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B009" w14:textId="77777777" w:rsidR="00A55900" w:rsidRDefault="00A55900" w:rsidP="00A55900">
      <w:pPr>
        <w:autoSpaceDE w:val="0"/>
        <w:autoSpaceDN w:val="0"/>
        <w:adjustRightInd w:val="0"/>
        <w:spacing w:after="0" w:line="240" w:lineRule="auto"/>
        <w:jc w:val="right"/>
        <w:rPr>
          <w:rFonts w:ascii="Rdg Vesta" w:hAnsi="Rdg Vesta"/>
          <w:b/>
          <w:sz w:val="32"/>
          <w:szCs w:val="32"/>
        </w:rPr>
      </w:pPr>
      <w:r w:rsidRPr="00CB7620">
        <w:rPr>
          <w:b/>
          <w:noProof/>
          <w:sz w:val="32"/>
          <w:szCs w:val="32"/>
          <w:lang w:eastAsia="en-GB"/>
        </w:rPr>
        <w:drawing>
          <wp:anchor distT="0" distB="0" distL="114300" distR="114300" simplePos="0" relativeHeight="251661312" behindDoc="0" locked="0" layoutInCell="1" allowOverlap="1" wp14:anchorId="539D5F2A" wp14:editId="5758BFA0">
            <wp:simplePos x="0" y="0"/>
            <wp:positionH relativeFrom="page">
              <wp:posOffset>5530850</wp:posOffset>
            </wp:positionH>
            <wp:positionV relativeFrom="page">
              <wp:posOffset>920750</wp:posOffset>
            </wp:positionV>
            <wp:extent cx="1443990" cy="470535"/>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3990" cy="470535"/>
                    </a:xfrm>
                    <a:prstGeom prst="rect">
                      <a:avLst/>
                    </a:prstGeom>
                    <a:noFill/>
                  </pic:spPr>
                </pic:pic>
              </a:graphicData>
            </a:graphic>
            <wp14:sizeRelH relativeFrom="page">
              <wp14:pctWidth>0</wp14:pctWidth>
            </wp14:sizeRelH>
            <wp14:sizeRelV relativeFrom="page">
              <wp14:pctHeight>0</wp14:pctHeight>
            </wp14:sizeRelV>
          </wp:anchor>
        </w:drawing>
      </w:r>
      <w:r>
        <w:rPr>
          <w:rFonts w:ascii="Rdg Vesta" w:hAnsi="Rdg Vesta"/>
          <w:b/>
          <w:sz w:val="32"/>
          <w:szCs w:val="32"/>
        </w:rPr>
        <w:t xml:space="preserve">                                      </w:t>
      </w:r>
    </w:p>
    <w:p w14:paraId="64B324D4" w14:textId="77777777" w:rsidR="00A55900" w:rsidRDefault="00A55900" w:rsidP="007F4523">
      <w:pPr>
        <w:autoSpaceDE w:val="0"/>
        <w:autoSpaceDN w:val="0"/>
        <w:adjustRightInd w:val="0"/>
        <w:spacing w:after="0" w:line="240" w:lineRule="auto"/>
        <w:rPr>
          <w:rFonts w:ascii="Rdg Vesta" w:hAnsi="Rdg Vesta"/>
          <w:b/>
          <w:sz w:val="32"/>
          <w:szCs w:val="32"/>
        </w:rPr>
      </w:pPr>
    </w:p>
    <w:p w14:paraId="1A03BDED" w14:textId="77777777" w:rsidR="00935DFC" w:rsidRDefault="00935DFC" w:rsidP="00935DFC">
      <w:pPr>
        <w:autoSpaceDE w:val="0"/>
        <w:autoSpaceDN w:val="0"/>
        <w:adjustRightInd w:val="0"/>
        <w:spacing w:after="0" w:line="240" w:lineRule="auto"/>
        <w:rPr>
          <w:rFonts w:ascii="Rdg Vesta" w:hAnsi="Rdg Vesta"/>
          <w:b/>
          <w:sz w:val="32"/>
          <w:szCs w:val="32"/>
        </w:rPr>
      </w:pPr>
      <w:r>
        <w:rPr>
          <w:rFonts w:ascii="Rdg Vesta" w:hAnsi="Rdg Vesta"/>
          <w:b/>
          <w:sz w:val="32"/>
          <w:szCs w:val="32"/>
        </w:rPr>
        <w:t>Estates</w:t>
      </w:r>
    </w:p>
    <w:p w14:paraId="1C99ED17" w14:textId="77777777" w:rsidR="00935DFC" w:rsidRDefault="00935DFC" w:rsidP="00935DFC">
      <w:pPr>
        <w:autoSpaceDE w:val="0"/>
        <w:autoSpaceDN w:val="0"/>
        <w:adjustRightInd w:val="0"/>
        <w:spacing w:after="0" w:line="240" w:lineRule="auto"/>
        <w:rPr>
          <w:rFonts w:ascii="Rdg Vesta" w:hAnsi="Rdg Vesta"/>
          <w:b/>
          <w:sz w:val="32"/>
          <w:szCs w:val="32"/>
        </w:rPr>
      </w:pPr>
      <w:r>
        <w:rPr>
          <w:rFonts w:ascii="Rdg Vesta" w:hAnsi="Rdg Vesta"/>
          <w:b/>
          <w:sz w:val="32"/>
          <w:szCs w:val="32"/>
        </w:rPr>
        <w:t xml:space="preserve">Grounds Maintenance </w:t>
      </w:r>
    </w:p>
    <w:p w14:paraId="4798D7DE" w14:textId="77777777" w:rsidR="00A55900" w:rsidRDefault="00A55900" w:rsidP="007F4523">
      <w:pPr>
        <w:autoSpaceDE w:val="0"/>
        <w:autoSpaceDN w:val="0"/>
        <w:adjustRightInd w:val="0"/>
        <w:spacing w:after="0" w:line="240" w:lineRule="auto"/>
        <w:rPr>
          <w:rFonts w:ascii="Rdg Vesta" w:hAnsi="Rdg Vesta"/>
          <w:b/>
          <w:sz w:val="32"/>
          <w:szCs w:val="32"/>
        </w:rPr>
      </w:pPr>
    </w:p>
    <w:p w14:paraId="60A7E770" w14:textId="77777777" w:rsidR="0055386B" w:rsidRDefault="0055386B" w:rsidP="007F4523">
      <w:pPr>
        <w:autoSpaceDE w:val="0"/>
        <w:autoSpaceDN w:val="0"/>
        <w:adjustRightInd w:val="0"/>
        <w:spacing w:after="0" w:line="240" w:lineRule="auto"/>
        <w:rPr>
          <w:rFonts w:ascii="Rdg Vesta" w:hAnsi="Rdg Vesta"/>
          <w:b/>
          <w:sz w:val="32"/>
          <w:szCs w:val="32"/>
        </w:rPr>
      </w:pPr>
    </w:p>
    <w:p w14:paraId="4537647F" w14:textId="77777777" w:rsidR="00935DFC" w:rsidRDefault="00935DFC" w:rsidP="00935DFC">
      <w:pPr>
        <w:autoSpaceDE w:val="0"/>
        <w:autoSpaceDN w:val="0"/>
        <w:adjustRightInd w:val="0"/>
        <w:spacing w:after="0" w:line="240" w:lineRule="auto"/>
        <w:rPr>
          <w:rFonts w:ascii="Rdg Vesta" w:hAnsi="Rdg Vesta"/>
          <w:b/>
          <w:sz w:val="32"/>
          <w:szCs w:val="32"/>
        </w:rPr>
      </w:pPr>
      <w:r>
        <w:rPr>
          <w:rFonts w:ascii="Rdg Vesta" w:hAnsi="Rdg Vesta"/>
          <w:b/>
          <w:sz w:val="32"/>
          <w:szCs w:val="32"/>
        </w:rPr>
        <w:t xml:space="preserve">Soft Landscaping Specification </w:t>
      </w:r>
    </w:p>
    <w:p w14:paraId="7479BFBC" w14:textId="77777777" w:rsidR="00A55900" w:rsidRDefault="00A55900" w:rsidP="007F4523">
      <w:pPr>
        <w:autoSpaceDE w:val="0"/>
        <w:autoSpaceDN w:val="0"/>
        <w:adjustRightInd w:val="0"/>
        <w:spacing w:after="0" w:line="240" w:lineRule="auto"/>
        <w:rPr>
          <w:rFonts w:ascii="Rdg Vesta" w:hAnsi="Rdg Vesta"/>
          <w:b/>
          <w:sz w:val="32"/>
          <w:szCs w:val="32"/>
        </w:rPr>
      </w:pPr>
    </w:p>
    <w:p w14:paraId="03C57AD6" w14:textId="77777777" w:rsidR="00A55900" w:rsidRDefault="00A55900" w:rsidP="007F4523">
      <w:pPr>
        <w:autoSpaceDE w:val="0"/>
        <w:autoSpaceDN w:val="0"/>
        <w:adjustRightInd w:val="0"/>
        <w:spacing w:after="0" w:line="240" w:lineRule="auto"/>
        <w:rPr>
          <w:rFonts w:ascii="Rdg Vesta" w:hAnsi="Rdg Vesta"/>
          <w:b/>
          <w:sz w:val="32"/>
          <w:szCs w:val="32"/>
        </w:rPr>
      </w:pPr>
    </w:p>
    <w:p w14:paraId="4A060BC1" w14:textId="0B3424AA" w:rsidR="00A55900" w:rsidRDefault="0055386B" w:rsidP="0055386B">
      <w:pPr>
        <w:autoSpaceDE w:val="0"/>
        <w:autoSpaceDN w:val="0"/>
        <w:adjustRightInd w:val="0"/>
        <w:spacing w:after="0" w:line="240" w:lineRule="auto"/>
        <w:jc w:val="center"/>
        <w:rPr>
          <w:rFonts w:ascii="Rdg Vesta" w:hAnsi="Rdg Vesta"/>
          <w:b/>
          <w:sz w:val="32"/>
          <w:szCs w:val="32"/>
        </w:rPr>
      </w:pPr>
      <w:r>
        <w:rPr>
          <w:noProof/>
        </w:rPr>
        <w:drawing>
          <wp:inline distT="0" distB="0" distL="0" distR="0" wp14:anchorId="3358850C" wp14:editId="2E2BC4EA">
            <wp:extent cx="4522470" cy="3392103"/>
            <wp:effectExtent l="0" t="6033" r="5398" b="5397"/>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4523517" cy="3392888"/>
                    </a:xfrm>
                    <a:prstGeom prst="rect">
                      <a:avLst/>
                    </a:prstGeom>
                    <a:noFill/>
                    <a:ln>
                      <a:noFill/>
                    </a:ln>
                  </pic:spPr>
                </pic:pic>
              </a:graphicData>
            </a:graphic>
          </wp:inline>
        </w:drawing>
      </w:r>
    </w:p>
    <w:p w14:paraId="64FDC4CD" w14:textId="77777777" w:rsidR="00A55900" w:rsidRDefault="00A55900" w:rsidP="007F4523">
      <w:pPr>
        <w:autoSpaceDE w:val="0"/>
        <w:autoSpaceDN w:val="0"/>
        <w:adjustRightInd w:val="0"/>
        <w:spacing w:after="0" w:line="240" w:lineRule="auto"/>
        <w:rPr>
          <w:rFonts w:ascii="Rdg Vesta" w:hAnsi="Rdg Vesta"/>
          <w:b/>
          <w:sz w:val="32"/>
          <w:szCs w:val="32"/>
        </w:rPr>
      </w:pPr>
    </w:p>
    <w:p w14:paraId="5FD1872B" w14:textId="77777777" w:rsidR="00A55900" w:rsidRDefault="00A55900" w:rsidP="007F4523">
      <w:pPr>
        <w:autoSpaceDE w:val="0"/>
        <w:autoSpaceDN w:val="0"/>
        <w:adjustRightInd w:val="0"/>
        <w:spacing w:after="0" w:line="240" w:lineRule="auto"/>
        <w:rPr>
          <w:rFonts w:ascii="Rdg Vesta" w:hAnsi="Rdg Vesta"/>
          <w:b/>
          <w:sz w:val="32"/>
          <w:szCs w:val="32"/>
        </w:rPr>
      </w:pPr>
    </w:p>
    <w:p w14:paraId="043B6992" w14:textId="77777777" w:rsidR="00A55900" w:rsidRDefault="00A55900" w:rsidP="007F4523">
      <w:pPr>
        <w:autoSpaceDE w:val="0"/>
        <w:autoSpaceDN w:val="0"/>
        <w:adjustRightInd w:val="0"/>
        <w:spacing w:after="0" w:line="240" w:lineRule="auto"/>
        <w:rPr>
          <w:rFonts w:ascii="Rdg Vesta" w:hAnsi="Rdg Vesta"/>
          <w:b/>
          <w:sz w:val="32"/>
          <w:szCs w:val="32"/>
        </w:rPr>
      </w:pPr>
    </w:p>
    <w:p w14:paraId="6819EE7A" w14:textId="189EAA17" w:rsidR="00A55900" w:rsidRPr="00AB1996" w:rsidRDefault="00A55900" w:rsidP="007F4523">
      <w:pPr>
        <w:autoSpaceDE w:val="0"/>
        <w:autoSpaceDN w:val="0"/>
        <w:adjustRightInd w:val="0"/>
        <w:spacing w:after="0" w:line="240" w:lineRule="auto"/>
        <w:rPr>
          <w:rFonts w:ascii="Rdg Vesta" w:hAnsi="Rdg Vesta"/>
          <w:b/>
        </w:rPr>
      </w:pPr>
      <w:r>
        <w:rPr>
          <w:rFonts w:ascii="Rdg Vesta" w:hAnsi="Rdg Vesta"/>
          <w:b/>
          <w:sz w:val="32"/>
          <w:szCs w:val="32"/>
        </w:rPr>
        <w:t xml:space="preserve">                                                                           </w:t>
      </w:r>
      <w:r w:rsidRPr="00A55900">
        <w:rPr>
          <w:rFonts w:ascii="Rdg Vesta" w:hAnsi="Rdg Vesta"/>
          <w:b/>
        </w:rPr>
        <w:t>Rev C (</w:t>
      </w:r>
      <w:r w:rsidR="003B362E">
        <w:rPr>
          <w:rFonts w:ascii="Rdg Vesta" w:hAnsi="Rdg Vesta"/>
          <w:b/>
        </w:rPr>
        <w:t xml:space="preserve"> </w:t>
      </w:r>
      <w:r w:rsidR="006F5739">
        <w:rPr>
          <w:rFonts w:ascii="Rdg Vesta" w:hAnsi="Rdg Vesta"/>
          <w:b/>
        </w:rPr>
        <w:t>June</w:t>
      </w:r>
      <w:r w:rsidR="003B362E">
        <w:rPr>
          <w:rFonts w:ascii="Rdg Vesta" w:hAnsi="Rdg Vesta"/>
          <w:b/>
        </w:rPr>
        <w:t xml:space="preserve"> </w:t>
      </w:r>
      <w:r w:rsidRPr="00A55900">
        <w:rPr>
          <w:rFonts w:ascii="Rdg Vesta" w:hAnsi="Rdg Vesta"/>
          <w:b/>
        </w:rPr>
        <w:t>202</w:t>
      </w:r>
      <w:r w:rsidR="003B362E">
        <w:rPr>
          <w:rFonts w:ascii="Rdg Vesta" w:hAnsi="Rdg Vesta"/>
          <w:b/>
        </w:rPr>
        <w:t>1</w:t>
      </w:r>
      <w:r w:rsidRPr="00A55900">
        <w:rPr>
          <w:rFonts w:ascii="Rdg Vesta" w:hAnsi="Rdg Vesta"/>
          <w:b/>
        </w:rPr>
        <w:t>)</w:t>
      </w:r>
    </w:p>
    <w:p w14:paraId="45DE9B15" w14:textId="5829437A" w:rsidR="00A55900" w:rsidRDefault="00A55900" w:rsidP="007F4523">
      <w:pPr>
        <w:autoSpaceDE w:val="0"/>
        <w:autoSpaceDN w:val="0"/>
        <w:adjustRightInd w:val="0"/>
        <w:spacing w:after="0" w:line="240" w:lineRule="auto"/>
        <w:rPr>
          <w:rFonts w:ascii="Rdg Vesta" w:hAnsi="Rdg Vesta"/>
          <w:b/>
          <w:sz w:val="32"/>
          <w:szCs w:val="32"/>
        </w:rPr>
      </w:pPr>
    </w:p>
    <w:p w14:paraId="420E7B08" w14:textId="4092C855" w:rsidR="00935DFC" w:rsidRDefault="00935DFC" w:rsidP="007F4523">
      <w:pPr>
        <w:autoSpaceDE w:val="0"/>
        <w:autoSpaceDN w:val="0"/>
        <w:adjustRightInd w:val="0"/>
        <w:spacing w:after="0" w:line="240" w:lineRule="auto"/>
        <w:rPr>
          <w:rFonts w:ascii="Rdg Vesta" w:hAnsi="Rdg Vesta"/>
          <w:b/>
          <w:sz w:val="32"/>
          <w:szCs w:val="32"/>
        </w:rPr>
      </w:pPr>
    </w:p>
    <w:p w14:paraId="5A1C4A55" w14:textId="0A5C7679" w:rsidR="00935DFC" w:rsidRDefault="00935DFC" w:rsidP="007F4523">
      <w:pPr>
        <w:autoSpaceDE w:val="0"/>
        <w:autoSpaceDN w:val="0"/>
        <w:adjustRightInd w:val="0"/>
        <w:spacing w:after="0" w:line="240" w:lineRule="auto"/>
        <w:rPr>
          <w:rFonts w:ascii="Rdg Vesta" w:hAnsi="Rdg Vesta"/>
          <w:b/>
          <w:sz w:val="32"/>
          <w:szCs w:val="32"/>
        </w:rPr>
      </w:pPr>
    </w:p>
    <w:p w14:paraId="1839C066" w14:textId="77777777" w:rsidR="00935DFC" w:rsidRDefault="00935DFC" w:rsidP="007F4523">
      <w:pPr>
        <w:autoSpaceDE w:val="0"/>
        <w:autoSpaceDN w:val="0"/>
        <w:adjustRightInd w:val="0"/>
        <w:spacing w:after="0" w:line="240" w:lineRule="auto"/>
        <w:rPr>
          <w:rFonts w:ascii="Rdg Vesta" w:hAnsi="Rdg Vesta"/>
          <w:b/>
          <w:sz w:val="32"/>
          <w:szCs w:val="32"/>
        </w:rPr>
      </w:pPr>
    </w:p>
    <w:p w14:paraId="07F04987" w14:textId="77777777" w:rsidR="00A55900" w:rsidRDefault="00A55900" w:rsidP="007F4523">
      <w:pPr>
        <w:autoSpaceDE w:val="0"/>
        <w:autoSpaceDN w:val="0"/>
        <w:adjustRightInd w:val="0"/>
        <w:spacing w:after="0" w:line="240" w:lineRule="auto"/>
        <w:rPr>
          <w:rFonts w:ascii="Rdg Vesta" w:hAnsi="Rdg Vesta"/>
          <w:b/>
          <w:sz w:val="32"/>
          <w:szCs w:val="32"/>
        </w:rPr>
      </w:pPr>
    </w:p>
    <w:p w14:paraId="28416BCE" w14:textId="69031576" w:rsidR="00A55900" w:rsidRDefault="009A6F9B" w:rsidP="007F4523">
      <w:pPr>
        <w:autoSpaceDE w:val="0"/>
        <w:autoSpaceDN w:val="0"/>
        <w:adjustRightInd w:val="0"/>
        <w:spacing w:after="0" w:line="240" w:lineRule="auto"/>
        <w:rPr>
          <w:rFonts w:ascii="Rdg Vesta" w:hAnsi="Rdg Vesta"/>
          <w:b/>
          <w:sz w:val="24"/>
          <w:szCs w:val="24"/>
        </w:rPr>
      </w:pPr>
      <w:r w:rsidRPr="00E44A58">
        <w:rPr>
          <w:rFonts w:ascii="Rdg Vesta" w:hAnsi="Rdg Vesta"/>
          <w:b/>
          <w:sz w:val="24"/>
          <w:szCs w:val="24"/>
        </w:rPr>
        <w:lastRenderedPageBreak/>
        <w:t>Document</w:t>
      </w:r>
      <w:r w:rsidR="00A55900" w:rsidRPr="00E44A58">
        <w:rPr>
          <w:rFonts w:ascii="Rdg Vesta" w:hAnsi="Rdg Vesta"/>
          <w:b/>
          <w:sz w:val="24"/>
          <w:szCs w:val="24"/>
        </w:rPr>
        <w:t xml:space="preserve">: </w:t>
      </w:r>
      <w:r w:rsidR="00E44A58">
        <w:rPr>
          <w:rFonts w:ascii="Rdg Vesta" w:hAnsi="Rdg Vesta"/>
          <w:b/>
          <w:sz w:val="24"/>
          <w:szCs w:val="24"/>
        </w:rPr>
        <w:t xml:space="preserve">                      </w:t>
      </w:r>
      <w:r w:rsidR="00A55900" w:rsidRPr="00E44A58">
        <w:rPr>
          <w:rFonts w:ascii="Rdg Vesta" w:hAnsi="Rdg Vesta"/>
          <w:b/>
          <w:sz w:val="24"/>
          <w:szCs w:val="24"/>
        </w:rPr>
        <w:t>Soft</w:t>
      </w:r>
      <w:r w:rsidR="00E44A58" w:rsidRPr="00E44A58">
        <w:rPr>
          <w:rFonts w:ascii="Rdg Vesta" w:hAnsi="Rdg Vesta"/>
          <w:b/>
          <w:sz w:val="24"/>
          <w:szCs w:val="24"/>
        </w:rPr>
        <w:t xml:space="preserve"> landscaping Specification </w:t>
      </w:r>
    </w:p>
    <w:p w14:paraId="70D1744E" w14:textId="77777777" w:rsidR="00E44A58" w:rsidRDefault="00E44A58" w:rsidP="007F4523">
      <w:pPr>
        <w:autoSpaceDE w:val="0"/>
        <w:autoSpaceDN w:val="0"/>
        <w:adjustRightInd w:val="0"/>
        <w:spacing w:after="0" w:line="240" w:lineRule="auto"/>
        <w:rPr>
          <w:rFonts w:ascii="Rdg Vesta" w:hAnsi="Rdg Vesta"/>
          <w:b/>
          <w:sz w:val="24"/>
          <w:szCs w:val="24"/>
        </w:rPr>
      </w:pPr>
    </w:p>
    <w:p w14:paraId="2E67D690" w14:textId="77777777" w:rsidR="00E44A58" w:rsidRDefault="00E44A58" w:rsidP="007F4523">
      <w:pPr>
        <w:autoSpaceDE w:val="0"/>
        <w:autoSpaceDN w:val="0"/>
        <w:adjustRightInd w:val="0"/>
        <w:spacing w:after="0" w:line="240" w:lineRule="auto"/>
        <w:rPr>
          <w:rFonts w:ascii="Rdg Vesta" w:hAnsi="Rdg Vesta"/>
          <w:b/>
          <w:sz w:val="24"/>
          <w:szCs w:val="24"/>
        </w:rPr>
      </w:pPr>
      <w:r>
        <w:rPr>
          <w:rFonts w:ascii="Rdg Vesta" w:hAnsi="Rdg Vesta"/>
          <w:b/>
          <w:sz w:val="24"/>
          <w:szCs w:val="24"/>
        </w:rPr>
        <w:t xml:space="preserve">Produced by:                     Grounds Maintenance </w:t>
      </w:r>
    </w:p>
    <w:p w14:paraId="609F2076" w14:textId="77777777" w:rsidR="00E44A58" w:rsidRDefault="00E44A58" w:rsidP="007F4523">
      <w:pPr>
        <w:autoSpaceDE w:val="0"/>
        <w:autoSpaceDN w:val="0"/>
        <w:adjustRightInd w:val="0"/>
        <w:spacing w:after="0" w:line="240" w:lineRule="auto"/>
        <w:rPr>
          <w:rFonts w:ascii="Rdg Vesta" w:hAnsi="Rdg Vesta"/>
          <w:b/>
          <w:sz w:val="24"/>
          <w:szCs w:val="24"/>
        </w:rPr>
      </w:pPr>
    </w:p>
    <w:p w14:paraId="53AD3A04" w14:textId="77777777" w:rsidR="00E44A58" w:rsidRDefault="00E44A58" w:rsidP="007F4523">
      <w:pPr>
        <w:autoSpaceDE w:val="0"/>
        <w:autoSpaceDN w:val="0"/>
        <w:adjustRightInd w:val="0"/>
        <w:spacing w:after="0" w:line="240" w:lineRule="auto"/>
        <w:rPr>
          <w:rFonts w:ascii="Rdg Vesta" w:hAnsi="Rdg Vesta"/>
          <w:b/>
          <w:sz w:val="24"/>
          <w:szCs w:val="24"/>
        </w:rPr>
      </w:pPr>
    </w:p>
    <w:p w14:paraId="37977B8D" w14:textId="77777777" w:rsidR="00E44A58" w:rsidRDefault="00E44A58" w:rsidP="007F4523">
      <w:pPr>
        <w:autoSpaceDE w:val="0"/>
        <w:autoSpaceDN w:val="0"/>
        <w:adjustRightInd w:val="0"/>
        <w:spacing w:after="0" w:line="240" w:lineRule="auto"/>
        <w:rPr>
          <w:rFonts w:ascii="Rdg Vesta" w:hAnsi="Rdg Vesta"/>
          <w:b/>
          <w:sz w:val="24"/>
          <w:szCs w:val="24"/>
        </w:rPr>
      </w:pPr>
    </w:p>
    <w:tbl>
      <w:tblPr>
        <w:tblStyle w:val="TableGrid"/>
        <w:tblW w:w="0" w:type="auto"/>
        <w:tblLook w:val="04A0" w:firstRow="1" w:lastRow="0" w:firstColumn="1" w:lastColumn="0" w:noHBand="0" w:noVBand="1"/>
      </w:tblPr>
      <w:tblGrid>
        <w:gridCol w:w="1803"/>
        <w:gridCol w:w="1803"/>
        <w:gridCol w:w="1803"/>
        <w:gridCol w:w="1803"/>
      </w:tblGrid>
      <w:tr w:rsidR="00E44A58" w14:paraId="7A917599" w14:textId="77777777" w:rsidTr="00E44A58">
        <w:tc>
          <w:tcPr>
            <w:tcW w:w="1803" w:type="dxa"/>
          </w:tcPr>
          <w:p w14:paraId="496BB0BB" w14:textId="77777777" w:rsidR="00E44A58" w:rsidRDefault="00E44A58" w:rsidP="007F4523">
            <w:pPr>
              <w:autoSpaceDE w:val="0"/>
              <w:autoSpaceDN w:val="0"/>
              <w:adjustRightInd w:val="0"/>
              <w:rPr>
                <w:rFonts w:ascii="Rdg Vesta" w:hAnsi="Rdg Vesta"/>
                <w:b/>
                <w:sz w:val="24"/>
                <w:szCs w:val="24"/>
              </w:rPr>
            </w:pPr>
            <w:r>
              <w:rPr>
                <w:rFonts w:ascii="Rdg Vesta" w:hAnsi="Rdg Vesta"/>
                <w:b/>
                <w:sz w:val="24"/>
                <w:szCs w:val="24"/>
              </w:rPr>
              <w:t>Version</w:t>
            </w:r>
          </w:p>
        </w:tc>
        <w:tc>
          <w:tcPr>
            <w:tcW w:w="1803" w:type="dxa"/>
          </w:tcPr>
          <w:p w14:paraId="4367CDF9" w14:textId="77777777" w:rsidR="00E44A58" w:rsidRDefault="00E44A58" w:rsidP="007F4523">
            <w:pPr>
              <w:autoSpaceDE w:val="0"/>
              <w:autoSpaceDN w:val="0"/>
              <w:adjustRightInd w:val="0"/>
              <w:rPr>
                <w:rFonts w:ascii="Rdg Vesta" w:hAnsi="Rdg Vesta"/>
                <w:b/>
                <w:sz w:val="24"/>
                <w:szCs w:val="24"/>
              </w:rPr>
            </w:pPr>
            <w:r>
              <w:rPr>
                <w:rFonts w:ascii="Rdg Vesta" w:hAnsi="Rdg Vesta"/>
                <w:b/>
                <w:sz w:val="24"/>
                <w:szCs w:val="24"/>
              </w:rPr>
              <w:t>Issue Date</w:t>
            </w:r>
          </w:p>
        </w:tc>
        <w:tc>
          <w:tcPr>
            <w:tcW w:w="1803" w:type="dxa"/>
          </w:tcPr>
          <w:p w14:paraId="0055B3B6" w14:textId="77777777" w:rsidR="00E44A58" w:rsidRDefault="00E44A58" w:rsidP="007F4523">
            <w:pPr>
              <w:autoSpaceDE w:val="0"/>
              <w:autoSpaceDN w:val="0"/>
              <w:adjustRightInd w:val="0"/>
              <w:rPr>
                <w:rFonts w:ascii="Rdg Vesta" w:hAnsi="Rdg Vesta"/>
                <w:b/>
                <w:sz w:val="24"/>
                <w:szCs w:val="24"/>
              </w:rPr>
            </w:pPr>
            <w:r>
              <w:rPr>
                <w:rFonts w:ascii="Rdg Vesta" w:hAnsi="Rdg Vesta"/>
                <w:b/>
                <w:sz w:val="24"/>
                <w:szCs w:val="24"/>
              </w:rPr>
              <w:t>Drafted</w:t>
            </w:r>
          </w:p>
        </w:tc>
        <w:tc>
          <w:tcPr>
            <w:tcW w:w="1803" w:type="dxa"/>
          </w:tcPr>
          <w:p w14:paraId="72DBEFF5" w14:textId="77777777" w:rsidR="00E44A58" w:rsidRDefault="00E44A58" w:rsidP="007F4523">
            <w:pPr>
              <w:autoSpaceDE w:val="0"/>
              <w:autoSpaceDN w:val="0"/>
              <w:adjustRightInd w:val="0"/>
              <w:rPr>
                <w:rFonts w:ascii="Rdg Vesta" w:hAnsi="Rdg Vesta"/>
                <w:b/>
                <w:sz w:val="24"/>
                <w:szCs w:val="24"/>
              </w:rPr>
            </w:pPr>
            <w:r>
              <w:rPr>
                <w:rFonts w:ascii="Rdg Vesta" w:hAnsi="Rdg Vesta"/>
                <w:b/>
                <w:sz w:val="24"/>
                <w:szCs w:val="24"/>
              </w:rPr>
              <w:t>Approved</w:t>
            </w:r>
          </w:p>
        </w:tc>
      </w:tr>
      <w:tr w:rsidR="00E44A58" w14:paraId="52B1CBED" w14:textId="77777777" w:rsidTr="00E44A58">
        <w:tc>
          <w:tcPr>
            <w:tcW w:w="1803" w:type="dxa"/>
          </w:tcPr>
          <w:p w14:paraId="395976E1" w14:textId="77777777" w:rsidR="00E44A58" w:rsidRPr="00E44A58" w:rsidRDefault="00E44A58" w:rsidP="007F4523">
            <w:pPr>
              <w:autoSpaceDE w:val="0"/>
              <w:autoSpaceDN w:val="0"/>
              <w:adjustRightInd w:val="0"/>
              <w:rPr>
                <w:rFonts w:ascii="Rdg Vesta" w:hAnsi="Rdg Vesta"/>
                <w:sz w:val="24"/>
                <w:szCs w:val="24"/>
              </w:rPr>
            </w:pPr>
            <w:r w:rsidRPr="00E44A58">
              <w:rPr>
                <w:rFonts w:ascii="Rdg Vesta" w:hAnsi="Rdg Vesta"/>
                <w:sz w:val="24"/>
                <w:szCs w:val="24"/>
              </w:rPr>
              <w:t>A</w:t>
            </w:r>
          </w:p>
        </w:tc>
        <w:tc>
          <w:tcPr>
            <w:tcW w:w="1803" w:type="dxa"/>
          </w:tcPr>
          <w:p w14:paraId="383258CD" w14:textId="77777777" w:rsidR="00E44A58" w:rsidRPr="00E44A58" w:rsidRDefault="00E44A58" w:rsidP="007F4523">
            <w:pPr>
              <w:autoSpaceDE w:val="0"/>
              <w:autoSpaceDN w:val="0"/>
              <w:adjustRightInd w:val="0"/>
              <w:rPr>
                <w:rFonts w:ascii="Rdg Vesta" w:hAnsi="Rdg Vesta"/>
                <w:sz w:val="24"/>
                <w:szCs w:val="24"/>
              </w:rPr>
            </w:pPr>
            <w:r w:rsidRPr="00E44A58">
              <w:rPr>
                <w:rFonts w:ascii="Rdg Vesta" w:hAnsi="Rdg Vesta"/>
                <w:sz w:val="24"/>
                <w:szCs w:val="24"/>
              </w:rPr>
              <w:t>25/11/15</w:t>
            </w:r>
          </w:p>
        </w:tc>
        <w:tc>
          <w:tcPr>
            <w:tcW w:w="1803" w:type="dxa"/>
          </w:tcPr>
          <w:p w14:paraId="7E8579C0" w14:textId="77777777" w:rsidR="00E44A58" w:rsidRPr="00E44A58" w:rsidRDefault="00E44A58" w:rsidP="007F4523">
            <w:pPr>
              <w:autoSpaceDE w:val="0"/>
              <w:autoSpaceDN w:val="0"/>
              <w:adjustRightInd w:val="0"/>
              <w:rPr>
                <w:rFonts w:ascii="Rdg Vesta" w:hAnsi="Rdg Vesta"/>
                <w:sz w:val="24"/>
                <w:szCs w:val="24"/>
              </w:rPr>
            </w:pPr>
            <w:r w:rsidRPr="00E44A58">
              <w:rPr>
                <w:rFonts w:ascii="Rdg Vesta" w:hAnsi="Rdg Vesta"/>
                <w:sz w:val="24"/>
                <w:szCs w:val="24"/>
              </w:rPr>
              <w:t>RT</w:t>
            </w:r>
          </w:p>
        </w:tc>
        <w:tc>
          <w:tcPr>
            <w:tcW w:w="1803" w:type="dxa"/>
          </w:tcPr>
          <w:p w14:paraId="619CAD50" w14:textId="77777777" w:rsidR="00E44A58" w:rsidRPr="00E44A58" w:rsidRDefault="00E44A58" w:rsidP="007F4523">
            <w:pPr>
              <w:autoSpaceDE w:val="0"/>
              <w:autoSpaceDN w:val="0"/>
              <w:adjustRightInd w:val="0"/>
              <w:rPr>
                <w:rFonts w:ascii="Rdg Vesta" w:hAnsi="Rdg Vesta"/>
                <w:sz w:val="24"/>
                <w:szCs w:val="24"/>
              </w:rPr>
            </w:pPr>
            <w:r w:rsidRPr="00E44A58">
              <w:rPr>
                <w:rFonts w:ascii="Rdg Vesta" w:hAnsi="Rdg Vesta"/>
                <w:sz w:val="24"/>
                <w:szCs w:val="24"/>
              </w:rPr>
              <w:t>SJB/JP</w:t>
            </w:r>
          </w:p>
        </w:tc>
      </w:tr>
      <w:tr w:rsidR="00E44A58" w14:paraId="647130DE" w14:textId="77777777" w:rsidTr="00E44A58">
        <w:tc>
          <w:tcPr>
            <w:tcW w:w="1803" w:type="dxa"/>
          </w:tcPr>
          <w:p w14:paraId="09E9123A" w14:textId="77777777" w:rsidR="00E44A58" w:rsidRPr="00E44A58" w:rsidRDefault="00E44A58" w:rsidP="00E44A58">
            <w:pPr>
              <w:autoSpaceDE w:val="0"/>
              <w:autoSpaceDN w:val="0"/>
              <w:adjustRightInd w:val="0"/>
              <w:rPr>
                <w:rFonts w:ascii="Rdg Vesta" w:hAnsi="Rdg Vesta"/>
                <w:sz w:val="24"/>
                <w:szCs w:val="24"/>
              </w:rPr>
            </w:pPr>
            <w:r w:rsidRPr="00E44A58">
              <w:rPr>
                <w:rFonts w:ascii="Rdg Vesta" w:hAnsi="Rdg Vesta"/>
                <w:sz w:val="24"/>
                <w:szCs w:val="24"/>
              </w:rPr>
              <w:t>B</w:t>
            </w:r>
          </w:p>
        </w:tc>
        <w:tc>
          <w:tcPr>
            <w:tcW w:w="1803" w:type="dxa"/>
          </w:tcPr>
          <w:p w14:paraId="4D6CE75A" w14:textId="77777777" w:rsidR="00E44A58" w:rsidRPr="00E44A58" w:rsidRDefault="00E44A58" w:rsidP="00E44A58">
            <w:pPr>
              <w:autoSpaceDE w:val="0"/>
              <w:autoSpaceDN w:val="0"/>
              <w:adjustRightInd w:val="0"/>
              <w:rPr>
                <w:rFonts w:ascii="Rdg Vesta" w:hAnsi="Rdg Vesta"/>
                <w:sz w:val="24"/>
                <w:szCs w:val="24"/>
              </w:rPr>
            </w:pPr>
            <w:r w:rsidRPr="00E44A58">
              <w:rPr>
                <w:rFonts w:ascii="Rdg Vesta" w:hAnsi="Rdg Vesta"/>
                <w:sz w:val="24"/>
                <w:szCs w:val="24"/>
              </w:rPr>
              <w:t>21/08/17</w:t>
            </w:r>
          </w:p>
        </w:tc>
        <w:tc>
          <w:tcPr>
            <w:tcW w:w="1803" w:type="dxa"/>
          </w:tcPr>
          <w:p w14:paraId="65F44EF2" w14:textId="77777777" w:rsidR="00E44A58" w:rsidRPr="00E44A58" w:rsidRDefault="00E44A58" w:rsidP="00E44A58">
            <w:pPr>
              <w:autoSpaceDE w:val="0"/>
              <w:autoSpaceDN w:val="0"/>
              <w:adjustRightInd w:val="0"/>
              <w:rPr>
                <w:rFonts w:ascii="Rdg Vesta" w:hAnsi="Rdg Vesta"/>
                <w:sz w:val="24"/>
                <w:szCs w:val="24"/>
              </w:rPr>
            </w:pPr>
            <w:r w:rsidRPr="00E44A58">
              <w:rPr>
                <w:rFonts w:ascii="Rdg Vesta" w:hAnsi="Rdg Vesta"/>
                <w:sz w:val="24"/>
                <w:szCs w:val="24"/>
              </w:rPr>
              <w:t>RT</w:t>
            </w:r>
          </w:p>
        </w:tc>
        <w:tc>
          <w:tcPr>
            <w:tcW w:w="1803" w:type="dxa"/>
          </w:tcPr>
          <w:p w14:paraId="68857F4A" w14:textId="77777777" w:rsidR="00E44A58" w:rsidRPr="00E44A58" w:rsidRDefault="00E44A58" w:rsidP="00E44A58">
            <w:r w:rsidRPr="00E44A58">
              <w:rPr>
                <w:rFonts w:ascii="Rdg Vesta" w:hAnsi="Rdg Vesta"/>
                <w:sz w:val="24"/>
                <w:szCs w:val="24"/>
              </w:rPr>
              <w:t>SJB/JP</w:t>
            </w:r>
          </w:p>
        </w:tc>
      </w:tr>
      <w:tr w:rsidR="00E44A58" w14:paraId="48A8BDE1" w14:textId="77777777" w:rsidTr="00E44A58">
        <w:tc>
          <w:tcPr>
            <w:tcW w:w="1803" w:type="dxa"/>
          </w:tcPr>
          <w:p w14:paraId="656C9F92" w14:textId="77777777" w:rsidR="00E44A58" w:rsidRPr="00E44A58" w:rsidRDefault="00E44A58" w:rsidP="00E44A58">
            <w:pPr>
              <w:autoSpaceDE w:val="0"/>
              <w:autoSpaceDN w:val="0"/>
              <w:adjustRightInd w:val="0"/>
              <w:rPr>
                <w:rFonts w:ascii="Rdg Vesta" w:hAnsi="Rdg Vesta"/>
                <w:sz w:val="24"/>
                <w:szCs w:val="24"/>
              </w:rPr>
            </w:pPr>
            <w:r w:rsidRPr="00E44A58">
              <w:rPr>
                <w:rFonts w:ascii="Rdg Vesta" w:hAnsi="Rdg Vesta"/>
                <w:sz w:val="24"/>
                <w:szCs w:val="24"/>
              </w:rPr>
              <w:t>C</w:t>
            </w:r>
          </w:p>
        </w:tc>
        <w:tc>
          <w:tcPr>
            <w:tcW w:w="1803" w:type="dxa"/>
          </w:tcPr>
          <w:p w14:paraId="13328599" w14:textId="1F84B7B4" w:rsidR="00E44A58" w:rsidRPr="00E44A58" w:rsidRDefault="0055386B" w:rsidP="00E44A58">
            <w:pPr>
              <w:autoSpaceDE w:val="0"/>
              <w:autoSpaceDN w:val="0"/>
              <w:adjustRightInd w:val="0"/>
              <w:rPr>
                <w:rFonts w:ascii="Rdg Vesta" w:hAnsi="Rdg Vesta"/>
                <w:sz w:val="24"/>
                <w:szCs w:val="24"/>
              </w:rPr>
            </w:pPr>
            <w:r>
              <w:rPr>
                <w:rFonts w:ascii="Rdg Vesta" w:hAnsi="Rdg Vesta"/>
                <w:sz w:val="24"/>
                <w:szCs w:val="24"/>
              </w:rPr>
              <w:t>0</w:t>
            </w:r>
            <w:r w:rsidR="006F5739">
              <w:rPr>
                <w:rFonts w:ascii="Rdg Vesta" w:hAnsi="Rdg Vesta"/>
                <w:sz w:val="24"/>
                <w:szCs w:val="24"/>
              </w:rPr>
              <w:t>1</w:t>
            </w:r>
            <w:r>
              <w:rPr>
                <w:rFonts w:ascii="Rdg Vesta" w:hAnsi="Rdg Vesta"/>
                <w:sz w:val="24"/>
                <w:szCs w:val="24"/>
              </w:rPr>
              <w:t>/0</w:t>
            </w:r>
            <w:r w:rsidR="006F5739">
              <w:rPr>
                <w:rFonts w:ascii="Rdg Vesta" w:hAnsi="Rdg Vesta"/>
                <w:sz w:val="24"/>
                <w:szCs w:val="24"/>
              </w:rPr>
              <w:t>6</w:t>
            </w:r>
            <w:r>
              <w:rPr>
                <w:rFonts w:ascii="Rdg Vesta" w:hAnsi="Rdg Vesta"/>
                <w:sz w:val="24"/>
                <w:szCs w:val="24"/>
              </w:rPr>
              <w:t>/21</w:t>
            </w:r>
          </w:p>
        </w:tc>
        <w:tc>
          <w:tcPr>
            <w:tcW w:w="1803" w:type="dxa"/>
          </w:tcPr>
          <w:p w14:paraId="143C0518" w14:textId="77777777" w:rsidR="00E44A58" w:rsidRPr="00E44A58" w:rsidRDefault="00E44A58" w:rsidP="00E44A58">
            <w:pPr>
              <w:autoSpaceDE w:val="0"/>
              <w:autoSpaceDN w:val="0"/>
              <w:adjustRightInd w:val="0"/>
              <w:rPr>
                <w:rFonts w:ascii="Rdg Vesta" w:hAnsi="Rdg Vesta"/>
                <w:sz w:val="24"/>
                <w:szCs w:val="24"/>
              </w:rPr>
            </w:pPr>
            <w:r w:rsidRPr="00E44A58">
              <w:rPr>
                <w:rFonts w:ascii="Rdg Vesta" w:hAnsi="Rdg Vesta"/>
                <w:sz w:val="24"/>
                <w:szCs w:val="24"/>
              </w:rPr>
              <w:t>RT</w:t>
            </w:r>
          </w:p>
        </w:tc>
        <w:tc>
          <w:tcPr>
            <w:tcW w:w="1803" w:type="dxa"/>
          </w:tcPr>
          <w:p w14:paraId="5D9C1A45" w14:textId="77777777" w:rsidR="00E44A58" w:rsidRPr="00E44A58" w:rsidRDefault="00E44A58" w:rsidP="00E44A58">
            <w:r w:rsidRPr="00E44A58">
              <w:rPr>
                <w:rFonts w:ascii="Rdg Vesta" w:hAnsi="Rdg Vesta"/>
                <w:sz w:val="24"/>
                <w:szCs w:val="24"/>
              </w:rPr>
              <w:t>SJB/JP</w:t>
            </w:r>
          </w:p>
        </w:tc>
      </w:tr>
    </w:tbl>
    <w:p w14:paraId="0C894166" w14:textId="77777777" w:rsidR="00E44A58" w:rsidRDefault="00E44A58" w:rsidP="007F4523">
      <w:pPr>
        <w:autoSpaceDE w:val="0"/>
        <w:autoSpaceDN w:val="0"/>
        <w:adjustRightInd w:val="0"/>
        <w:spacing w:after="0" w:line="240" w:lineRule="auto"/>
        <w:rPr>
          <w:rFonts w:ascii="Rdg Vesta" w:hAnsi="Rdg Vesta"/>
          <w:b/>
          <w:sz w:val="24"/>
          <w:szCs w:val="24"/>
        </w:rPr>
      </w:pPr>
    </w:p>
    <w:p w14:paraId="089EA5AC" w14:textId="77777777" w:rsidR="00A55900" w:rsidRDefault="00A55900" w:rsidP="007F4523">
      <w:pPr>
        <w:autoSpaceDE w:val="0"/>
        <w:autoSpaceDN w:val="0"/>
        <w:adjustRightInd w:val="0"/>
        <w:spacing w:after="0" w:line="240" w:lineRule="auto"/>
        <w:rPr>
          <w:rFonts w:ascii="Rdg Vesta" w:hAnsi="Rdg Vesta"/>
          <w:b/>
          <w:sz w:val="32"/>
          <w:szCs w:val="32"/>
        </w:rPr>
      </w:pPr>
    </w:p>
    <w:p w14:paraId="49467321" w14:textId="77777777" w:rsidR="00A55900" w:rsidRDefault="00A55900" w:rsidP="007F4523">
      <w:pPr>
        <w:autoSpaceDE w:val="0"/>
        <w:autoSpaceDN w:val="0"/>
        <w:adjustRightInd w:val="0"/>
        <w:spacing w:after="0" w:line="240" w:lineRule="auto"/>
        <w:rPr>
          <w:rFonts w:ascii="Rdg Vesta" w:hAnsi="Rdg Vesta"/>
          <w:b/>
          <w:sz w:val="32"/>
          <w:szCs w:val="32"/>
        </w:rPr>
      </w:pPr>
    </w:p>
    <w:p w14:paraId="2EBB82F2" w14:textId="77777777" w:rsidR="00A55900" w:rsidRDefault="00A55900" w:rsidP="007F4523">
      <w:pPr>
        <w:autoSpaceDE w:val="0"/>
        <w:autoSpaceDN w:val="0"/>
        <w:adjustRightInd w:val="0"/>
        <w:spacing w:after="0" w:line="240" w:lineRule="auto"/>
        <w:rPr>
          <w:rFonts w:ascii="Rdg Vesta" w:hAnsi="Rdg Vesta"/>
          <w:b/>
          <w:sz w:val="32"/>
          <w:szCs w:val="32"/>
        </w:rPr>
      </w:pPr>
    </w:p>
    <w:p w14:paraId="6A9B3C1A" w14:textId="77777777" w:rsidR="00A55900" w:rsidRDefault="00A55900" w:rsidP="007F4523">
      <w:pPr>
        <w:autoSpaceDE w:val="0"/>
        <w:autoSpaceDN w:val="0"/>
        <w:adjustRightInd w:val="0"/>
        <w:spacing w:after="0" w:line="240" w:lineRule="auto"/>
        <w:rPr>
          <w:rFonts w:ascii="Rdg Vesta" w:hAnsi="Rdg Vesta"/>
          <w:b/>
          <w:sz w:val="32"/>
          <w:szCs w:val="32"/>
        </w:rPr>
      </w:pPr>
    </w:p>
    <w:p w14:paraId="605DA881" w14:textId="77777777" w:rsidR="00A55900" w:rsidRDefault="00A55900" w:rsidP="007F4523">
      <w:pPr>
        <w:autoSpaceDE w:val="0"/>
        <w:autoSpaceDN w:val="0"/>
        <w:adjustRightInd w:val="0"/>
        <w:spacing w:after="0" w:line="240" w:lineRule="auto"/>
        <w:rPr>
          <w:rFonts w:ascii="Rdg Vesta" w:hAnsi="Rdg Vesta"/>
          <w:b/>
          <w:sz w:val="32"/>
          <w:szCs w:val="32"/>
        </w:rPr>
      </w:pPr>
    </w:p>
    <w:p w14:paraId="04164EC2" w14:textId="77777777" w:rsidR="00A55900" w:rsidRDefault="00A55900" w:rsidP="007F4523">
      <w:pPr>
        <w:autoSpaceDE w:val="0"/>
        <w:autoSpaceDN w:val="0"/>
        <w:adjustRightInd w:val="0"/>
        <w:spacing w:after="0" w:line="240" w:lineRule="auto"/>
        <w:rPr>
          <w:rFonts w:ascii="Rdg Vesta" w:hAnsi="Rdg Vesta"/>
          <w:b/>
          <w:sz w:val="32"/>
          <w:szCs w:val="32"/>
        </w:rPr>
      </w:pPr>
    </w:p>
    <w:p w14:paraId="66D81F8C" w14:textId="77777777" w:rsidR="00A55900" w:rsidRDefault="00A55900" w:rsidP="007F4523">
      <w:pPr>
        <w:autoSpaceDE w:val="0"/>
        <w:autoSpaceDN w:val="0"/>
        <w:adjustRightInd w:val="0"/>
        <w:spacing w:after="0" w:line="240" w:lineRule="auto"/>
        <w:rPr>
          <w:rFonts w:ascii="Rdg Vesta" w:hAnsi="Rdg Vesta"/>
          <w:b/>
          <w:sz w:val="32"/>
          <w:szCs w:val="32"/>
        </w:rPr>
      </w:pPr>
    </w:p>
    <w:p w14:paraId="0C3F2B1C" w14:textId="77777777" w:rsidR="00A55900" w:rsidRDefault="00A55900" w:rsidP="007F4523">
      <w:pPr>
        <w:autoSpaceDE w:val="0"/>
        <w:autoSpaceDN w:val="0"/>
        <w:adjustRightInd w:val="0"/>
        <w:spacing w:after="0" w:line="240" w:lineRule="auto"/>
        <w:rPr>
          <w:rFonts w:ascii="Rdg Vesta" w:hAnsi="Rdg Vesta"/>
          <w:b/>
          <w:sz w:val="32"/>
          <w:szCs w:val="32"/>
        </w:rPr>
      </w:pPr>
    </w:p>
    <w:p w14:paraId="6E657E34" w14:textId="77777777" w:rsidR="00A55900" w:rsidRDefault="00A55900" w:rsidP="007F4523">
      <w:pPr>
        <w:autoSpaceDE w:val="0"/>
        <w:autoSpaceDN w:val="0"/>
        <w:adjustRightInd w:val="0"/>
        <w:spacing w:after="0" w:line="240" w:lineRule="auto"/>
        <w:rPr>
          <w:rFonts w:ascii="Rdg Vesta" w:hAnsi="Rdg Vesta"/>
          <w:b/>
          <w:sz w:val="32"/>
          <w:szCs w:val="32"/>
        </w:rPr>
      </w:pPr>
    </w:p>
    <w:p w14:paraId="46A77119" w14:textId="77777777" w:rsidR="00A55900" w:rsidRDefault="00A55900" w:rsidP="007F4523">
      <w:pPr>
        <w:autoSpaceDE w:val="0"/>
        <w:autoSpaceDN w:val="0"/>
        <w:adjustRightInd w:val="0"/>
        <w:spacing w:after="0" w:line="240" w:lineRule="auto"/>
        <w:rPr>
          <w:rFonts w:ascii="Rdg Vesta" w:hAnsi="Rdg Vesta"/>
          <w:b/>
          <w:sz w:val="32"/>
          <w:szCs w:val="32"/>
        </w:rPr>
      </w:pPr>
    </w:p>
    <w:p w14:paraId="20AAAE9D" w14:textId="77777777" w:rsidR="00A55900" w:rsidRDefault="00A55900" w:rsidP="007F4523">
      <w:pPr>
        <w:autoSpaceDE w:val="0"/>
        <w:autoSpaceDN w:val="0"/>
        <w:adjustRightInd w:val="0"/>
        <w:spacing w:after="0" w:line="240" w:lineRule="auto"/>
        <w:rPr>
          <w:rFonts w:ascii="Rdg Vesta" w:hAnsi="Rdg Vesta"/>
          <w:b/>
          <w:sz w:val="32"/>
          <w:szCs w:val="32"/>
        </w:rPr>
      </w:pPr>
    </w:p>
    <w:p w14:paraId="4EF99167" w14:textId="77777777" w:rsidR="00A55900" w:rsidRDefault="00A55900" w:rsidP="007F4523">
      <w:pPr>
        <w:autoSpaceDE w:val="0"/>
        <w:autoSpaceDN w:val="0"/>
        <w:adjustRightInd w:val="0"/>
        <w:spacing w:after="0" w:line="240" w:lineRule="auto"/>
        <w:rPr>
          <w:rFonts w:ascii="Rdg Vesta" w:hAnsi="Rdg Vesta"/>
          <w:b/>
          <w:sz w:val="32"/>
          <w:szCs w:val="32"/>
        </w:rPr>
      </w:pPr>
    </w:p>
    <w:p w14:paraId="574C0A7D" w14:textId="77777777" w:rsidR="00A55900" w:rsidRDefault="00A55900" w:rsidP="007F4523">
      <w:pPr>
        <w:autoSpaceDE w:val="0"/>
        <w:autoSpaceDN w:val="0"/>
        <w:adjustRightInd w:val="0"/>
        <w:spacing w:after="0" w:line="240" w:lineRule="auto"/>
        <w:rPr>
          <w:rFonts w:ascii="Rdg Vesta" w:hAnsi="Rdg Vesta"/>
          <w:b/>
          <w:sz w:val="32"/>
          <w:szCs w:val="32"/>
        </w:rPr>
      </w:pPr>
    </w:p>
    <w:p w14:paraId="1B3B30BC" w14:textId="77777777" w:rsidR="00A55900" w:rsidRDefault="00A55900" w:rsidP="007F4523">
      <w:pPr>
        <w:autoSpaceDE w:val="0"/>
        <w:autoSpaceDN w:val="0"/>
        <w:adjustRightInd w:val="0"/>
        <w:spacing w:after="0" w:line="240" w:lineRule="auto"/>
        <w:rPr>
          <w:rFonts w:ascii="Rdg Vesta" w:hAnsi="Rdg Vesta"/>
          <w:b/>
          <w:sz w:val="32"/>
          <w:szCs w:val="32"/>
        </w:rPr>
      </w:pPr>
    </w:p>
    <w:p w14:paraId="48C94F2C" w14:textId="77777777" w:rsidR="00A55900" w:rsidRDefault="00A55900" w:rsidP="007F4523">
      <w:pPr>
        <w:autoSpaceDE w:val="0"/>
        <w:autoSpaceDN w:val="0"/>
        <w:adjustRightInd w:val="0"/>
        <w:spacing w:after="0" w:line="240" w:lineRule="auto"/>
        <w:rPr>
          <w:rFonts w:ascii="Rdg Vesta" w:hAnsi="Rdg Vesta"/>
          <w:b/>
          <w:sz w:val="32"/>
          <w:szCs w:val="32"/>
        </w:rPr>
      </w:pPr>
    </w:p>
    <w:p w14:paraId="6DEF31A2" w14:textId="77777777" w:rsidR="00A55900" w:rsidRDefault="00A55900" w:rsidP="007F4523">
      <w:pPr>
        <w:autoSpaceDE w:val="0"/>
        <w:autoSpaceDN w:val="0"/>
        <w:adjustRightInd w:val="0"/>
        <w:spacing w:after="0" w:line="240" w:lineRule="auto"/>
        <w:rPr>
          <w:rFonts w:ascii="Rdg Vesta" w:hAnsi="Rdg Vesta"/>
          <w:b/>
          <w:sz w:val="32"/>
          <w:szCs w:val="32"/>
        </w:rPr>
      </w:pPr>
    </w:p>
    <w:p w14:paraId="0C500E37" w14:textId="77777777" w:rsidR="00A55900" w:rsidRDefault="00A55900" w:rsidP="007F4523">
      <w:pPr>
        <w:autoSpaceDE w:val="0"/>
        <w:autoSpaceDN w:val="0"/>
        <w:adjustRightInd w:val="0"/>
        <w:spacing w:after="0" w:line="240" w:lineRule="auto"/>
        <w:rPr>
          <w:rFonts w:ascii="Rdg Vesta" w:hAnsi="Rdg Vesta"/>
          <w:b/>
          <w:sz w:val="32"/>
          <w:szCs w:val="32"/>
        </w:rPr>
      </w:pPr>
    </w:p>
    <w:p w14:paraId="763DF8EB" w14:textId="77777777" w:rsidR="00A55900" w:rsidRDefault="00A55900" w:rsidP="007F4523">
      <w:pPr>
        <w:autoSpaceDE w:val="0"/>
        <w:autoSpaceDN w:val="0"/>
        <w:adjustRightInd w:val="0"/>
        <w:spacing w:after="0" w:line="240" w:lineRule="auto"/>
        <w:rPr>
          <w:rFonts w:ascii="Rdg Vesta" w:hAnsi="Rdg Vesta"/>
          <w:b/>
          <w:sz w:val="32"/>
          <w:szCs w:val="32"/>
        </w:rPr>
      </w:pPr>
    </w:p>
    <w:p w14:paraId="42833E44" w14:textId="77777777" w:rsidR="00A55900" w:rsidRDefault="00A55900" w:rsidP="007F4523">
      <w:pPr>
        <w:autoSpaceDE w:val="0"/>
        <w:autoSpaceDN w:val="0"/>
        <w:adjustRightInd w:val="0"/>
        <w:spacing w:after="0" w:line="240" w:lineRule="auto"/>
        <w:rPr>
          <w:rFonts w:ascii="Rdg Vesta" w:hAnsi="Rdg Vesta"/>
          <w:b/>
          <w:sz w:val="32"/>
          <w:szCs w:val="32"/>
        </w:rPr>
      </w:pPr>
    </w:p>
    <w:p w14:paraId="3FF889F3" w14:textId="77777777" w:rsidR="00A55900" w:rsidRDefault="00A55900" w:rsidP="007F4523">
      <w:pPr>
        <w:autoSpaceDE w:val="0"/>
        <w:autoSpaceDN w:val="0"/>
        <w:adjustRightInd w:val="0"/>
        <w:spacing w:after="0" w:line="240" w:lineRule="auto"/>
        <w:rPr>
          <w:rFonts w:ascii="Rdg Vesta" w:hAnsi="Rdg Vesta"/>
          <w:b/>
          <w:sz w:val="32"/>
          <w:szCs w:val="32"/>
        </w:rPr>
      </w:pPr>
    </w:p>
    <w:p w14:paraId="3CD1018D" w14:textId="77777777" w:rsidR="00A55900" w:rsidRDefault="00A55900" w:rsidP="007F4523">
      <w:pPr>
        <w:autoSpaceDE w:val="0"/>
        <w:autoSpaceDN w:val="0"/>
        <w:adjustRightInd w:val="0"/>
        <w:spacing w:after="0" w:line="240" w:lineRule="auto"/>
        <w:rPr>
          <w:rFonts w:ascii="Rdg Vesta" w:hAnsi="Rdg Vesta"/>
          <w:b/>
          <w:sz w:val="32"/>
          <w:szCs w:val="32"/>
        </w:rPr>
      </w:pPr>
    </w:p>
    <w:p w14:paraId="393542A2" w14:textId="77777777" w:rsidR="00A55900" w:rsidRDefault="00A55900" w:rsidP="007F4523">
      <w:pPr>
        <w:autoSpaceDE w:val="0"/>
        <w:autoSpaceDN w:val="0"/>
        <w:adjustRightInd w:val="0"/>
        <w:spacing w:after="0" w:line="240" w:lineRule="auto"/>
        <w:rPr>
          <w:rFonts w:ascii="Rdg Vesta" w:hAnsi="Rdg Vesta"/>
          <w:b/>
          <w:sz w:val="32"/>
          <w:szCs w:val="32"/>
        </w:rPr>
      </w:pPr>
    </w:p>
    <w:p w14:paraId="4B4A1479" w14:textId="77777777" w:rsidR="00A55900" w:rsidRDefault="00A55900" w:rsidP="007F4523">
      <w:pPr>
        <w:autoSpaceDE w:val="0"/>
        <w:autoSpaceDN w:val="0"/>
        <w:adjustRightInd w:val="0"/>
        <w:spacing w:after="0" w:line="240" w:lineRule="auto"/>
        <w:rPr>
          <w:rFonts w:ascii="Rdg Vesta" w:hAnsi="Rdg Vesta"/>
          <w:b/>
          <w:sz w:val="32"/>
          <w:szCs w:val="32"/>
        </w:rPr>
      </w:pPr>
    </w:p>
    <w:p w14:paraId="740034B4" w14:textId="77777777" w:rsidR="00A55900" w:rsidRDefault="00A55900" w:rsidP="007F4523">
      <w:pPr>
        <w:autoSpaceDE w:val="0"/>
        <w:autoSpaceDN w:val="0"/>
        <w:adjustRightInd w:val="0"/>
        <w:spacing w:after="0" w:line="240" w:lineRule="auto"/>
        <w:rPr>
          <w:rFonts w:ascii="Rdg Vesta" w:hAnsi="Rdg Vesta"/>
          <w:b/>
          <w:sz w:val="32"/>
          <w:szCs w:val="32"/>
        </w:rPr>
      </w:pPr>
    </w:p>
    <w:p w14:paraId="46F2D9EC" w14:textId="77777777" w:rsidR="00A55900" w:rsidRDefault="00A55900" w:rsidP="007F4523">
      <w:pPr>
        <w:autoSpaceDE w:val="0"/>
        <w:autoSpaceDN w:val="0"/>
        <w:adjustRightInd w:val="0"/>
        <w:spacing w:after="0" w:line="240" w:lineRule="auto"/>
        <w:rPr>
          <w:rFonts w:ascii="Rdg Vesta" w:hAnsi="Rdg Vesta"/>
          <w:b/>
          <w:sz w:val="32"/>
          <w:szCs w:val="32"/>
        </w:rPr>
      </w:pPr>
    </w:p>
    <w:p w14:paraId="6D9F0860" w14:textId="77777777" w:rsidR="00A55900" w:rsidRDefault="00A55900" w:rsidP="007F4523">
      <w:pPr>
        <w:autoSpaceDE w:val="0"/>
        <w:autoSpaceDN w:val="0"/>
        <w:adjustRightInd w:val="0"/>
        <w:spacing w:after="0" w:line="240" w:lineRule="auto"/>
        <w:rPr>
          <w:rFonts w:ascii="Rdg Vesta" w:hAnsi="Rdg Vesta"/>
          <w:b/>
          <w:sz w:val="32"/>
          <w:szCs w:val="32"/>
        </w:rPr>
      </w:pPr>
    </w:p>
    <w:p w14:paraId="09113C52" w14:textId="77777777" w:rsidR="00A55900" w:rsidRDefault="00A55900" w:rsidP="007F4523">
      <w:pPr>
        <w:autoSpaceDE w:val="0"/>
        <w:autoSpaceDN w:val="0"/>
        <w:adjustRightInd w:val="0"/>
        <w:spacing w:after="0" w:line="240" w:lineRule="auto"/>
        <w:rPr>
          <w:rFonts w:ascii="Rdg Vesta" w:hAnsi="Rdg Vesta"/>
          <w:b/>
          <w:sz w:val="32"/>
          <w:szCs w:val="32"/>
        </w:rPr>
      </w:pPr>
    </w:p>
    <w:p w14:paraId="44362C79" w14:textId="77777777" w:rsidR="00A55900" w:rsidRDefault="00A55900" w:rsidP="007F4523">
      <w:pPr>
        <w:autoSpaceDE w:val="0"/>
        <w:autoSpaceDN w:val="0"/>
        <w:adjustRightInd w:val="0"/>
        <w:spacing w:after="0" w:line="240" w:lineRule="auto"/>
        <w:rPr>
          <w:rFonts w:ascii="Rdg Vesta" w:hAnsi="Rdg Vesta"/>
          <w:b/>
          <w:sz w:val="32"/>
          <w:szCs w:val="32"/>
        </w:rPr>
      </w:pPr>
    </w:p>
    <w:p w14:paraId="6D54E4FD" w14:textId="77777777" w:rsidR="00372CC9" w:rsidRPr="00CB7620" w:rsidRDefault="00E44A58" w:rsidP="007F4523">
      <w:pPr>
        <w:autoSpaceDE w:val="0"/>
        <w:autoSpaceDN w:val="0"/>
        <w:adjustRightInd w:val="0"/>
        <w:spacing w:after="0" w:line="240" w:lineRule="auto"/>
        <w:rPr>
          <w:rFonts w:ascii="Rdg Vesta" w:hAnsi="Rdg Vesta"/>
          <w:b/>
          <w:sz w:val="32"/>
          <w:szCs w:val="32"/>
        </w:rPr>
      </w:pPr>
      <w:r>
        <w:rPr>
          <w:rFonts w:ascii="Rdg Vesta" w:hAnsi="Rdg Vesta"/>
          <w:b/>
          <w:sz w:val="32"/>
          <w:szCs w:val="32"/>
        </w:rPr>
        <w:t xml:space="preserve"> </w:t>
      </w:r>
      <w:r w:rsidR="00A55900" w:rsidRPr="00CB7620">
        <w:rPr>
          <w:b/>
          <w:noProof/>
          <w:sz w:val="32"/>
          <w:szCs w:val="32"/>
          <w:lang w:eastAsia="en-GB"/>
        </w:rPr>
        <w:drawing>
          <wp:anchor distT="0" distB="0" distL="114300" distR="114300" simplePos="0" relativeHeight="251663360" behindDoc="0" locked="0" layoutInCell="1" allowOverlap="1" wp14:anchorId="02BC3026" wp14:editId="088FDF2D">
            <wp:simplePos x="0" y="0"/>
            <wp:positionH relativeFrom="page">
              <wp:posOffset>5137150</wp:posOffset>
            </wp:positionH>
            <wp:positionV relativeFrom="page">
              <wp:posOffset>1153795</wp:posOffset>
            </wp:positionV>
            <wp:extent cx="1443990" cy="47053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3990" cy="470535"/>
                    </a:xfrm>
                    <a:prstGeom prst="rect">
                      <a:avLst/>
                    </a:prstGeom>
                    <a:noFill/>
                  </pic:spPr>
                </pic:pic>
              </a:graphicData>
            </a:graphic>
            <wp14:sizeRelH relativeFrom="page">
              <wp14:pctWidth>0</wp14:pctWidth>
            </wp14:sizeRelH>
            <wp14:sizeRelV relativeFrom="page">
              <wp14:pctHeight>0</wp14:pctHeight>
            </wp14:sizeRelV>
          </wp:anchor>
        </w:drawing>
      </w:r>
      <w:r w:rsidR="00835E7C">
        <w:rPr>
          <w:rFonts w:ascii="Rdg Vesta" w:hAnsi="Rdg Vesta"/>
          <w:b/>
          <w:sz w:val="32"/>
          <w:szCs w:val="32"/>
        </w:rPr>
        <w:t xml:space="preserve"> </w:t>
      </w:r>
      <w:r w:rsidR="00946EF2">
        <w:rPr>
          <w:rFonts w:ascii="Rdg Vesta" w:hAnsi="Rdg Vesta"/>
          <w:b/>
          <w:sz w:val="32"/>
          <w:szCs w:val="32"/>
        </w:rPr>
        <w:t>Estates</w:t>
      </w:r>
      <w:r w:rsidR="00372CC9" w:rsidRPr="00CB7620">
        <w:rPr>
          <w:rFonts w:ascii="Rdg Vesta" w:hAnsi="Rdg Vesta"/>
          <w:b/>
          <w:sz w:val="32"/>
          <w:szCs w:val="32"/>
        </w:rPr>
        <w:t xml:space="preserve"> </w:t>
      </w:r>
      <w:r w:rsidR="00A55900">
        <w:rPr>
          <w:rFonts w:ascii="Rdg Vesta" w:hAnsi="Rdg Vesta"/>
          <w:b/>
          <w:sz w:val="32"/>
          <w:szCs w:val="32"/>
        </w:rPr>
        <w:t xml:space="preserve">                                                          </w:t>
      </w:r>
    </w:p>
    <w:p w14:paraId="6CE19F3D" w14:textId="7E3223EC" w:rsidR="00372CC9" w:rsidRPr="00CB7620" w:rsidRDefault="00C6100C" w:rsidP="00C6100C">
      <w:pPr>
        <w:pStyle w:val="Schoolname"/>
        <w:rPr>
          <w:rFonts w:ascii="Rdg Vesta" w:hAnsi="Rdg Vesta"/>
          <w:b/>
          <w:sz w:val="32"/>
          <w:szCs w:val="32"/>
        </w:rPr>
      </w:pPr>
      <w:r>
        <w:rPr>
          <w:rFonts w:ascii="Rdg Vesta" w:hAnsi="Rdg Vesta"/>
          <w:b/>
          <w:sz w:val="32"/>
          <w:szCs w:val="32"/>
        </w:rPr>
        <w:t xml:space="preserve"> </w:t>
      </w:r>
      <w:r w:rsidR="00372CC9" w:rsidRPr="00CB7620">
        <w:rPr>
          <w:rFonts w:ascii="Rdg Vesta" w:hAnsi="Rdg Vesta"/>
          <w:b/>
          <w:sz w:val="32"/>
          <w:szCs w:val="32"/>
        </w:rPr>
        <w:t xml:space="preserve">Grounds </w:t>
      </w:r>
      <w:r w:rsidR="00372CC9" w:rsidRPr="00CB7620">
        <w:rPr>
          <w:rFonts w:ascii="Rdg Vesta" w:hAnsi="Rdg Vesta"/>
          <w:b/>
          <w:sz w:val="32"/>
          <w:szCs w:val="32"/>
          <w:lang w:val="fr-FR"/>
        </w:rPr>
        <w:t xml:space="preserve">Maintenance </w:t>
      </w:r>
    </w:p>
    <w:p w14:paraId="26A6E591" w14:textId="77777777" w:rsidR="00372CC9" w:rsidRDefault="00F569FB" w:rsidP="007732D1">
      <w:pPr>
        <w:pStyle w:val="Default"/>
        <w:ind w:left="180"/>
        <w:rPr>
          <w:rFonts w:ascii="Rdg Vesta" w:hAnsi="Rdg Vesta"/>
          <w:sz w:val="22"/>
        </w:rPr>
      </w:pPr>
      <w:r>
        <w:rPr>
          <w:rFonts w:ascii="Rdg Vesta" w:hAnsi="Rdg Vesta"/>
          <w:sz w:val="22"/>
        </w:rPr>
        <w:pict w14:anchorId="12716BC3">
          <v:rect id="_x0000_i1025" style="width:415.3pt;height:1.5pt" o:hralign="center" o:hrstd="t" o:hr="t" fillcolor="#a0a0a0" stroked="f"/>
        </w:pict>
      </w:r>
    </w:p>
    <w:p w14:paraId="6BC1AFA2" w14:textId="77777777" w:rsidR="00372CC9" w:rsidRDefault="00372CC9" w:rsidP="00A36ED5">
      <w:pPr>
        <w:autoSpaceDE w:val="0"/>
        <w:autoSpaceDN w:val="0"/>
        <w:adjustRightInd w:val="0"/>
        <w:spacing w:after="0" w:line="240" w:lineRule="auto"/>
        <w:rPr>
          <w:rFonts w:ascii="Arial" w:hAnsi="Arial" w:cs="Arial"/>
          <w:b/>
          <w:bCs/>
          <w:sz w:val="20"/>
          <w:szCs w:val="20"/>
        </w:rPr>
      </w:pPr>
    </w:p>
    <w:p w14:paraId="007BD064" w14:textId="77777777" w:rsidR="00372CC9" w:rsidRDefault="00372CC9" w:rsidP="00A36ED5">
      <w:pPr>
        <w:autoSpaceDE w:val="0"/>
        <w:autoSpaceDN w:val="0"/>
        <w:adjustRightInd w:val="0"/>
        <w:spacing w:after="0" w:line="240" w:lineRule="auto"/>
        <w:rPr>
          <w:rFonts w:ascii="Arial" w:hAnsi="Arial" w:cs="Arial"/>
          <w:b/>
          <w:bCs/>
          <w:sz w:val="20"/>
          <w:szCs w:val="20"/>
        </w:rPr>
      </w:pPr>
    </w:p>
    <w:p w14:paraId="28F64D98" w14:textId="558B17F2" w:rsidR="00372CC9" w:rsidRPr="00226F37" w:rsidRDefault="002B738F" w:rsidP="007732D1">
      <w:pPr>
        <w:autoSpaceDE w:val="0"/>
        <w:autoSpaceDN w:val="0"/>
        <w:adjustRightInd w:val="0"/>
        <w:spacing w:after="0" w:line="240" w:lineRule="auto"/>
        <w:ind w:left="180"/>
        <w:rPr>
          <w:rFonts w:ascii="Rdg Vesta" w:hAnsi="Rdg Vesta" w:cs="Arial"/>
          <w:b/>
          <w:sz w:val="32"/>
          <w:szCs w:val="32"/>
        </w:rPr>
      </w:pPr>
      <w:r w:rsidRPr="00CA5B30">
        <w:rPr>
          <w:rFonts w:ascii="Rdg Vesta" w:hAnsi="Rdg Vesta" w:cs="Arial"/>
          <w:b/>
          <w:sz w:val="32"/>
          <w:szCs w:val="32"/>
        </w:rPr>
        <w:t xml:space="preserve">Soft </w:t>
      </w:r>
      <w:r w:rsidR="00372CC9" w:rsidRPr="00CA5B30">
        <w:rPr>
          <w:rFonts w:ascii="Rdg Vesta" w:hAnsi="Rdg Vesta" w:cs="Arial"/>
          <w:b/>
          <w:sz w:val="32"/>
          <w:szCs w:val="32"/>
        </w:rPr>
        <w:t>Landscaping Specification</w:t>
      </w:r>
      <w:r w:rsidR="00B663C0">
        <w:rPr>
          <w:rFonts w:ascii="Rdg Vesta" w:hAnsi="Rdg Vesta" w:cs="Arial"/>
          <w:b/>
          <w:sz w:val="32"/>
          <w:szCs w:val="32"/>
        </w:rPr>
        <w:t xml:space="preserve"> </w:t>
      </w:r>
    </w:p>
    <w:p w14:paraId="0C0B7BB7" w14:textId="77777777" w:rsidR="001A0759" w:rsidRPr="00226F37" w:rsidRDefault="001A0759" w:rsidP="00CB7620">
      <w:pPr>
        <w:autoSpaceDE w:val="0"/>
        <w:autoSpaceDN w:val="0"/>
        <w:adjustRightInd w:val="0"/>
        <w:spacing w:after="0" w:line="240" w:lineRule="auto"/>
        <w:rPr>
          <w:rFonts w:ascii="Rdg Vesta" w:hAnsi="Rdg Vesta" w:cs="Arial"/>
          <w:b/>
          <w:sz w:val="32"/>
          <w:szCs w:val="32"/>
        </w:rPr>
      </w:pPr>
    </w:p>
    <w:p w14:paraId="2F95E300" w14:textId="77777777" w:rsidR="00372CC9" w:rsidRPr="00226F37" w:rsidRDefault="00372CC9" w:rsidP="00A36ED5">
      <w:pPr>
        <w:autoSpaceDE w:val="0"/>
        <w:autoSpaceDN w:val="0"/>
        <w:adjustRightInd w:val="0"/>
        <w:spacing w:after="0" w:line="240" w:lineRule="auto"/>
        <w:rPr>
          <w:rFonts w:ascii="Rdg Vesta" w:hAnsi="Rdg Vesta" w:cs="Arial"/>
          <w:b/>
          <w:bCs/>
          <w:sz w:val="20"/>
          <w:szCs w:val="20"/>
        </w:rPr>
      </w:pPr>
    </w:p>
    <w:p w14:paraId="24324C15" w14:textId="77777777" w:rsidR="00A36ED5" w:rsidRPr="00226F37" w:rsidRDefault="00DC2B6E" w:rsidP="00E56042">
      <w:pPr>
        <w:autoSpaceDE w:val="0"/>
        <w:autoSpaceDN w:val="0"/>
        <w:adjustRightInd w:val="0"/>
        <w:spacing w:after="0" w:line="240" w:lineRule="auto"/>
        <w:ind w:left="180" w:hanging="747"/>
        <w:rPr>
          <w:rFonts w:ascii="Rdg Vesta" w:hAnsi="Rdg Vesta" w:cs="Arial"/>
          <w:b/>
          <w:bCs/>
          <w:sz w:val="24"/>
          <w:szCs w:val="24"/>
        </w:rPr>
      </w:pPr>
      <w:bookmarkStart w:id="0" w:name="_Hlk67906078"/>
      <w:r w:rsidRPr="00226F37">
        <w:rPr>
          <w:rFonts w:ascii="Rdg Vesta" w:hAnsi="Rdg Vesta" w:cs="Arial"/>
          <w:b/>
          <w:bCs/>
          <w:sz w:val="24"/>
          <w:szCs w:val="24"/>
        </w:rPr>
        <w:t>1.</w:t>
      </w:r>
      <w:r w:rsidR="002F6AF0" w:rsidRPr="00226F37">
        <w:rPr>
          <w:rFonts w:ascii="Rdg Vesta" w:hAnsi="Rdg Vesta" w:cs="Arial"/>
          <w:b/>
          <w:bCs/>
          <w:sz w:val="24"/>
          <w:szCs w:val="24"/>
        </w:rPr>
        <w:t>0</w:t>
      </w:r>
      <w:r w:rsidRPr="00226F37">
        <w:rPr>
          <w:rFonts w:ascii="Rdg Vesta" w:hAnsi="Rdg Vesta" w:cs="Arial"/>
          <w:b/>
          <w:bCs/>
          <w:sz w:val="24"/>
          <w:szCs w:val="24"/>
        </w:rPr>
        <w:t xml:space="preserve"> </w:t>
      </w:r>
      <w:r w:rsidR="001A0759" w:rsidRPr="00226F37">
        <w:rPr>
          <w:rFonts w:ascii="Rdg Vesta" w:hAnsi="Rdg Vesta" w:cs="Arial"/>
          <w:b/>
          <w:bCs/>
          <w:sz w:val="24"/>
          <w:szCs w:val="24"/>
        </w:rPr>
        <w:tab/>
      </w:r>
      <w:r w:rsidRPr="00226F37">
        <w:rPr>
          <w:rFonts w:ascii="Rdg Vesta" w:hAnsi="Rdg Vesta" w:cs="Arial"/>
          <w:b/>
          <w:bCs/>
          <w:sz w:val="24"/>
          <w:szCs w:val="24"/>
        </w:rPr>
        <w:t>General</w:t>
      </w:r>
      <w:r w:rsidR="00372CC9" w:rsidRPr="00226F37">
        <w:rPr>
          <w:rFonts w:ascii="Rdg Vesta" w:hAnsi="Rdg Vesta" w:cs="Arial"/>
          <w:b/>
          <w:bCs/>
          <w:sz w:val="24"/>
          <w:szCs w:val="24"/>
        </w:rPr>
        <w:t xml:space="preserve"> </w:t>
      </w:r>
      <w:r w:rsidR="00015AA3" w:rsidRPr="00226F37">
        <w:rPr>
          <w:rFonts w:ascii="Rdg Vesta" w:hAnsi="Rdg Vesta" w:cs="Arial"/>
          <w:b/>
          <w:bCs/>
          <w:sz w:val="24"/>
          <w:szCs w:val="24"/>
        </w:rPr>
        <w:t>I</w:t>
      </w:r>
      <w:r w:rsidR="00372CC9" w:rsidRPr="00226F37">
        <w:rPr>
          <w:rFonts w:ascii="Rdg Vesta" w:hAnsi="Rdg Vesta" w:cs="Arial"/>
          <w:b/>
          <w:bCs/>
          <w:sz w:val="24"/>
          <w:szCs w:val="24"/>
        </w:rPr>
        <w:t xml:space="preserve">nformation and </w:t>
      </w:r>
      <w:r w:rsidR="00015AA3" w:rsidRPr="00226F37">
        <w:rPr>
          <w:rFonts w:ascii="Rdg Vesta" w:hAnsi="Rdg Vesta" w:cs="Arial"/>
          <w:b/>
          <w:bCs/>
          <w:sz w:val="24"/>
          <w:szCs w:val="24"/>
        </w:rPr>
        <w:t>G</w:t>
      </w:r>
      <w:r w:rsidR="00372CC9" w:rsidRPr="00226F37">
        <w:rPr>
          <w:rFonts w:ascii="Rdg Vesta" w:hAnsi="Rdg Vesta" w:cs="Arial"/>
          <w:b/>
          <w:bCs/>
          <w:sz w:val="24"/>
          <w:szCs w:val="24"/>
        </w:rPr>
        <w:t>uidelines</w:t>
      </w:r>
    </w:p>
    <w:p w14:paraId="389D91FE" w14:textId="77777777" w:rsidR="00496BC8" w:rsidRPr="00226F37" w:rsidRDefault="00496BC8" w:rsidP="00A36ED5">
      <w:pPr>
        <w:autoSpaceDE w:val="0"/>
        <w:autoSpaceDN w:val="0"/>
        <w:adjustRightInd w:val="0"/>
        <w:spacing w:after="0" w:line="240" w:lineRule="auto"/>
        <w:rPr>
          <w:rFonts w:ascii="Rdg Vesta" w:hAnsi="Rdg Vesta" w:cs="Arial"/>
          <w:b/>
          <w:bCs/>
          <w:sz w:val="24"/>
          <w:szCs w:val="24"/>
        </w:rPr>
      </w:pPr>
    </w:p>
    <w:p w14:paraId="0FF67CA1" w14:textId="77777777" w:rsidR="00496BC8" w:rsidRPr="00226F37" w:rsidRDefault="00DC2B6E" w:rsidP="00E56042">
      <w:pPr>
        <w:autoSpaceDE w:val="0"/>
        <w:autoSpaceDN w:val="0"/>
        <w:adjustRightInd w:val="0"/>
        <w:spacing w:after="0" w:line="240" w:lineRule="auto"/>
        <w:ind w:left="180" w:hanging="747"/>
        <w:rPr>
          <w:rFonts w:ascii="Rdg Vesta" w:hAnsi="Rdg Vesta" w:cs="Arial"/>
          <w:b/>
          <w:bCs/>
          <w:sz w:val="20"/>
          <w:szCs w:val="20"/>
        </w:rPr>
      </w:pPr>
      <w:r w:rsidRPr="00226F37">
        <w:rPr>
          <w:rFonts w:ascii="Rdg Vesta" w:hAnsi="Rdg Vesta" w:cs="Arial"/>
          <w:b/>
          <w:bCs/>
          <w:sz w:val="20"/>
          <w:szCs w:val="20"/>
        </w:rPr>
        <w:t xml:space="preserve">1.1 </w:t>
      </w:r>
      <w:r w:rsidR="001A0759" w:rsidRPr="00226F37">
        <w:rPr>
          <w:rFonts w:ascii="Rdg Vesta" w:hAnsi="Rdg Vesta" w:cs="Arial"/>
          <w:b/>
          <w:bCs/>
          <w:sz w:val="20"/>
          <w:szCs w:val="20"/>
        </w:rPr>
        <w:tab/>
      </w:r>
      <w:r w:rsidR="00327D6E" w:rsidRPr="00226F37">
        <w:rPr>
          <w:rFonts w:ascii="Rdg Vesta" w:hAnsi="Rdg Vesta" w:cs="Arial"/>
          <w:b/>
          <w:bCs/>
          <w:sz w:val="20"/>
          <w:szCs w:val="20"/>
        </w:rPr>
        <w:t>Scope of the document</w:t>
      </w:r>
      <w:r w:rsidR="00496BC8" w:rsidRPr="00226F37">
        <w:rPr>
          <w:rFonts w:ascii="Rdg Vesta" w:hAnsi="Rdg Vesta" w:cs="Arial"/>
          <w:b/>
          <w:bCs/>
          <w:sz w:val="20"/>
          <w:szCs w:val="20"/>
        </w:rPr>
        <w:t>:</w:t>
      </w:r>
    </w:p>
    <w:p w14:paraId="7E17E2E2" w14:textId="77777777" w:rsidR="0096635D" w:rsidRPr="00226F37" w:rsidRDefault="00785C7E" w:rsidP="00785C7E">
      <w:pPr>
        <w:autoSpaceDE w:val="0"/>
        <w:autoSpaceDN w:val="0"/>
        <w:adjustRightInd w:val="0"/>
        <w:spacing w:after="0" w:line="240" w:lineRule="auto"/>
        <w:ind w:left="180"/>
        <w:rPr>
          <w:rFonts w:ascii="Rdg Vesta" w:hAnsi="Rdg Vesta" w:cs="Arial"/>
          <w:bCs/>
          <w:sz w:val="20"/>
          <w:szCs w:val="20"/>
        </w:rPr>
      </w:pPr>
      <w:r w:rsidRPr="00226F37">
        <w:rPr>
          <w:rFonts w:ascii="Rdg Vesta" w:hAnsi="Rdg Vesta" w:cs="Arial"/>
          <w:bCs/>
          <w:sz w:val="20"/>
          <w:szCs w:val="20"/>
        </w:rPr>
        <w:t>This document sets out the University’s requirements for soft landscaping and should be considered the default specification in the absence of a site specific landscaping specification.</w:t>
      </w:r>
    </w:p>
    <w:p w14:paraId="7567F35B" w14:textId="0DDDAB22" w:rsidR="00785C7E" w:rsidRPr="00226F37" w:rsidRDefault="00785C7E" w:rsidP="00785C7E">
      <w:pPr>
        <w:autoSpaceDE w:val="0"/>
        <w:autoSpaceDN w:val="0"/>
        <w:adjustRightInd w:val="0"/>
        <w:spacing w:after="0" w:line="240" w:lineRule="auto"/>
        <w:ind w:left="180"/>
        <w:rPr>
          <w:rFonts w:ascii="Rdg Vesta" w:hAnsi="Rdg Vesta" w:cs="Arial"/>
          <w:bCs/>
          <w:sz w:val="20"/>
          <w:szCs w:val="20"/>
        </w:rPr>
      </w:pPr>
      <w:r w:rsidRPr="00226F37">
        <w:rPr>
          <w:rFonts w:ascii="Rdg Vesta" w:hAnsi="Rdg Vesta" w:cs="Arial"/>
          <w:bCs/>
          <w:sz w:val="20"/>
          <w:szCs w:val="20"/>
        </w:rPr>
        <w:t>This document is to be used as the framework for developing site specific landscaping specifications for University projects.</w:t>
      </w:r>
      <w:r w:rsidR="004745E1" w:rsidRPr="00226F37">
        <w:rPr>
          <w:rFonts w:ascii="Rdg Vesta" w:hAnsi="Rdg Vesta" w:cs="Arial"/>
          <w:bCs/>
          <w:sz w:val="20"/>
          <w:szCs w:val="20"/>
        </w:rPr>
        <w:t xml:space="preserve"> This document is to be </w:t>
      </w:r>
      <w:r w:rsidR="001D4080">
        <w:rPr>
          <w:rFonts w:ascii="Rdg Vesta" w:hAnsi="Rdg Vesta" w:cs="Arial"/>
          <w:bCs/>
          <w:sz w:val="20"/>
          <w:szCs w:val="20"/>
        </w:rPr>
        <w:t>read in conjunction with</w:t>
      </w:r>
      <w:r w:rsidR="002773FE">
        <w:rPr>
          <w:rFonts w:ascii="Rdg Vesta" w:hAnsi="Rdg Vesta" w:cs="Arial"/>
          <w:bCs/>
          <w:sz w:val="20"/>
          <w:szCs w:val="20"/>
        </w:rPr>
        <w:t xml:space="preserve"> the Estates Design Guidance notes.</w:t>
      </w:r>
    </w:p>
    <w:bookmarkEnd w:id="0"/>
    <w:p w14:paraId="2FEFE29F" w14:textId="77777777" w:rsidR="00785C7E" w:rsidRPr="00226F37" w:rsidRDefault="00785C7E" w:rsidP="00785C7E">
      <w:pPr>
        <w:autoSpaceDE w:val="0"/>
        <w:autoSpaceDN w:val="0"/>
        <w:adjustRightInd w:val="0"/>
        <w:spacing w:after="0" w:line="240" w:lineRule="auto"/>
        <w:ind w:left="180"/>
        <w:rPr>
          <w:rFonts w:ascii="Rdg Vesta" w:hAnsi="Rdg Vesta" w:cs="Arial"/>
          <w:bCs/>
          <w:sz w:val="20"/>
          <w:szCs w:val="20"/>
        </w:rPr>
      </w:pPr>
    </w:p>
    <w:p w14:paraId="20D5AB48" w14:textId="4FC08158" w:rsidR="00496BC8" w:rsidRPr="00226F37" w:rsidRDefault="00C6100C" w:rsidP="00E56042">
      <w:pPr>
        <w:autoSpaceDE w:val="0"/>
        <w:autoSpaceDN w:val="0"/>
        <w:adjustRightInd w:val="0"/>
        <w:spacing w:after="0" w:line="240" w:lineRule="auto"/>
        <w:ind w:left="180"/>
        <w:rPr>
          <w:rFonts w:ascii="Rdg Vesta" w:hAnsi="Rdg Vesta" w:cs="Arial"/>
          <w:bCs/>
          <w:sz w:val="20"/>
          <w:szCs w:val="20"/>
        </w:rPr>
      </w:pPr>
      <w:r>
        <w:rPr>
          <w:rFonts w:ascii="Rdg Vesta" w:hAnsi="Rdg Vesta" w:cs="Arial"/>
          <w:bCs/>
          <w:sz w:val="20"/>
          <w:szCs w:val="20"/>
        </w:rPr>
        <w:t>The document</w:t>
      </w:r>
      <w:r w:rsidR="001A0759" w:rsidRPr="00226F37">
        <w:rPr>
          <w:rFonts w:ascii="Rdg Vesta" w:hAnsi="Rdg Vesta" w:cs="Arial"/>
          <w:bCs/>
          <w:sz w:val="20"/>
          <w:szCs w:val="20"/>
        </w:rPr>
        <w:t xml:space="preserve"> should</w:t>
      </w:r>
      <w:r w:rsidR="00496BC8" w:rsidRPr="00226F37">
        <w:rPr>
          <w:rFonts w:ascii="Rdg Vesta" w:hAnsi="Rdg Vesta" w:cs="Arial"/>
          <w:bCs/>
          <w:sz w:val="20"/>
          <w:szCs w:val="20"/>
        </w:rPr>
        <w:t xml:space="preserve"> be used for </w:t>
      </w:r>
      <w:r w:rsidR="00327D6E" w:rsidRPr="00226F37">
        <w:rPr>
          <w:rFonts w:ascii="Rdg Vesta" w:hAnsi="Rdg Vesta" w:cs="Arial"/>
          <w:bCs/>
          <w:sz w:val="20"/>
          <w:szCs w:val="20"/>
        </w:rPr>
        <w:t xml:space="preserve">all </w:t>
      </w:r>
      <w:r w:rsidR="00583E4F" w:rsidRPr="00226F37">
        <w:rPr>
          <w:rFonts w:ascii="Rdg Vesta" w:hAnsi="Rdg Vesta" w:cs="Arial"/>
          <w:bCs/>
          <w:sz w:val="20"/>
          <w:szCs w:val="20"/>
        </w:rPr>
        <w:t>reinstatement works</w:t>
      </w:r>
      <w:r w:rsidR="00496BC8" w:rsidRPr="00226F37">
        <w:rPr>
          <w:rFonts w:ascii="Rdg Vesta" w:hAnsi="Rdg Vesta" w:cs="Arial"/>
          <w:bCs/>
          <w:sz w:val="20"/>
          <w:szCs w:val="20"/>
        </w:rPr>
        <w:t xml:space="preserve"> </w:t>
      </w:r>
      <w:r w:rsidR="00F903D2" w:rsidRPr="00226F37">
        <w:rPr>
          <w:rFonts w:ascii="Rdg Vesta" w:hAnsi="Rdg Vesta" w:cs="Arial"/>
          <w:bCs/>
          <w:sz w:val="20"/>
          <w:szCs w:val="20"/>
        </w:rPr>
        <w:t>where construction</w:t>
      </w:r>
      <w:r w:rsidR="0006575B" w:rsidRPr="00226F37">
        <w:rPr>
          <w:rFonts w:ascii="Rdg Vesta" w:hAnsi="Rdg Vesta" w:cs="Arial"/>
          <w:bCs/>
          <w:sz w:val="20"/>
          <w:szCs w:val="20"/>
        </w:rPr>
        <w:t xml:space="preserve"> work</w:t>
      </w:r>
      <w:r w:rsidR="00496BC8" w:rsidRPr="00226F37">
        <w:rPr>
          <w:rFonts w:ascii="Rdg Vesta" w:hAnsi="Rdg Vesta" w:cs="Arial"/>
          <w:bCs/>
          <w:sz w:val="20"/>
          <w:szCs w:val="20"/>
        </w:rPr>
        <w:t xml:space="preserve"> has resulted in damage to the existing</w:t>
      </w:r>
      <w:r w:rsidR="00F903D2" w:rsidRPr="00226F37">
        <w:rPr>
          <w:rFonts w:ascii="Rdg Vesta" w:hAnsi="Rdg Vesta" w:cs="Arial"/>
          <w:bCs/>
          <w:sz w:val="20"/>
          <w:szCs w:val="20"/>
        </w:rPr>
        <w:t xml:space="preserve"> plantings</w:t>
      </w:r>
      <w:r w:rsidR="00583E4F" w:rsidRPr="00226F37">
        <w:rPr>
          <w:rFonts w:ascii="Rdg Vesta" w:hAnsi="Rdg Vesta" w:cs="Arial"/>
          <w:bCs/>
          <w:sz w:val="20"/>
          <w:szCs w:val="20"/>
        </w:rPr>
        <w:t>, lawns,</w:t>
      </w:r>
      <w:r w:rsidR="00F903D2" w:rsidRPr="00226F37">
        <w:rPr>
          <w:rFonts w:ascii="Rdg Vesta" w:hAnsi="Rdg Vesta" w:cs="Arial"/>
          <w:bCs/>
          <w:sz w:val="20"/>
          <w:szCs w:val="20"/>
        </w:rPr>
        <w:t xml:space="preserve"> or other external area within the University grounds</w:t>
      </w:r>
      <w:r w:rsidR="0011531C" w:rsidRPr="0007684B">
        <w:rPr>
          <w:rFonts w:ascii="Rdg Vesta" w:hAnsi="Rdg Vesta" w:cs="Arial"/>
          <w:bCs/>
          <w:sz w:val="20"/>
          <w:szCs w:val="20"/>
        </w:rPr>
        <w:t>;</w:t>
      </w:r>
      <w:r w:rsidR="00691519">
        <w:rPr>
          <w:rFonts w:ascii="Rdg Vesta" w:hAnsi="Rdg Vesta" w:cs="Arial"/>
          <w:bCs/>
          <w:sz w:val="20"/>
          <w:szCs w:val="20"/>
        </w:rPr>
        <w:t xml:space="preserve"> and where Grounds Maintenance give </w:t>
      </w:r>
      <w:r w:rsidR="00E773B8">
        <w:rPr>
          <w:rFonts w:ascii="Rdg Vesta" w:hAnsi="Rdg Vesta" w:cs="Arial"/>
          <w:bCs/>
          <w:sz w:val="20"/>
          <w:szCs w:val="20"/>
        </w:rPr>
        <w:t>authorisation</w:t>
      </w:r>
      <w:r w:rsidR="00691519">
        <w:rPr>
          <w:rFonts w:ascii="Rdg Vesta" w:hAnsi="Rdg Vesta" w:cs="Arial"/>
          <w:bCs/>
          <w:sz w:val="20"/>
          <w:szCs w:val="20"/>
        </w:rPr>
        <w:t xml:space="preserve"> for dig permits it is on the understanding that the project will reinstate damage </w:t>
      </w:r>
      <w:r w:rsidR="0011531C" w:rsidRPr="0007684B">
        <w:rPr>
          <w:rFonts w:ascii="Rdg Vesta" w:hAnsi="Rdg Vesta" w:cs="Arial"/>
          <w:bCs/>
          <w:sz w:val="20"/>
          <w:szCs w:val="20"/>
        </w:rPr>
        <w:t>to</w:t>
      </w:r>
      <w:r w:rsidR="0011531C">
        <w:rPr>
          <w:rFonts w:ascii="Rdg Vesta" w:hAnsi="Rdg Vesta" w:cs="Arial"/>
          <w:bCs/>
          <w:sz w:val="20"/>
          <w:szCs w:val="20"/>
        </w:rPr>
        <w:t xml:space="preserve"> </w:t>
      </w:r>
      <w:r w:rsidR="00691519">
        <w:rPr>
          <w:rFonts w:ascii="Rdg Vesta" w:hAnsi="Rdg Vesta" w:cs="Arial"/>
          <w:bCs/>
          <w:sz w:val="20"/>
          <w:szCs w:val="20"/>
        </w:rPr>
        <w:t>soft landscaping in accordance with this document</w:t>
      </w:r>
      <w:r w:rsidR="009C7CDE" w:rsidRPr="00226F37">
        <w:rPr>
          <w:rFonts w:ascii="Rdg Vesta" w:hAnsi="Rdg Vesta" w:cs="Arial"/>
          <w:bCs/>
          <w:sz w:val="20"/>
          <w:szCs w:val="20"/>
        </w:rPr>
        <w:t>.</w:t>
      </w:r>
      <w:r w:rsidR="00327D6E" w:rsidRPr="00226F37">
        <w:rPr>
          <w:rFonts w:ascii="Rdg Vesta" w:hAnsi="Rdg Vesta" w:cs="Arial"/>
          <w:bCs/>
          <w:sz w:val="20"/>
          <w:szCs w:val="20"/>
        </w:rPr>
        <w:t xml:space="preserve"> The document </w:t>
      </w:r>
      <w:r w:rsidR="007F4523">
        <w:rPr>
          <w:rFonts w:ascii="Rdg Vesta" w:hAnsi="Rdg Vesta" w:cs="Arial"/>
          <w:bCs/>
          <w:sz w:val="20"/>
          <w:szCs w:val="20"/>
        </w:rPr>
        <w:t>is to</w:t>
      </w:r>
      <w:r w:rsidR="00327D6E" w:rsidRPr="00226F37">
        <w:rPr>
          <w:rFonts w:ascii="Rdg Vesta" w:hAnsi="Rdg Vesta" w:cs="Arial"/>
          <w:bCs/>
          <w:sz w:val="20"/>
          <w:szCs w:val="20"/>
        </w:rPr>
        <w:t xml:space="preserve"> </w:t>
      </w:r>
      <w:r w:rsidR="00015AA3" w:rsidRPr="00226F37">
        <w:rPr>
          <w:rFonts w:ascii="Rdg Vesta" w:hAnsi="Rdg Vesta" w:cs="Arial"/>
          <w:bCs/>
          <w:sz w:val="20"/>
          <w:szCs w:val="20"/>
        </w:rPr>
        <w:t xml:space="preserve">be included with the tender documentation for </w:t>
      </w:r>
      <w:r w:rsidR="00327D6E" w:rsidRPr="00226F37">
        <w:rPr>
          <w:rFonts w:ascii="Rdg Vesta" w:hAnsi="Rdg Vesta" w:cs="Arial"/>
          <w:bCs/>
          <w:sz w:val="20"/>
          <w:szCs w:val="20"/>
        </w:rPr>
        <w:t>project</w:t>
      </w:r>
      <w:r w:rsidR="00015AA3" w:rsidRPr="00226F37">
        <w:rPr>
          <w:rFonts w:ascii="Rdg Vesta" w:hAnsi="Rdg Vesta" w:cs="Arial"/>
          <w:bCs/>
          <w:sz w:val="20"/>
          <w:szCs w:val="20"/>
        </w:rPr>
        <w:t>s</w:t>
      </w:r>
      <w:r w:rsidR="00327D6E" w:rsidRPr="00226F37">
        <w:rPr>
          <w:rFonts w:ascii="Rdg Vesta" w:hAnsi="Rdg Vesta" w:cs="Arial"/>
          <w:bCs/>
          <w:sz w:val="20"/>
          <w:szCs w:val="20"/>
        </w:rPr>
        <w:t>.</w:t>
      </w:r>
    </w:p>
    <w:p w14:paraId="4018A181" w14:textId="77777777" w:rsidR="00372CC9" w:rsidRPr="00226F37" w:rsidRDefault="00372CC9" w:rsidP="00A36ED5">
      <w:pPr>
        <w:autoSpaceDE w:val="0"/>
        <w:autoSpaceDN w:val="0"/>
        <w:adjustRightInd w:val="0"/>
        <w:spacing w:after="0" w:line="240" w:lineRule="auto"/>
        <w:rPr>
          <w:rFonts w:ascii="Rdg Vesta" w:hAnsi="Rdg Vesta" w:cs="Arial"/>
          <w:b/>
          <w:sz w:val="20"/>
          <w:szCs w:val="20"/>
        </w:rPr>
      </w:pPr>
    </w:p>
    <w:p w14:paraId="0BF89C1F" w14:textId="77777777" w:rsidR="00A36ED5" w:rsidRPr="00226F37" w:rsidRDefault="00DC2B6E" w:rsidP="00E56042">
      <w:pPr>
        <w:autoSpaceDE w:val="0"/>
        <w:autoSpaceDN w:val="0"/>
        <w:adjustRightInd w:val="0"/>
        <w:spacing w:after="0" w:line="240" w:lineRule="auto"/>
        <w:ind w:left="180" w:hanging="720"/>
        <w:rPr>
          <w:rFonts w:ascii="Rdg Vesta" w:hAnsi="Rdg Vesta" w:cs="Arial"/>
          <w:b/>
          <w:sz w:val="20"/>
          <w:szCs w:val="20"/>
        </w:rPr>
      </w:pPr>
      <w:r w:rsidRPr="00226F37">
        <w:rPr>
          <w:rFonts w:ascii="Rdg Vesta" w:hAnsi="Rdg Vesta" w:cs="Arial"/>
          <w:b/>
          <w:sz w:val="20"/>
          <w:szCs w:val="20"/>
        </w:rPr>
        <w:t xml:space="preserve">1.2 </w:t>
      </w:r>
      <w:r w:rsidR="00C35370" w:rsidRPr="00226F37">
        <w:rPr>
          <w:rFonts w:ascii="Rdg Vesta" w:hAnsi="Rdg Vesta" w:cs="Arial"/>
          <w:b/>
          <w:sz w:val="20"/>
          <w:szCs w:val="20"/>
        </w:rPr>
        <w:tab/>
      </w:r>
      <w:r w:rsidR="00A36ED5" w:rsidRPr="00226F37">
        <w:rPr>
          <w:rFonts w:ascii="Rdg Vesta" w:hAnsi="Rdg Vesta" w:cs="Arial"/>
          <w:b/>
          <w:sz w:val="20"/>
          <w:szCs w:val="20"/>
        </w:rPr>
        <w:t>Permits to Dig</w:t>
      </w:r>
      <w:r w:rsidR="00372CC9" w:rsidRPr="00226F37">
        <w:rPr>
          <w:rFonts w:ascii="Rdg Vesta" w:hAnsi="Rdg Vesta" w:cs="Arial"/>
          <w:b/>
          <w:sz w:val="20"/>
          <w:szCs w:val="20"/>
        </w:rPr>
        <w:t>:</w:t>
      </w:r>
    </w:p>
    <w:p w14:paraId="5B8A04F6" w14:textId="6715B2AB" w:rsidR="00A36ED5" w:rsidRPr="00226F37" w:rsidRDefault="00A36ED5" w:rsidP="00E56042">
      <w:pPr>
        <w:autoSpaceDE w:val="0"/>
        <w:autoSpaceDN w:val="0"/>
        <w:adjustRightInd w:val="0"/>
        <w:spacing w:after="0" w:line="240" w:lineRule="auto"/>
        <w:ind w:left="180"/>
        <w:rPr>
          <w:rFonts w:ascii="Rdg Vesta" w:hAnsi="Rdg Vesta" w:cs="Arial"/>
          <w:sz w:val="20"/>
          <w:szCs w:val="20"/>
        </w:rPr>
      </w:pPr>
      <w:r w:rsidRPr="00226F37">
        <w:rPr>
          <w:rFonts w:ascii="Rdg Vesta" w:hAnsi="Rdg Vesta" w:cs="Arial"/>
          <w:sz w:val="20"/>
          <w:szCs w:val="20"/>
        </w:rPr>
        <w:t>All works and in</w:t>
      </w:r>
      <w:r w:rsidR="00372CC9" w:rsidRPr="00226F37">
        <w:rPr>
          <w:rFonts w:ascii="Rdg Vesta" w:hAnsi="Rdg Vesta" w:cs="Arial"/>
          <w:sz w:val="20"/>
          <w:szCs w:val="20"/>
        </w:rPr>
        <w:t xml:space="preserve">stallations which require excavation or ground penetration </w:t>
      </w:r>
      <w:r w:rsidR="00015AA3" w:rsidRPr="00226F37">
        <w:rPr>
          <w:rFonts w:ascii="Rdg Vesta" w:hAnsi="Rdg Vesta" w:cs="Arial"/>
          <w:sz w:val="20"/>
          <w:szCs w:val="20"/>
        </w:rPr>
        <w:t>(</w:t>
      </w:r>
      <w:r w:rsidR="00372CC9" w:rsidRPr="00226F37">
        <w:rPr>
          <w:rFonts w:ascii="Rdg Vesta" w:hAnsi="Rdg Vesta" w:cs="Arial"/>
          <w:sz w:val="20"/>
          <w:szCs w:val="20"/>
        </w:rPr>
        <w:t>e.g. stake driving</w:t>
      </w:r>
      <w:r w:rsidR="00015AA3" w:rsidRPr="00226F37">
        <w:rPr>
          <w:rFonts w:ascii="Rdg Vesta" w:hAnsi="Rdg Vesta" w:cs="Arial"/>
          <w:sz w:val="20"/>
          <w:szCs w:val="20"/>
        </w:rPr>
        <w:t>)</w:t>
      </w:r>
      <w:r w:rsidR="00372CC9" w:rsidRPr="00226F37">
        <w:rPr>
          <w:rFonts w:ascii="Rdg Vesta" w:hAnsi="Rdg Vesta" w:cs="Arial"/>
          <w:sz w:val="20"/>
          <w:szCs w:val="20"/>
        </w:rPr>
        <w:t xml:space="preserve"> to a</w:t>
      </w:r>
      <w:r w:rsidRPr="00226F37">
        <w:rPr>
          <w:rFonts w:ascii="Rdg Vesta" w:hAnsi="Rdg Vesta" w:cs="Arial"/>
          <w:sz w:val="20"/>
          <w:szCs w:val="20"/>
        </w:rPr>
        <w:t xml:space="preserve"> depth greater</w:t>
      </w:r>
      <w:r w:rsidR="00372CC9" w:rsidRPr="00226F37">
        <w:rPr>
          <w:rFonts w:ascii="Rdg Vesta" w:hAnsi="Rdg Vesta" w:cs="Arial"/>
          <w:sz w:val="20"/>
          <w:szCs w:val="20"/>
        </w:rPr>
        <w:t xml:space="preserve"> than 150mm require a University </w:t>
      </w:r>
      <w:r w:rsidR="00015AA3" w:rsidRPr="00226F37">
        <w:rPr>
          <w:rFonts w:ascii="Rdg Vesta" w:hAnsi="Rdg Vesta" w:cs="Arial"/>
          <w:sz w:val="20"/>
          <w:szCs w:val="20"/>
        </w:rPr>
        <w:t>P</w:t>
      </w:r>
      <w:r w:rsidRPr="00226F37">
        <w:rPr>
          <w:rFonts w:ascii="Rdg Vesta" w:hAnsi="Rdg Vesta" w:cs="Arial"/>
          <w:sz w:val="20"/>
          <w:szCs w:val="20"/>
        </w:rPr>
        <w:t xml:space="preserve">ermit </w:t>
      </w:r>
      <w:r w:rsidR="00372CC9" w:rsidRPr="00226F37">
        <w:rPr>
          <w:rFonts w:ascii="Rdg Vesta" w:hAnsi="Rdg Vesta" w:cs="Arial"/>
          <w:sz w:val="20"/>
          <w:szCs w:val="20"/>
        </w:rPr>
        <w:t xml:space="preserve">to </w:t>
      </w:r>
      <w:r w:rsidR="00015AA3" w:rsidRPr="00226F37">
        <w:rPr>
          <w:rFonts w:ascii="Rdg Vesta" w:hAnsi="Rdg Vesta" w:cs="Arial"/>
          <w:sz w:val="20"/>
          <w:szCs w:val="20"/>
        </w:rPr>
        <w:t>D</w:t>
      </w:r>
      <w:r w:rsidRPr="00226F37">
        <w:rPr>
          <w:rFonts w:ascii="Rdg Vesta" w:hAnsi="Rdg Vesta" w:cs="Arial"/>
          <w:sz w:val="20"/>
          <w:szCs w:val="20"/>
        </w:rPr>
        <w:t>ig</w:t>
      </w:r>
      <w:r w:rsidR="00015AA3" w:rsidRPr="00226F37">
        <w:rPr>
          <w:rFonts w:ascii="Rdg Vesta" w:hAnsi="Rdg Vesta" w:cs="Arial"/>
          <w:sz w:val="20"/>
          <w:szCs w:val="20"/>
        </w:rPr>
        <w:t>,</w:t>
      </w:r>
      <w:r w:rsidR="00C92ADB" w:rsidRPr="00226F37">
        <w:rPr>
          <w:rFonts w:ascii="Rdg Vesta" w:hAnsi="Rdg Vesta" w:cs="Arial"/>
          <w:sz w:val="20"/>
          <w:szCs w:val="20"/>
        </w:rPr>
        <w:t xml:space="preserve"> which </w:t>
      </w:r>
      <w:r w:rsidR="00015AA3" w:rsidRPr="00226F37">
        <w:rPr>
          <w:rFonts w:ascii="Rdg Vesta" w:hAnsi="Rdg Vesta" w:cs="Arial"/>
          <w:sz w:val="20"/>
          <w:szCs w:val="20"/>
        </w:rPr>
        <w:t xml:space="preserve">requires </w:t>
      </w:r>
      <w:r w:rsidR="00C92ADB" w:rsidRPr="00226F37">
        <w:rPr>
          <w:rFonts w:ascii="Rdg Vesta" w:hAnsi="Rdg Vesta" w:cs="Arial"/>
          <w:sz w:val="20"/>
          <w:szCs w:val="20"/>
        </w:rPr>
        <w:t xml:space="preserve"> up to 5 working days’ notice.  </w:t>
      </w:r>
      <w:hyperlink r:id="rId13" w:history="1">
        <w:r w:rsidR="0007684B" w:rsidRPr="007F697E">
          <w:rPr>
            <w:rStyle w:val="Hyperlink"/>
          </w:rPr>
          <w:t>http://www.reading.ac.uk/buildingmaintenance/OurPoliciesandProcedures/bmaint-policies-and-procedures.aspx</w:t>
        </w:r>
      </w:hyperlink>
      <w:r w:rsidR="0007684B">
        <w:t xml:space="preserve"> </w:t>
      </w:r>
    </w:p>
    <w:p w14:paraId="58ED37F1" w14:textId="77777777" w:rsidR="00C92ADB" w:rsidRPr="00226F37" w:rsidRDefault="00C92ADB" w:rsidP="00A36ED5">
      <w:pPr>
        <w:autoSpaceDE w:val="0"/>
        <w:autoSpaceDN w:val="0"/>
        <w:adjustRightInd w:val="0"/>
        <w:spacing w:after="0" w:line="240" w:lineRule="auto"/>
        <w:rPr>
          <w:rFonts w:ascii="Rdg Vesta" w:hAnsi="Rdg Vesta" w:cs="Arial"/>
          <w:sz w:val="20"/>
          <w:szCs w:val="20"/>
        </w:rPr>
      </w:pPr>
    </w:p>
    <w:p w14:paraId="1F880BF1" w14:textId="77777777" w:rsidR="00C92ADB" w:rsidRPr="00226F37" w:rsidRDefault="00DC2B6E" w:rsidP="00E56042">
      <w:pPr>
        <w:autoSpaceDE w:val="0"/>
        <w:autoSpaceDN w:val="0"/>
        <w:adjustRightInd w:val="0"/>
        <w:spacing w:after="0" w:line="240" w:lineRule="auto"/>
        <w:ind w:left="180" w:hanging="720"/>
        <w:rPr>
          <w:rFonts w:ascii="Rdg Vesta" w:hAnsi="Rdg Vesta" w:cs="Arial"/>
          <w:b/>
          <w:sz w:val="20"/>
          <w:szCs w:val="20"/>
        </w:rPr>
      </w:pPr>
      <w:r w:rsidRPr="00226F37">
        <w:rPr>
          <w:rFonts w:ascii="Rdg Vesta" w:hAnsi="Rdg Vesta" w:cs="Arial"/>
          <w:b/>
          <w:sz w:val="20"/>
          <w:szCs w:val="20"/>
        </w:rPr>
        <w:t xml:space="preserve">1.3 </w:t>
      </w:r>
      <w:r w:rsidR="00C35370" w:rsidRPr="00226F37">
        <w:rPr>
          <w:rFonts w:ascii="Rdg Vesta" w:hAnsi="Rdg Vesta" w:cs="Arial"/>
          <w:b/>
          <w:sz w:val="20"/>
          <w:szCs w:val="20"/>
        </w:rPr>
        <w:tab/>
      </w:r>
      <w:r w:rsidR="00C92ADB" w:rsidRPr="00226F37">
        <w:rPr>
          <w:rFonts w:ascii="Rdg Vesta" w:hAnsi="Rdg Vesta" w:cs="Arial"/>
          <w:b/>
          <w:sz w:val="20"/>
          <w:szCs w:val="20"/>
        </w:rPr>
        <w:t>Site Rules:</w:t>
      </w:r>
    </w:p>
    <w:p w14:paraId="779D4D69" w14:textId="7ECBD4B6" w:rsidR="00C6100C" w:rsidRDefault="00C92ADB" w:rsidP="00C6100C">
      <w:pPr>
        <w:autoSpaceDE w:val="0"/>
        <w:autoSpaceDN w:val="0"/>
        <w:adjustRightInd w:val="0"/>
        <w:spacing w:after="0" w:line="240" w:lineRule="auto"/>
        <w:ind w:left="180"/>
      </w:pPr>
      <w:r w:rsidRPr="00226F37">
        <w:rPr>
          <w:rFonts w:ascii="Rdg Vesta" w:hAnsi="Rdg Vesta" w:cs="Arial"/>
          <w:sz w:val="20"/>
          <w:szCs w:val="20"/>
        </w:rPr>
        <w:t xml:space="preserve">The </w:t>
      </w:r>
      <w:r w:rsidR="00A36ED5" w:rsidRPr="00226F37">
        <w:rPr>
          <w:rFonts w:ascii="Rdg Vesta" w:hAnsi="Rdg Vesta" w:cs="Arial"/>
          <w:sz w:val="20"/>
          <w:szCs w:val="20"/>
        </w:rPr>
        <w:t xml:space="preserve">University's </w:t>
      </w:r>
      <w:r w:rsidR="00015AA3" w:rsidRPr="00226F37">
        <w:rPr>
          <w:rFonts w:ascii="Rdg Vesta" w:hAnsi="Rdg Vesta" w:cs="Arial"/>
          <w:sz w:val="20"/>
          <w:szCs w:val="20"/>
        </w:rPr>
        <w:t>s</w:t>
      </w:r>
      <w:r w:rsidRPr="00226F37">
        <w:rPr>
          <w:rFonts w:ascii="Rdg Vesta" w:hAnsi="Rdg Vesta" w:cs="Arial"/>
          <w:sz w:val="20"/>
          <w:szCs w:val="20"/>
        </w:rPr>
        <w:t xml:space="preserve">ite </w:t>
      </w:r>
      <w:r w:rsidR="00015AA3" w:rsidRPr="00226F37">
        <w:rPr>
          <w:rFonts w:ascii="Rdg Vesta" w:hAnsi="Rdg Vesta" w:cs="Arial"/>
          <w:sz w:val="20"/>
          <w:szCs w:val="20"/>
        </w:rPr>
        <w:t>r</w:t>
      </w:r>
      <w:r w:rsidRPr="00226F37">
        <w:rPr>
          <w:rFonts w:ascii="Rdg Vesta" w:hAnsi="Rdg Vesta" w:cs="Arial"/>
          <w:sz w:val="20"/>
          <w:szCs w:val="20"/>
        </w:rPr>
        <w:t xml:space="preserve">ules are </w:t>
      </w:r>
      <w:r w:rsidR="00A36ED5" w:rsidRPr="00226F37">
        <w:rPr>
          <w:rFonts w:ascii="Rdg Vesta" w:hAnsi="Rdg Vesta" w:cs="Arial"/>
          <w:sz w:val="20"/>
          <w:szCs w:val="20"/>
        </w:rPr>
        <w:t xml:space="preserve">set </w:t>
      </w:r>
      <w:r w:rsidRPr="00226F37">
        <w:rPr>
          <w:rFonts w:ascii="Rdg Vesta" w:hAnsi="Rdg Vesta" w:cs="Arial"/>
          <w:sz w:val="20"/>
          <w:szCs w:val="20"/>
        </w:rPr>
        <w:t xml:space="preserve">out in Safety </w:t>
      </w:r>
      <w:r w:rsidR="00015AA3" w:rsidRPr="00226F37">
        <w:rPr>
          <w:rFonts w:ascii="Rdg Vesta" w:hAnsi="Rdg Vesta" w:cs="Arial"/>
          <w:sz w:val="20"/>
          <w:szCs w:val="20"/>
        </w:rPr>
        <w:t>C</w:t>
      </w:r>
      <w:r w:rsidRPr="00226F37">
        <w:rPr>
          <w:rFonts w:ascii="Rdg Vesta" w:hAnsi="Rdg Vesta" w:cs="Arial"/>
          <w:sz w:val="20"/>
          <w:szCs w:val="20"/>
        </w:rPr>
        <w:t xml:space="preserve">ode of </w:t>
      </w:r>
      <w:r w:rsidR="00015AA3" w:rsidRPr="00226F37">
        <w:rPr>
          <w:rFonts w:ascii="Rdg Vesta" w:hAnsi="Rdg Vesta" w:cs="Arial"/>
          <w:sz w:val="20"/>
          <w:szCs w:val="20"/>
        </w:rPr>
        <w:t>P</w:t>
      </w:r>
      <w:r w:rsidRPr="00226F37">
        <w:rPr>
          <w:rFonts w:ascii="Rdg Vesta" w:hAnsi="Rdg Vesta" w:cs="Arial"/>
          <w:sz w:val="20"/>
          <w:szCs w:val="20"/>
        </w:rPr>
        <w:t>ractice 51 'Site Rules for working on University Premises’.</w:t>
      </w:r>
      <w:r w:rsidR="00015AA3" w:rsidRPr="00226F37">
        <w:rPr>
          <w:rFonts w:ascii="Rdg Vesta" w:hAnsi="Rdg Vesta" w:cs="Arial"/>
          <w:sz w:val="20"/>
          <w:szCs w:val="20"/>
        </w:rPr>
        <w:t xml:space="preserve"> </w:t>
      </w:r>
      <w:hyperlink r:id="rId14" w:history="1">
        <w:r w:rsidR="00C6100C" w:rsidRPr="007F697E">
          <w:rPr>
            <w:rStyle w:val="Hyperlink"/>
          </w:rPr>
          <w:t>http://www.reading.ac.uk/web/files/health-and-safety/CoP_51_Site_Rules_For_Working_On_University_Premises_Edition_10th_Edition_Sept_2020_V2.pdf</w:t>
        </w:r>
      </w:hyperlink>
    </w:p>
    <w:p w14:paraId="6CAC42AD" w14:textId="77777777" w:rsidR="00C6100C" w:rsidRDefault="00C6100C" w:rsidP="00C6100C">
      <w:pPr>
        <w:autoSpaceDE w:val="0"/>
        <w:autoSpaceDN w:val="0"/>
        <w:adjustRightInd w:val="0"/>
        <w:spacing w:after="0" w:line="240" w:lineRule="auto"/>
        <w:ind w:left="180"/>
      </w:pPr>
    </w:p>
    <w:p w14:paraId="4CAC3FF5" w14:textId="77777777" w:rsidR="00C6100C" w:rsidRDefault="00C6100C" w:rsidP="00C6100C">
      <w:pPr>
        <w:autoSpaceDE w:val="0"/>
        <w:autoSpaceDN w:val="0"/>
        <w:adjustRightInd w:val="0"/>
        <w:spacing w:after="0" w:line="240" w:lineRule="auto"/>
        <w:rPr>
          <w:rFonts w:ascii="Rdg Vesta" w:hAnsi="Rdg Vesta" w:cs="Arial"/>
          <w:b/>
          <w:sz w:val="20"/>
          <w:szCs w:val="20"/>
        </w:rPr>
      </w:pPr>
    </w:p>
    <w:p w14:paraId="45A2E8AE" w14:textId="4D81205E" w:rsidR="00F903D2" w:rsidRPr="00226F37" w:rsidRDefault="00011DE2" w:rsidP="00E56042">
      <w:pPr>
        <w:autoSpaceDE w:val="0"/>
        <w:autoSpaceDN w:val="0"/>
        <w:adjustRightInd w:val="0"/>
        <w:spacing w:after="0" w:line="240" w:lineRule="auto"/>
        <w:ind w:left="180" w:hanging="720"/>
        <w:rPr>
          <w:rFonts w:ascii="Rdg Vesta" w:hAnsi="Rdg Vesta" w:cs="Arial"/>
          <w:b/>
          <w:sz w:val="20"/>
          <w:szCs w:val="20"/>
        </w:rPr>
      </w:pPr>
      <w:r>
        <w:rPr>
          <w:rFonts w:ascii="Rdg Vesta" w:hAnsi="Rdg Vesta" w:cs="Arial"/>
          <w:b/>
          <w:sz w:val="20"/>
          <w:szCs w:val="20"/>
        </w:rPr>
        <w:t>1.</w:t>
      </w:r>
      <w:r w:rsidR="00117C2F">
        <w:rPr>
          <w:rFonts w:ascii="Rdg Vesta" w:hAnsi="Rdg Vesta" w:cs="Arial"/>
          <w:b/>
          <w:sz w:val="20"/>
          <w:szCs w:val="20"/>
        </w:rPr>
        <w:t>4</w:t>
      </w:r>
      <w:r w:rsidR="00E56042" w:rsidRPr="00226F37">
        <w:rPr>
          <w:rFonts w:ascii="Rdg Vesta" w:hAnsi="Rdg Vesta" w:cs="Arial"/>
          <w:b/>
          <w:sz w:val="20"/>
          <w:szCs w:val="20"/>
        </w:rPr>
        <w:tab/>
      </w:r>
      <w:r w:rsidR="00F903D2" w:rsidRPr="00226F37">
        <w:rPr>
          <w:rFonts w:ascii="Rdg Vesta" w:hAnsi="Rdg Vesta" w:cs="Arial"/>
          <w:b/>
          <w:sz w:val="20"/>
          <w:szCs w:val="20"/>
        </w:rPr>
        <w:t>Points of Contact:</w:t>
      </w:r>
    </w:p>
    <w:p w14:paraId="15C5428A" w14:textId="77777777" w:rsidR="00F903D2" w:rsidRPr="00226F37" w:rsidRDefault="00015AA3" w:rsidP="00015AA3">
      <w:pPr>
        <w:tabs>
          <w:tab w:val="left" w:pos="1134"/>
        </w:tabs>
        <w:autoSpaceDE w:val="0"/>
        <w:autoSpaceDN w:val="0"/>
        <w:adjustRightInd w:val="0"/>
        <w:spacing w:after="0" w:line="240" w:lineRule="auto"/>
        <w:ind w:left="180" w:firstLine="540"/>
        <w:rPr>
          <w:rFonts w:ascii="Rdg Vesta" w:hAnsi="Rdg Vesta" w:cs="Arial"/>
          <w:sz w:val="20"/>
          <w:szCs w:val="20"/>
        </w:rPr>
      </w:pPr>
      <w:r w:rsidRPr="00226F37">
        <w:rPr>
          <w:rFonts w:ascii="Rdg Vesta" w:hAnsi="Rdg Vesta" w:cs="Arial"/>
          <w:sz w:val="20"/>
          <w:szCs w:val="20"/>
        </w:rPr>
        <w:t xml:space="preserve">1) </w:t>
      </w:r>
      <w:r w:rsidRPr="00226F37">
        <w:rPr>
          <w:rFonts w:ascii="Rdg Vesta" w:hAnsi="Rdg Vesta" w:cs="Arial"/>
          <w:sz w:val="20"/>
          <w:szCs w:val="20"/>
        </w:rPr>
        <w:tab/>
      </w:r>
      <w:r w:rsidR="00F903D2" w:rsidRPr="00226F37">
        <w:rPr>
          <w:rFonts w:ascii="Rdg Vesta" w:hAnsi="Rdg Vesta" w:cs="Arial"/>
          <w:sz w:val="20"/>
          <w:szCs w:val="20"/>
        </w:rPr>
        <w:t>Head of Grounds Maintenance</w:t>
      </w:r>
      <w:r w:rsidR="000668F4" w:rsidRPr="00226F37">
        <w:rPr>
          <w:rFonts w:ascii="Rdg Vesta" w:hAnsi="Rdg Vesta" w:cs="Arial"/>
          <w:sz w:val="20"/>
          <w:szCs w:val="20"/>
        </w:rPr>
        <w:t xml:space="preserve"> (</w:t>
      </w:r>
      <w:r w:rsidR="00E773B8" w:rsidRPr="00226F37">
        <w:rPr>
          <w:rFonts w:ascii="Rdg Vesta" w:hAnsi="Rdg Vesta" w:cs="Arial"/>
          <w:sz w:val="20"/>
          <w:szCs w:val="20"/>
        </w:rPr>
        <w:t>HofGM</w:t>
      </w:r>
      <w:r w:rsidR="000668F4" w:rsidRPr="00226F37">
        <w:rPr>
          <w:rFonts w:ascii="Rdg Vesta" w:hAnsi="Rdg Vesta" w:cs="Arial"/>
          <w:sz w:val="20"/>
          <w:szCs w:val="20"/>
        </w:rPr>
        <w:t>):</w:t>
      </w:r>
      <w:r w:rsidR="00F903D2" w:rsidRPr="00226F37">
        <w:rPr>
          <w:rFonts w:ascii="Rdg Vesta" w:hAnsi="Rdg Vesta" w:cs="Arial"/>
          <w:sz w:val="20"/>
          <w:szCs w:val="20"/>
        </w:rPr>
        <w:t xml:space="preserve"> Rupert Taylor </w:t>
      </w:r>
      <w:hyperlink r:id="rId15" w:history="1">
        <w:r w:rsidR="00F903D2" w:rsidRPr="00226F37">
          <w:rPr>
            <w:rStyle w:val="Hyperlink"/>
            <w:rFonts w:ascii="Rdg Vesta" w:hAnsi="Rdg Vesta" w:cs="Arial"/>
            <w:sz w:val="20"/>
            <w:szCs w:val="20"/>
          </w:rPr>
          <w:t>r.taylor@reading.ac.uk</w:t>
        </w:r>
      </w:hyperlink>
    </w:p>
    <w:p w14:paraId="4B966E1E" w14:textId="7407CF1C" w:rsidR="00EA54D6" w:rsidRDefault="00015AA3" w:rsidP="00EA54D6">
      <w:pPr>
        <w:tabs>
          <w:tab w:val="left" w:pos="1134"/>
        </w:tabs>
        <w:autoSpaceDE w:val="0"/>
        <w:autoSpaceDN w:val="0"/>
        <w:adjustRightInd w:val="0"/>
        <w:spacing w:after="0" w:line="240" w:lineRule="auto"/>
        <w:ind w:left="180" w:firstLine="540"/>
        <w:rPr>
          <w:rFonts w:ascii="Rdg Vesta" w:hAnsi="Rdg Vesta" w:cs="Arial"/>
          <w:sz w:val="20"/>
          <w:szCs w:val="20"/>
        </w:rPr>
      </w:pPr>
      <w:r w:rsidRPr="00226F37">
        <w:rPr>
          <w:rFonts w:ascii="Rdg Vesta" w:hAnsi="Rdg Vesta" w:cs="Arial"/>
          <w:sz w:val="20"/>
          <w:szCs w:val="20"/>
        </w:rPr>
        <w:t>2)</w:t>
      </w:r>
      <w:r w:rsidRPr="00226F37">
        <w:rPr>
          <w:rFonts w:ascii="Rdg Vesta" w:hAnsi="Rdg Vesta" w:cs="Arial"/>
          <w:sz w:val="20"/>
          <w:szCs w:val="20"/>
        </w:rPr>
        <w:tab/>
      </w:r>
      <w:r w:rsidR="00946EF2">
        <w:rPr>
          <w:rFonts w:ascii="Rdg Vesta" w:hAnsi="Rdg Vesta" w:cs="Arial"/>
          <w:sz w:val="20"/>
          <w:szCs w:val="20"/>
        </w:rPr>
        <w:t>The Deputy Head of Grounds Maintenance: Duncan Zacks</w:t>
      </w:r>
      <w:r w:rsidR="00F903D2" w:rsidRPr="00226F37">
        <w:rPr>
          <w:rFonts w:ascii="Rdg Vesta" w:hAnsi="Rdg Vesta" w:cs="Arial"/>
          <w:sz w:val="20"/>
          <w:szCs w:val="20"/>
        </w:rPr>
        <w:t xml:space="preserve"> </w:t>
      </w:r>
      <w:hyperlink r:id="rId16" w:history="1">
        <w:r w:rsidR="00EA54D6" w:rsidRPr="00120F5E">
          <w:rPr>
            <w:rStyle w:val="Hyperlink"/>
            <w:rFonts w:ascii="Rdg Vesta" w:hAnsi="Rdg Vesta" w:cs="Arial"/>
            <w:sz w:val="20"/>
            <w:szCs w:val="20"/>
          </w:rPr>
          <w:t>d.m.zacks@reading.ac.uk</w:t>
        </w:r>
      </w:hyperlink>
      <w:r w:rsidR="00EA54D6">
        <w:rPr>
          <w:rFonts w:ascii="Rdg Vesta" w:hAnsi="Rdg Vesta" w:cs="Arial"/>
          <w:sz w:val="20"/>
          <w:szCs w:val="20"/>
        </w:rPr>
        <w:t xml:space="preserve"> </w:t>
      </w:r>
    </w:p>
    <w:p w14:paraId="6AA15D0E" w14:textId="4B7BD3E7" w:rsidR="00C6100C" w:rsidRDefault="00C6100C" w:rsidP="00EA54D6">
      <w:pPr>
        <w:tabs>
          <w:tab w:val="left" w:pos="1134"/>
        </w:tabs>
        <w:autoSpaceDE w:val="0"/>
        <w:autoSpaceDN w:val="0"/>
        <w:adjustRightInd w:val="0"/>
        <w:spacing w:after="0" w:line="240" w:lineRule="auto"/>
        <w:ind w:left="180" w:firstLine="540"/>
        <w:rPr>
          <w:rFonts w:ascii="Rdg Vesta" w:hAnsi="Rdg Vesta" w:cs="Arial"/>
          <w:sz w:val="20"/>
          <w:szCs w:val="20"/>
        </w:rPr>
      </w:pPr>
    </w:p>
    <w:p w14:paraId="687D1B62" w14:textId="4C7517E8" w:rsidR="00C6100C" w:rsidRDefault="00C6100C" w:rsidP="00EA54D6">
      <w:pPr>
        <w:tabs>
          <w:tab w:val="left" w:pos="1134"/>
        </w:tabs>
        <w:autoSpaceDE w:val="0"/>
        <w:autoSpaceDN w:val="0"/>
        <w:adjustRightInd w:val="0"/>
        <w:spacing w:after="0" w:line="240" w:lineRule="auto"/>
        <w:ind w:left="180" w:firstLine="540"/>
        <w:rPr>
          <w:rFonts w:ascii="Rdg Vesta" w:hAnsi="Rdg Vesta" w:cs="Arial"/>
          <w:sz w:val="20"/>
          <w:szCs w:val="20"/>
        </w:rPr>
      </w:pPr>
    </w:p>
    <w:p w14:paraId="43230BED" w14:textId="328D6B79" w:rsidR="00C6100C" w:rsidRDefault="00C6100C" w:rsidP="00EA54D6">
      <w:pPr>
        <w:tabs>
          <w:tab w:val="left" w:pos="1134"/>
        </w:tabs>
        <w:autoSpaceDE w:val="0"/>
        <w:autoSpaceDN w:val="0"/>
        <w:adjustRightInd w:val="0"/>
        <w:spacing w:after="0" w:line="240" w:lineRule="auto"/>
        <w:ind w:left="180" w:firstLine="540"/>
        <w:rPr>
          <w:rFonts w:ascii="Rdg Vesta" w:hAnsi="Rdg Vesta" w:cs="Arial"/>
          <w:sz w:val="20"/>
          <w:szCs w:val="20"/>
        </w:rPr>
      </w:pPr>
    </w:p>
    <w:p w14:paraId="7660DBC4" w14:textId="77777777" w:rsidR="00C6100C" w:rsidRDefault="00C6100C" w:rsidP="00EA54D6">
      <w:pPr>
        <w:tabs>
          <w:tab w:val="left" w:pos="1134"/>
        </w:tabs>
        <w:autoSpaceDE w:val="0"/>
        <w:autoSpaceDN w:val="0"/>
        <w:adjustRightInd w:val="0"/>
        <w:spacing w:after="0" w:line="240" w:lineRule="auto"/>
        <w:ind w:left="180" w:firstLine="540"/>
        <w:rPr>
          <w:rFonts w:ascii="Rdg Vesta" w:hAnsi="Rdg Vesta" w:cs="Arial"/>
          <w:sz w:val="20"/>
          <w:szCs w:val="20"/>
        </w:rPr>
      </w:pPr>
    </w:p>
    <w:p w14:paraId="650B4166" w14:textId="365B341F" w:rsidR="00B343B2" w:rsidRDefault="00B343B2" w:rsidP="00EA54D6">
      <w:pPr>
        <w:tabs>
          <w:tab w:val="left" w:pos="1134"/>
        </w:tabs>
        <w:autoSpaceDE w:val="0"/>
        <w:autoSpaceDN w:val="0"/>
        <w:adjustRightInd w:val="0"/>
        <w:spacing w:after="0" w:line="240" w:lineRule="auto"/>
        <w:ind w:left="180" w:firstLine="540"/>
        <w:rPr>
          <w:rFonts w:ascii="Rdg Vesta" w:hAnsi="Rdg Vesta" w:cs="Arial"/>
          <w:sz w:val="20"/>
          <w:szCs w:val="20"/>
        </w:rPr>
      </w:pPr>
    </w:p>
    <w:p w14:paraId="63EB6473" w14:textId="6DC39096" w:rsidR="00935DFC" w:rsidRDefault="00935DFC" w:rsidP="00EA54D6">
      <w:pPr>
        <w:tabs>
          <w:tab w:val="left" w:pos="1134"/>
        </w:tabs>
        <w:autoSpaceDE w:val="0"/>
        <w:autoSpaceDN w:val="0"/>
        <w:adjustRightInd w:val="0"/>
        <w:spacing w:after="0" w:line="240" w:lineRule="auto"/>
        <w:ind w:left="180" w:firstLine="540"/>
        <w:rPr>
          <w:rFonts w:ascii="Rdg Vesta" w:hAnsi="Rdg Vesta" w:cs="Arial"/>
          <w:sz w:val="20"/>
          <w:szCs w:val="20"/>
        </w:rPr>
      </w:pPr>
    </w:p>
    <w:p w14:paraId="028EAD8D" w14:textId="36A4B2CB" w:rsidR="00117C2F" w:rsidRDefault="00117C2F" w:rsidP="00EA54D6">
      <w:pPr>
        <w:tabs>
          <w:tab w:val="left" w:pos="1134"/>
        </w:tabs>
        <w:autoSpaceDE w:val="0"/>
        <w:autoSpaceDN w:val="0"/>
        <w:adjustRightInd w:val="0"/>
        <w:spacing w:after="0" w:line="240" w:lineRule="auto"/>
        <w:ind w:left="180" w:firstLine="540"/>
        <w:rPr>
          <w:rFonts w:ascii="Rdg Vesta" w:hAnsi="Rdg Vesta" w:cs="Arial"/>
          <w:sz w:val="20"/>
          <w:szCs w:val="20"/>
        </w:rPr>
      </w:pPr>
    </w:p>
    <w:p w14:paraId="676BF4E8" w14:textId="339F4CFC" w:rsidR="00117C2F" w:rsidRDefault="00117C2F" w:rsidP="00EA54D6">
      <w:pPr>
        <w:tabs>
          <w:tab w:val="left" w:pos="1134"/>
        </w:tabs>
        <w:autoSpaceDE w:val="0"/>
        <w:autoSpaceDN w:val="0"/>
        <w:adjustRightInd w:val="0"/>
        <w:spacing w:after="0" w:line="240" w:lineRule="auto"/>
        <w:ind w:left="180" w:firstLine="540"/>
        <w:rPr>
          <w:rFonts w:ascii="Rdg Vesta" w:hAnsi="Rdg Vesta" w:cs="Arial"/>
          <w:sz w:val="20"/>
          <w:szCs w:val="20"/>
        </w:rPr>
      </w:pPr>
    </w:p>
    <w:p w14:paraId="01593E2F" w14:textId="57B3545C" w:rsidR="00117C2F" w:rsidRDefault="00117C2F" w:rsidP="00EA54D6">
      <w:pPr>
        <w:tabs>
          <w:tab w:val="left" w:pos="1134"/>
        </w:tabs>
        <w:autoSpaceDE w:val="0"/>
        <w:autoSpaceDN w:val="0"/>
        <w:adjustRightInd w:val="0"/>
        <w:spacing w:after="0" w:line="240" w:lineRule="auto"/>
        <w:ind w:left="180" w:firstLine="540"/>
        <w:rPr>
          <w:rFonts w:ascii="Rdg Vesta" w:hAnsi="Rdg Vesta" w:cs="Arial"/>
          <w:sz w:val="20"/>
          <w:szCs w:val="20"/>
        </w:rPr>
      </w:pPr>
    </w:p>
    <w:p w14:paraId="15B82B9C" w14:textId="556DCAF9" w:rsidR="00117C2F" w:rsidRDefault="00117C2F" w:rsidP="00EA54D6">
      <w:pPr>
        <w:tabs>
          <w:tab w:val="left" w:pos="1134"/>
        </w:tabs>
        <w:autoSpaceDE w:val="0"/>
        <w:autoSpaceDN w:val="0"/>
        <w:adjustRightInd w:val="0"/>
        <w:spacing w:after="0" w:line="240" w:lineRule="auto"/>
        <w:ind w:left="180" w:firstLine="540"/>
        <w:rPr>
          <w:rFonts w:ascii="Rdg Vesta" w:hAnsi="Rdg Vesta" w:cs="Arial"/>
          <w:sz w:val="20"/>
          <w:szCs w:val="20"/>
        </w:rPr>
      </w:pPr>
    </w:p>
    <w:p w14:paraId="7010A159" w14:textId="490ACCF1" w:rsidR="00117C2F" w:rsidRDefault="00117C2F" w:rsidP="00EA54D6">
      <w:pPr>
        <w:tabs>
          <w:tab w:val="left" w:pos="1134"/>
        </w:tabs>
        <w:autoSpaceDE w:val="0"/>
        <w:autoSpaceDN w:val="0"/>
        <w:adjustRightInd w:val="0"/>
        <w:spacing w:after="0" w:line="240" w:lineRule="auto"/>
        <w:ind w:left="180" w:firstLine="540"/>
        <w:rPr>
          <w:rFonts w:ascii="Rdg Vesta" w:hAnsi="Rdg Vesta" w:cs="Arial"/>
          <w:sz w:val="20"/>
          <w:szCs w:val="20"/>
        </w:rPr>
      </w:pPr>
    </w:p>
    <w:p w14:paraId="3E650BE6" w14:textId="77777777" w:rsidR="00117C2F" w:rsidRDefault="00117C2F" w:rsidP="00EA54D6">
      <w:pPr>
        <w:tabs>
          <w:tab w:val="left" w:pos="1134"/>
        </w:tabs>
        <w:autoSpaceDE w:val="0"/>
        <w:autoSpaceDN w:val="0"/>
        <w:adjustRightInd w:val="0"/>
        <w:spacing w:after="0" w:line="240" w:lineRule="auto"/>
        <w:ind w:left="180" w:firstLine="540"/>
        <w:rPr>
          <w:rFonts w:ascii="Rdg Vesta" w:hAnsi="Rdg Vesta" w:cs="Arial"/>
          <w:sz w:val="20"/>
          <w:szCs w:val="20"/>
        </w:rPr>
      </w:pPr>
    </w:p>
    <w:p w14:paraId="45290052" w14:textId="50FE1EC2" w:rsidR="00935DFC" w:rsidRDefault="00935DFC" w:rsidP="00EA54D6">
      <w:pPr>
        <w:tabs>
          <w:tab w:val="left" w:pos="1134"/>
        </w:tabs>
        <w:autoSpaceDE w:val="0"/>
        <w:autoSpaceDN w:val="0"/>
        <w:adjustRightInd w:val="0"/>
        <w:spacing w:after="0" w:line="240" w:lineRule="auto"/>
        <w:ind w:left="180" w:firstLine="540"/>
        <w:rPr>
          <w:rFonts w:ascii="Rdg Vesta" w:hAnsi="Rdg Vesta" w:cs="Arial"/>
          <w:sz w:val="20"/>
          <w:szCs w:val="20"/>
        </w:rPr>
      </w:pPr>
    </w:p>
    <w:p w14:paraId="3FEED191" w14:textId="77777777" w:rsidR="00935DFC" w:rsidRPr="00EA54D6" w:rsidRDefault="00935DFC" w:rsidP="00EA54D6">
      <w:pPr>
        <w:tabs>
          <w:tab w:val="left" w:pos="1134"/>
        </w:tabs>
        <w:autoSpaceDE w:val="0"/>
        <w:autoSpaceDN w:val="0"/>
        <w:adjustRightInd w:val="0"/>
        <w:spacing w:after="0" w:line="240" w:lineRule="auto"/>
        <w:ind w:left="180" w:firstLine="540"/>
        <w:rPr>
          <w:rFonts w:ascii="Rdg Vesta" w:hAnsi="Rdg Vesta" w:cs="Arial"/>
          <w:sz w:val="20"/>
          <w:szCs w:val="20"/>
        </w:rPr>
      </w:pPr>
    </w:p>
    <w:p w14:paraId="7BD8D159" w14:textId="77777777" w:rsidR="004E3F4C" w:rsidRPr="00226F37" w:rsidRDefault="00DC2B6E" w:rsidP="004E3F4C">
      <w:pPr>
        <w:autoSpaceDE w:val="0"/>
        <w:autoSpaceDN w:val="0"/>
        <w:adjustRightInd w:val="0"/>
        <w:spacing w:after="0" w:line="240" w:lineRule="auto"/>
        <w:ind w:left="180" w:hanging="720"/>
        <w:rPr>
          <w:rFonts w:ascii="Rdg Vesta" w:hAnsi="Rdg Vesta" w:cs="Arial"/>
          <w:b/>
          <w:sz w:val="24"/>
          <w:szCs w:val="24"/>
        </w:rPr>
      </w:pPr>
      <w:r w:rsidRPr="00226F37">
        <w:rPr>
          <w:rFonts w:ascii="Rdg Vesta" w:hAnsi="Rdg Vesta" w:cs="Arial"/>
          <w:b/>
          <w:sz w:val="24"/>
          <w:szCs w:val="24"/>
        </w:rPr>
        <w:lastRenderedPageBreak/>
        <w:t xml:space="preserve">2.0 </w:t>
      </w:r>
      <w:r w:rsidR="00C35370" w:rsidRPr="00226F37">
        <w:rPr>
          <w:rFonts w:ascii="Rdg Vesta" w:hAnsi="Rdg Vesta" w:cs="Arial"/>
          <w:b/>
          <w:sz w:val="24"/>
          <w:szCs w:val="24"/>
        </w:rPr>
        <w:tab/>
      </w:r>
      <w:r w:rsidR="007908B5" w:rsidRPr="00226F37">
        <w:rPr>
          <w:rFonts w:ascii="Rdg Vesta" w:hAnsi="Rdg Vesta" w:cs="Arial"/>
          <w:b/>
          <w:sz w:val="24"/>
          <w:szCs w:val="24"/>
        </w:rPr>
        <w:t xml:space="preserve">Liaison and </w:t>
      </w:r>
      <w:r w:rsidR="00015AA3" w:rsidRPr="00226F37">
        <w:rPr>
          <w:rFonts w:ascii="Rdg Vesta" w:hAnsi="Rdg Vesta" w:cs="Arial"/>
          <w:b/>
          <w:sz w:val="24"/>
          <w:szCs w:val="24"/>
        </w:rPr>
        <w:t>T</w:t>
      </w:r>
      <w:r w:rsidR="00F903D2" w:rsidRPr="00226F37">
        <w:rPr>
          <w:rFonts w:ascii="Rdg Vesta" w:hAnsi="Rdg Vesta" w:cs="Arial"/>
          <w:b/>
          <w:sz w:val="24"/>
          <w:szCs w:val="24"/>
        </w:rPr>
        <w:t>iming</w:t>
      </w:r>
      <w:r w:rsidR="007908B5" w:rsidRPr="00226F37">
        <w:rPr>
          <w:rFonts w:ascii="Rdg Vesta" w:hAnsi="Rdg Vesta" w:cs="Arial"/>
          <w:b/>
          <w:sz w:val="24"/>
          <w:szCs w:val="24"/>
        </w:rPr>
        <w:t xml:space="preserve"> of</w:t>
      </w:r>
      <w:r w:rsidR="00F903D2" w:rsidRPr="00226F37">
        <w:rPr>
          <w:rFonts w:ascii="Rdg Vesta" w:hAnsi="Rdg Vesta" w:cs="Arial"/>
          <w:b/>
          <w:sz w:val="24"/>
          <w:szCs w:val="24"/>
        </w:rPr>
        <w:t xml:space="preserve"> </w:t>
      </w:r>
      <w:r w:rsidR="00015AA3" w:rsidRPr="00226F37">
        <w:rPr>
          <w:rFonts w:ascii="Rdg Vesta" w:hAnsi="Rdg Vesta" w:cs="Arial"/>
          <w:b/>
          <w:sz w:val="24"/>
          <w:szCs w:val="24"/>
        </w:rPr>
        <w:t>C</w:t>
      </w:r>
      <w:r w:rsidR="004E3F4C" w:rsidRPr="00226F37">
        <w:rPr>
          <w:rFonts w:ascii="Rdg Vesta" w:hAnsi="Rdg Vesta" w:cs="Arial"/>
          <w:b/>
          <w:sz w:val="24"/>
          <w:szCs w:val="24"/>
        </w:rPr>
        <w:t>ommunication:</w:t>
      </w:r>
    </w:p>
    <w:p w14:paraId="47E447BB" w14:textId="77777777" w:rsidR="00950C75" w:rsidRPr="00226F37" w:rsidRDefault="00C02C6A" w:rsidP="004E3F4C">
      <w:pPr>
        <w:autoSpaceDE w:val="0"/>
        <w:autoSpaceDN w:val="0"/>
        <w:adjustRightInd w:val="0"/>
        <w:spacing w:after="0" w:line="240" w:lineRule="auto"/>
        <w:ind w:left="180"/>
        <w:rPr>
          <w:rFonts w:ascii="Rdg Vesta" w:hAnsi="Rdg Vesta" w:cs="Arial"/>
          <w:b/>
          <w:sz w:val="24"/>
          <w:szCs w:val="24"/>
        </w:rPr>
      </w:pPr>
      <w:r w:rsidRPr="00226F37">
        <w:rPr>
          <w:rFonts w:ascii="Rdg Vesta" w:hAnsi="Rdg Vesta" w:cs="Arial"/>
          <w:b/>
          <w:sz w:val="20"/>
          <w:szCs w:val="20"/>
        </w:rPr>
        <w:t xml:space="preserve">Key </w:t>
      </w:r>
      <w:r w:rsidR="00A47004" w:rsidRPr="00226F37">
        <w:rPr>
          <w:rFonts w:ascii="Rdg Vesta" w:hAnsi="Rdg Vesta" w:cs="Arial"/>
          <w:b/>
          <w:sz w:val="20"/>
          <w:szCs w:val="20"/>
        </w:rPr>
        <w:t>objectives &amp; considerations</w:t>
      </w:r>
      <w:r w:rsidRPr="00226F37">
        <w:rPr>
          <w:rFonts w:ascii="Rdg Vesta" w:hAnsi="Rdg Vesta" w:cs="Arial"/>
          <w:b/>
          <w:sz w:val="20"/>
          <w:szCs w:val="20"/>
        </w:rPr>
        <w:t>:</w:t>
      </w:r>
    </w:p>
    <w:p w14:paraId="1BA0A947" w14:textId="5648F665" w:rsidR="0096635D" w:rsidRPr="00226F37" w:rsidRDefault="00935DFC" w:rsidP="00026A8F">
      <w:pPr>
        <w:pStyle w:val="ListParagraph"/>
        <w:numPr>
          <w:ilvl w:val="0"/>
          <w:numId w:val="30"/>
        </w:numPr>
        <w:autoSpaceDE w:val="0"/>
        <w:autoSpaceDN w:val="0"/>
        <w:adjustRightInd w:val="0"/>
        <w:spacing w:after="0" w:line="240" w:lineRule="auto"/>
        <w:rPr>
          <w:rFonts w:ascii="Rdg Vesta" w:hAnsi="Rdg Vesta" w:cs="Arial"/>
          <w:b/>
          <w:sz w:val="20"/>
          <w:szCs w:val="20"/>
        </w:rPr>
      </w:pPr>
      <w:bookmarkStart w:id="1" w:name="_Hlk67060344"/>
      <w:r>
        <w:rPr>
          <w:rFonts w:ascii="Rdg Vesta" w:hAnsi="Rdg Vesta" w:cs="Arial"/>
          <w:b/>
          <w:sz w:val="20"/>
          <w:szCs w:val="20"/>
        </w:rPr>
        <w:t>At appointment</w:t>
      </w:r>
      <w:r w:rsidR="008A317D">
        <w:rPr>
          <w:rFonts w:ascii="Rdg Vesta" w:hAnsi="Rdg Vesta" w:cs="Arial"/>
          <w:b/>
          <w:sz w:val="20"/>
          <w:szCs w:val="20"/>
        </w:rPr>
        <w:t xml:space="preserve"> engagement </w:t>
      </w:r>
      <w:r w:rsidR="00B343B2">
        <w:rPr>
          <w:rFonts w:ascii="Rdg Vesta" w:hAnsi="Rdg Vesta" w:cs="Arial"/>
          <w:b/>
          <w:sz w:val="20"/>
          <w:szCs w:val="20"/>
        </w:rPr>
        <w:t xml:space="preserve"> </w:t>
      </w:r>
      <w:r w:rsidR="00026A8F" w:rsidRPr="00226F37">
        <w:rPr>
          <w:rFonts w:ascii="Rdg Vesta" w:hAnsi="Rdg Vesta" w:cs="Arial"/>
          <w:b/>
          <w:sz w:val="20"/>
          <w:szCs w:val="20"/>
        </w:rPr>
        <w:t xml:space="preserve">with </w:t>
      </w:r>
      <w:r w:rsidR="00E773B8" w:rsidRPr="00226F37">
        <w:rPr>
          <w:rFonts w:ascii="Rdg Vesta" w:hAnsi="Rdg Vesta" w:cs="Arial"/>
          <w:b/>
          <w:sz w:val="20"/>
          <w:szCs w:val="20"/>
        </w:rPr>
        <w:t>HofGM</w:t>
      </w:r>
      <w:r w:rsidR="00026A8F" w:rsidRPr="00226F37">
        <w:rPr>
          <w:rFonts w:ascii="Rdg Vesta" w:hAnsi="Rdg Vesta" w:cs="Arial"/>
          <w:b/>
          <w:sz w:val="20"/>
          <w:szCs w:val="20"/>
        </w:rPr>
        <w:t xml:space="preserve"> essential</w:t>
      </w:r>
    </w:p>
    <w:bookmarkEnd w:id="1"/>
    <w:p w14:paraId="7D8AC22F" w14:textId="336D719B" w:rsidR="00C02C6A" w:rsidRPr="00226F37" w:rsidRDefault="00E773B8" w:rsidP="00315C17">
      <w:pPr>
        <w:pStyle w:val="ListParagraph"/>
        <w:numPr>
          <w:ilvl w:val="0"/>
          <w:numId w:val="30"/>
        </w:numPr>
        <w:autoSpaceDE w:val="0"/>
        <w:autoSpaceDN w:val="0"/>
        <w:adjustRightInd w:val="0"/>
        <w:spacing w:after="0" w:line="240" w:lineRule="auto"/>
        <w:rPr>
          <w:rFonts w:ascii="Rdg Vesta" w:hAnsi="Rdg Vesta" w:cs="Arial"/>
          <w:b/>
          <w:sz w:val="20"/>
          <w:szCs w:val="20"/>
        </w:rPr>
      </w:pPr>
      <w:r w:rsidRPr="00226F37">
        <w:rPr>
          <w:rFonts w:ascii="Rdg Vesta" w:hAnsi="Rdg Vesta" w:cs="Arial"/>
          <w:b/>
          <w:sz w:val="20"/>
          <w:szCs w:val="20"/>
        </w:rPr>
        <w:t>HofGM</w:t>
      </w:r>
      <w:r w:rsidR="00935DFC">
        <w:rPr>
          <w:rFonts w:ascii="Rdg Vesta" w:hAnsi="Rdg Vesta" w:cs="Arial"/>
          <w:b/>
          <w:sz w:val="20"/>
          <w:szCs w:val="20"/>
        </w:rPr>
        <w:t xml:space="preserve"> to be</w:t>
      </w:r>
      <w:r w:rsidR="0096635D" w:rsidRPr="00226F37">
        <w:rPr>
          <w:rFonts w:ascii="Rdg Vesta" w:hAnsi="Rdg Vesta" w:cs="Arial"/>
          <w:b/>
          <w:sz w:val="20"/>
          <w:szCs w:val="20"/>
        </w:rPr>
        <w:t xml:space="preserve"> </w:t>
      </w:r>
      <w:r w:rsidR="00B343B2">
        <w:rPr>
          <w:rFonts w:ascii="Rdg Vesta" w:hAnsi="Rdg Vesta" w:cs="Arial"/>
          <w:b/>
          <w:sz w:val="20"/>
          <w:szCs w:val="20"/>
        </w:rPr>
        <w:t xml:space="preserve">given </w:t>
      </w:r>
      <w:r w:rsidR="00935DFC">
        <w:rPr>
          <w:rFonts w:ascii="Rdg Vesta" w:hAnsi="Rdg Vesta" w:cs="Arial"/>
          <w:b/>
          <w:sz w:val="20"/>
          <w:szCs w:val="20"/>
        </w:rPr>
        <w:t>10 working days</w:t>
      </w:r>
      <w:r w:rsidR="00B343B2">
        <w:rPr>
          <w:rFonts w:ascii="Rdg Vesta" w:hAnsi="Rdg Vesta" w:cs="Arial"/>
          <w:b/>
          <w:sz w:val="20"/>
          <w:szCs w:val="20"/>
        </w:rPr>
        <w:t xml:space="preserve"> to review design information </w:t>
      </w:r>
      <w:r w:rsidR="004A1364">
        <w:rPr>
          <w:rFonts w:ascii="Rdg Vesta" w:hAnsi="Rdg Vesta" w:cs="Arial"/>
          <w:b/>
          <w:sz w:val="20"/>
          <w:szCs w:val="20"/>
        </w:rPr>
        <w:t>before stakeholder sign off</w:t>
      </w:r>
    </w:p>
    <w:p w14:paraId="4F488A85" w14:textId="519B1DA0" w:rsidR="00E012E6" w:rsidRPr="00C6100C" w:rsidRDefault="00A47004" w:rsidP="00315C17">
      <w:pPr>
        <w:pStyle w:val="ListParagraph"/>
        <w:numPr>
          <w:ilvl w:val="0"/>
          <w:numId w:val="30"/>
        </w:numPr>
        <w:autoSpaceDE w:val="0"/>
        <w:autoSpaceDN w:val="0"/>
        <w:adjustRightInd w:val="0"/>
        <w:spacing w:after="0" w:line="240" w:lineRule="auto"/>
        <w:rPr>
          <w:rFonts w:ascii="Rdg Vesta" w:hAnsi="Rdg Vesta" w:cs="Arial"/>
          <w:b/>
          <w:sz w:val="20"/>
          <w:szCs w:val="20"/>
        </w:rPr>
      </w:pPr>
      <w:r w:rsidRPr="00226F37">
        <w:rPr>
          <w:rFonts w:ascii="Rdg Vesta" w:hAnsi="Rdg Vesta" w:cs="Arial"/>
          <w:b/>
          <w:sz w:val="20"/>
          <w:szCs w:val="20"/>
        </w:rPr>
        <w:t>Suitable n</w:t>
      </w:r>
      <w:r w:rsidR="00E012E6" w:rsidRPr="00226F37">
        <w:rPr>
          <w:rFonts w:ascii="Rdg Vesta" w:hAnsi="Rdg Vesta" w:cs="Arial"/>
          <w:b/>
          <w:sz w:val="20"/>
          <w:szCs w:val="20"/>
        </w:rPr>
        <w:t>otice of land</w:t>
      </w:r>
      <w:r w:rsidR="00F1664E">
        <w:rPr>
          <w:rFonts w:ascii="Rdg Vesta" w:hAnsi="Rdg Vesta" w:cs="Arial"/>
          <w:b/>
          <w:sz w:val="20"/>
          <w:szCs w:val="20"/>
        </w:rPr>
        <w:t>scaping operations</w:t>
      </w:r>
      <w:r w:rsidR="00935DFC">
        <w:rPr>
          <w:rFonts w:ascii="Rdg Vesta" w:hAnsi="Rdg Vesta" w:cs="Arial"/>
          <w:b/>
          <w:sz w:val="20"/>
          <w:szCs w:val="20"/>
        </w:rPr>
        <w:t xml:space="preserve"> (As 2.4) </w:t>
      </w:r>
      <w:r w:rsidR="00F1664E">
        <w:rPr>
          <w:rFonts w:ascii="Rdg Vesta" w:hAnsi="Rdg Vesta" w:cs="Arial"/>
          <w:b/>
          <w:sz w:val="20"/>
          <w:szCs w:val="20"/>
        </w:rPr>
        <w:t xml:space="preserve"> must be given to Grounds </w:t>
      </w:r>
      <w:r w:rsidR="003C375B" w:rsidRPr="00C6100C">
        <w:rPr>
          <w:rFonts w:ascii="Rdg Vesta" w:hAnsi="Rdg Vesta" w:cs="Arial"/>
          <w:b/>
          <w:sz w:val="20"/>
          <w:szCs w:val="20"/>
        </w:rPr>
        <w:t>Maintenance</w:t>
      </w:r>
      <w:r w:rsidR="00F1664E" w:rsidRPr="00C6100C">
        <w:rPr>
          <w:rFonts w:ascii="Rdg Vesta" w:hAnsi="Rdg Vesta" w:cs="Arial"/>
          <w:b/>
          <w:sz w:val="20"/>
          <w:szCs w:val="20"/>
        </w:rPr>
        <w:t xml:space="preserve"> </w:t>
      </w:r>
    </w:p>
    <w:p w14:paraId="2CF6FD7D" w14:textId="77777777" w:rsidR="00E012E6" w:rsidRPr="00226F37" w:rsidRDefault="00E012E6" w:rsidP="00E012E6">
      <w:pPr>
        <w:autoSpaceDE w:val="0"/>
        <w:autoSpaceDN w:val="0"/>
        <w:adjustRightInd w:val="0"/>
        <w:spacing w:after="0" w:line="240" w:lineRule="auto"/>
        <w:ind w:left="360"/>
        <w:rPr>
          <w:rFonts w:ascii="Rdg Vesta" w:hAnsi="Rdg Vesta" w:cs="Arial"/>
          <w:b/>
          <w:sz w:val="20"/>
          <w:szCs w:val="20"/>
        </w:rPr>
      </w:pPr>
    </w:p>
    <w:p w14:paraId="1A6770D7" w14:textId="77777777" w:rsidR="000668F4" w:rsidRPr="00226F37" w:rsidRDefault="00EE104B" w:rsidP="00C02C6A">
      <w:pPr>
        <w:autoSpaceDE w:val="0"/>
        <w:autoSpaceDN w:val="0"/>
        <w:adjustRightInd w:val="0"/>
        <w:spacing w:after="0" w:line="240" w:lineRule="auto"/>
        <w:ind w:left="180" w:hanging="720"/>
        <w:rPr>
          <w:rFonts w:ascii="Rdg Vesta" w:hAnsi="Rdg Vesta" w:cs="Arial"/>
          <w:b/>
          <w:sz w:val="20"/>
          <w:szCs w:val="20"/>
        </w:rPr>
      </w:pPr>
      <w:r w:rsidRPr="00226F37">
        <w:rPr>
          <w:rFonts w:ascii="Rdg Vesta" w:hAnsi="Rdg Vesta" w:cs="Arial"/>
          <w:b/>
          <w:sz w:val="20"/>
          <w:szCs w:val="20"/>
        </w:rPr>
        <w:t xml:space="preserve">2.1 </w:t>
      </w:r>
      <w:r w:rsidR="00C35370" w:rsidRPr="00226F37">
        <w:rPr>
          <w:rFonts w:ascii="Rdg Vesta" w:hAnsi="Rdg Vesta" w:cs="Arial"/>
          <w:b/>
          <w:sz w:val="20"/>
          <w:szCs w:val="20"/>
        </w:rPr>
        <w:tab/>
      </w:r>
      <w:r w:rsidR="00544575" w:rsidRPr="00226F37">
        <w:rPr>
          <w:rFonts w:ascii="Rdg Vesta" w:hAnsi="Rdg Vesta" w:cs="Arial"/>
          <w:b/>
          <w:sz w:val="20"/>
          <w:szCs w:val="20"/>
        </w:rPr>
        <w:t>Feasibility and</w:t>
      </w:r>
      <w:r w:rsidR="00015AA3" w:rsidRPr="00226F37">
        <w:rPr>
          <w:rFonts w:ascii="Rdg Vesta" w:hAnsi="Rdg Vesta" w:cs="Arial"/>
          <w:b/>
          <w:sz w:val="20"/>
          <w:szCs w:val="20"/>
        </w:rPr>
        <w:t xml:space="preserve"> P</w:t>
      </w:r>
      <w:r w:rsidR="00544575" w:rsidRPr="00226F37">
        <w:rPr>
          <w:rFonts w:ascii="Rdg Vesta" w:hAnsi="Rdg Vesta" w:cs="Arial"/>
          <w:b/>
          <w:sz w:val="20"/>
          <w:szCs w:val="20"/>
        </w:rPr>
        <w:t>lanning</w:t>
      </w:r>
      <w:r w:rsidR="000668F4" w:rsidRPr="00226F37">
        <w:rPr>
          <w:rFonts w:ascii="Rdg Vesta" w:hAnsi="Rdg Vesta" w:cs="Arial"/>
          <w:b/>
          <w:sz w:val="20"/>
          <w:szCs w:val="20"/>
        </w:rPr>
        <w:t>:</w:t>
      </w:r>
    </w:p>
    <w:p w14:paraId="0D60A613" w14:textId="7AA24836" w:rsidR="000668F4" w:rsidRPr="00226F37" w:rsidRDefault="000668F4" w:rsidP="00E56042">
      <w:pPr>
        <w:autoSpaceDE w:val="0"/>
        <w:autoSpaceDN w:val="0"/>
        <w:adjustRightInd w:val="0"/>
        <w:spacing w:after="0" w:line="240" w:lineRule="auto"/>
        <w:ind w:left="180"/>
        <w:rPr>
          <w:rFonts w:ascii="Rdg Vesta" w:hAnsi="Rdg Vesta" w:cs="Arial"/>
          <w:sz w:val="20"/>
          <w:szCs w:val="20"/>
        </w:rPr>
      </w:pPr>
      <w:r w:rsidRPr="00226F37">
        <w:rPr>
          <w:rFonts w:ascii="Rdg Vesta" w:hAnsi="Rdg Vesta" w:cs="Arial"/>
          <w:sz w:val="20"/>
          <w:szCs w:val="20"/>
        </w:rPr>
        <w:t xml:space="preserve">The </w:t>
      </w:r>
      <w:r w:rsidR="00E773B8" w:rsidRPr="00226F37">
        <w:rPr>
          <w:rFonts w:ascii="Rdg Vesta" w:hAnsi="Rdg Vesta" w:cs="Arial"/>
          <w:sz w:val="20"/>
          <w:szCs w:val="20"/>
        </w:rPr>
        <w:t>HofGM</w:t>
      </w:r>
      <w:r w:rsidRPr="00226F37">
        <w:rPr>
          <w:rFonts w:ascii="Rdg Vesta" w:hAnsi="Rdg Vesta" w:cs="Arial"/>
          <w:sz w:val="20"/>
          <w:szCs w:val="20"/>
        </w:rPr>
        <w:t xml:space="preserve"> </w:t>
      </w:r>
      <w:r w:rsidR="00015AA3" w:rsidRPr="00226F37">
        <w:rPr>
          <w:rFonts w:ascii="Rdg Vesta" w:hAnsi="Rdg Vesta" w:cs="Arial"/>
          <w:sz w:val="20"/>
          <w:szCs w:val="20"/>
        </w:rPr>
        <w:t>should b</w:t>
      </w:r>
      <w:r w:rsidR="008F3F47" w:rsidRPr="00226F37">
        <w:rPr>
          <w:rFonts w:ascii="Rdg Vesta" w:hAnsi="Rdg Vesta" w:cs="Arial"/>
          <w:sz w:val="20"/>
          <w:szCs w:val="20"/>
        </w:rPr>
        <w:t xml:space="preserve">e consulted </w:t>
      </w:r>
      <w:r w:rsidR="00015AA3" w:rsidRPr="00226F37">
        <w:rPr>
          <w:rFonts w:ascii="Rdg Vesta" w:hAnsi="Rdg Vesta" w:cs="Arial"/>
          <w:sz w:val="20"/>
          <w:szCs w:val="20"/>
        </w:rPr>
        <w:t xml:space="preserve">at </w:t>
      </w:r>
      <w:r w:rsidR="00EB4FCE">
        <w:rPr>
          <w:rFonts w:ascii="Rdg Vesta" w:hAnsi="Rdg Vesta" w:cs="Arial"/>
          <w:sz w:val="20"/>
          <w:szCs w:val="20"/>
        </w:rPr>
        <w:t>feasibility</w:t>
      </w:r>
      <w:r w:rsidR="00015AA3" w:rsidRPr="00226F37">
        <w:rPr>
          <w:rFonts w:ascii="Rdg Vesta" w:hAnsi="Rdg Vesta" w:cs="Arial"/>
          <w:sz w:val="20"/>
          <w:szCs w:val="20"/>
        </w:rPr>
        <w:t xml:space="preserve"> stage </w:t>
      </w:r>
      <w:r w:rsidR="008F3F47" w:rsidRPr="00226F37">
        <w:rPr>
          <w:rFonts w:ascii="Rdg Vesta" w:hAnsi="Rdg Vesta" w:cs="Arial"/>
          <w:sz w:val="20"/>
          <w:szCs w:val="20"/>
        </w:rPr>
        <w:t>to ensure that due consideration is given to existing trees and landscaping</w:t>
      </w:r>
      <w:r w:rsidR="00FA606B" w:rsidRPr="00226F37">
        <w:rPr>
          <w:rFonts w:ascii="Rdg Vesta" w:hAnsi="Rdg Vesta" w:cs="Arial"/>
          <w:sz w:val="20"/>
          <w:szCs w:val="20"/>
        </w:rPr>
        <w:t>.</w:t>
      </w:r>
      <w:r w:rsidR="000531D3" w:rsidRPr="00226F37">
        <w:rPr>
          <w:rFonts w:ascii="Rdg Vesta" w:hAnsi="Rdg Vesta" w:cs="Arial"/>
          <w:sz w:val="20"/>
          <w:szCs w:val="20"/>
        </w:rPr>
        <w:t xml:space="preserve"> Any damage to retained landscaping </w:t>
      </w:r>
      <w:r w:rsidR="00814A70">
        <w:rPr>
          <w:rFonts w:ascii="Rdg Vesta" w:hAnsi="Rdg Vesta" w:cs="Arial"/>
          <w:sz w:val="20"/>
          <w:szCs w:val="20"/>
        </w:rPr>
        <w:t>or subsequent remedial works needed due to restricted access</w:t>
      </w:r>
      <w:r w:rsidR="000531D3" w:rsidRPr="00226F37">
        <w:rPr>
          <w:rFonts w:ascii="Rdg Vesta" w:hAnsi="Rdg Vesta" w:cs="Arial"/>
          <w:sz w:val="20"/>
          <w:szCs w:val="20"/>
        </w:rPr>
        <w:t xml:space="preserve"> associated with project activities will be rectified at </w:t>
      </w:r>
      <w:r w:rsidR="00814A70">
        <w:rPr>
          <w:rFonts w:ascii="Rdg Vesta" w:hAnsi="Rdg Vesta" w:cs="Arial"/>
          <w:sz w:val="20"/>
          <w:szCs w:val="20"/>
        </w:rPr>
        <w:t>cost to the project</w:t>
      </w:r>
      <w:r w:rsidR="00C6100C">
        <w:rPr>
          <w:rFonts w:ascii="Rdg Vesta" w:hAnsi="Rdg Vesta" w:cs="Arial"/>
          <w:sz w:val="20"/>
          <w:szCs w:val="20"/>
        </w:rPr>
        <w:t xml:space="preserve"> before hand back to Grounds Maintenance</w:t>
      </w:r>
      <w:r w:rsidR="000531D3" w:rsidRPr="00226F37">
        <w:rPr>
          <w:rFonts w:ascii="Rdg Vesta" w:hAnsi="Rdg Vesta" w:cs="Arial"/>
          <w:sz w:val="20"/>
          <w:szCs w:val="20"/>
        </w:rPr>
        <w:t>.</w:t>
      </w:r>
    </w:p>
    <w:p w14:paraId="4FCFE2B2" w14:textId="77777777" w:rsidR="00950C75" w:rsidRPr="00226F37" w:rsidRDefault="00950C75" w:rsidP="000668F4">
      <w:pPr>
        <w:autoSpaceDE w:val="0"/>
        <w:autoSpaceDN w:val="0"/>
        <w:adjustRightInd w:val="0"/>
        <w:spacing w:after="0" w:line="240" w:lineRule="auto"/>
        <w:rPr>
          <w:rFonts w:ascii="Rdg Vesta" w:hAnsi="Rdg Vesta" w:cs="Arial"/>
          <w:sz w:val="20"/>
          <w:szCs w:val="20"/>
        </w:rPr>
      </w:pPr>
    </w:p>
    <w:p w14:paraId="75389E8D" w14:textId="77777777" w:rsidR="0030344D" w:rsidRDefault="00EE104B" w:rsidP="0030344D">
      <w:pPr>
        <w:autoSpaceDE w:val="0"/>
        <w:autoSpaceDN w:val="0"/>
        <w:adjustRightInd w:val="0"/>
        <w:spacing w:after="0" w:line="240" w:lineRule="auto"/>
        <w:ind w:left="180" w:hanging="720"/>
        <w:rPr>
          <w:rFonts w:ascii="Rdg Vesta" w:hAnsi="Rdg Vesta" w:cs="Arial"/>
          <w:b/>
          <w:sz w:val="20"/>
          <w:szCs w:val="20"/>
        </w:rPr>
      </w:pPr>
      <w:r w:rsidRPr="00226F37">
        <w:rPr>
          <w:rFonts w:ascii="Rdg Vesta" w:hAnsi="Rdg Vesta" w:cs="Arial"/>
          <w:b/>
          <w:sz w:val="20"/>
          <w:szCs w:val="20"/>
        </w:rPr>
        <w:t xml:space="preserve">2.2 </w:t>
      </w:r>
      <w:r w:rsidR="00C35370" w:rsidRPr="00226F37">
        <w:rPr>
          <w:rFonts w:ascii="Rdg Vesta" w:hAnsi="Rdg Vesta" w:cs="Arial"/>
          <w:b/>
          <w:sz w:val="20"/>
          <w:szCs w:val="20"/>
        </w:rPr>
        <w:tab/>
      </w:r>
      <w:r w:rsidR="008A1031" w:rsidRPr="00226F37">
        <w:rPr>
          <w:rFonts w:ascii="Rdg Vesta" w:hAnsi="Rdg Vesta" w:cs="Arial"/>
          <w:b/>
          <w:sz w:val="20"/>
          <w:szCs w:val="20"/>
        </w:rPr>
        <w:t>Detailed and technical design</w:t>
      </w:r>
      <w:r w:rsidR="008F3F47" w:rsidRPr="00226F37">
        <w:rPr>
          <w:rFonts w:ascii="Rdg Vesta" w:hAnsi="Rdg Vesta" w:cs="Arial"/>
          <w:b/>
          <w:sz w:val="20"/>
          <w:szCs w:val="20"/>
        </w:rPr>
        <w:t>:</w:t>
      </w:r>
    </w:p>
    <w:p w14:paraId="182789E6" w14:textId="0255AF1B" w:rsidR="008F3F47" w:rsidRPr="0030344D" w:rsidRDefault="0030344D" w:rsidP="0030344D">
      <w:pPr>
        <w:autoSpaceDE w:val="0"/>
        <w:autoSpaceDN w:val="0"/>
        <w:adjustRightInd w:val="0"/>
        <w:spacing w:after="0" w:line="240" w:lineRule="auto"/>
        <w:ind w:left="180" w:hanging="720"/>
        <w:rPr>
          <w:rFonts w:ascii="Rdg Vesta" w:hAnsi="Rdg Vesta" w:cs="Arial"/>
          <w:b/>
          <w:sz w:val="20"/>
          <w:szCs w:val="20"/>
        </w:rPr>
      </w:pPr>
      <w:r>
        <w:rPr>
          <w:rFonts w:ascii="Rdg Vesta" w:hAnsi="Rdg Vesta" w:cs="Arial"/>
          <w:b/>
          <w:sz w:val="20"/>
          <w:szCs w:val="20"/>
        </w:rPr>
        <w:t xml:space="preserve">              </w:t>
      </w:r>
      <w:r w:rsidR="00C6100C">
        <w:rPr>
          <w:rFonts w:ascii="Rdg Vesta" w:hAnsi="Rdg Vesta" w:cs="Arial"/>
          <w:b/>
          <w:sz w:val="20"/>
          <w:szCs w:val="20"/>
        </w:rPr>
        <w:t xml:space="preserve">   </w:t>
      </w:r>
      <w:r w:rsidR="001F6DF8">
        <w:rPr>
          <w:rFonts w:ascii="Rdg Vesta" w:hAnsi="Rdg Vesta" w:cs="Arial"/>
          <w:bCs/>
          <w:sz w:val="20"/>
          <w:szCs w:val="20"/>
        </w:rPr>
        <w:t xml:space="preserve">Following the development of detailed plans the </w:t>
      </w:r>
      <w:r w:rsidR="00E773B8" w:rsidRPr="00226F37">
        <w:rPr>
          <w:rFonts w:ascii="Rdg Vesta" w:hAnsi="Rdg Vesta" w:cs="Arial"/>
          <w:sz w:val="20"/>
          <w:szCs w:val="20"/>
        </w:rPr>
        <w:t>HofGM</w:t>
      </w:r>
      <w:r w:rsidR="008F3F47" w:rsidRPr="00226F37">
        <w:rPr>
          <w:rFonts w:ascii="Rdg Vesta" w:hAnsi="Rdg Vesta" w:cs="Arial"/>
          <w:sz w:val="20"/>
          <w:szCs w:val="20"/>
        </w:rPr>
        <w:t xml:space="preserve"> </w:t>
      </w:r>
      <w:r w:rsidR="00015AA3" w:rsidRPr="00226F37">
        <w:rPr>
          <w:rFonts w:ascii="Rdg Vesta" w:hAnsi="Rdg Vesta" w:cs="Arial"/>
          <w:sz w:val="20"/>
          <w:szCs w:val="20"/>
        </w:rPr>
        <w:t xml:space="preserve">should </w:t>
      </w:r>
      <w:r w:rsidR="008F3F47" w:rsidRPr="00226F37">
        <w:rPr>
          <w:rFonts w:ascii="Rdg Vesta" w:hAnsi="Rdg Vesta" w:cs="Arial"/>
          <w:sz w:val="20"/>
          <w:szCs w:val="20"/>
        </w:rPr>
        <w:t xml:space="preserve">be consulted to ensure </w:t>
      </w:r>
      <w:r w:rsidR="00015AA3" w:rsidRPr="00226F37">
        <w:rPr>
          <w:rFonts w:ascii="Rdg Vesta" w:hAnsi="Rdg Vesta" w:cs="Arial"/>
          <w:sz w:val="20"/>
          <w:szCs w:val="20"/>
        </w:rPr>
        <w:t xml:space="preserve">that </w:t>
      </w:r>
      <w:r w:rsidR="00C46DEE" w:rsidRPr="00226F37">
        <w:rPr>
          <w:rFonts w:ascii="Rdg Vesta" w:hAnsi="Rdg Vesta" w:cs="Arial"/>
          <w:sz w:val="20"/>
          <w:szCs w:val="20"/>
        </w:rPr>
        <w:t>appropriate</w:t>
      </w:r>
      <w:r w:rsidR="008F3F47" w:rsidRPr="00226F37">
        <w:rPr>
          <w:rFonts w:ascii="Rdg Vesta" w:hAnsi="Rdg Vesta" w:cs="Arial"/>
          <w:sz w:val="20"/>
          <w:szCs w:val="20"/>
        </w:rPr>
        <w:t xml:space="preserve"> landscaping is planned</w:t>
      </w:r>
      <w:r w:rsidR="00FA37E0" w:rsidRPr="00226F37">
        <w:rPr>
          <w:rFonts w:ascii="Rdg Vesta" w:hAnsi="Rdg Vesta" w:cs="Arial"/>
          <w:sz w:val="20"/>
          <w:szCs w:val="20"/>
        </w:rPr>
        <w:t xml:space="preserve"> with special co</w:t>
      </w:r>
      <w:r>
        <w:rPr>
          <w:rFonts w:ascii="Rdg Vesta" w:hAnsi="Rdg Vesta" w:cs="Arial"/>
          <w:sz w:val="20"/>
          <w:szCs w:val="20"/>
        </w:rPr>
        <w:t>nsideration given to suitable</w:t>
      </w:r>
      <w:r w:rsidR="00FA37E0" w:rsidRPr="00226F37">
        <w:rPr>
          <w:rFonts w:ascii="Rdg Vesta" w:hAnsi="Rdg Vesta" w:cs="Arial"/>
          <w:sz w:val="20"/>
          <w:szCs w:val="20"/>
        </w:rPr>
        <w:t xml:space="preserve"> species selection, ease of maintenance and site safety.</w:t>
      </w:r>
      <w:r w:rsidR="007E07A0" w:rsidRPr="00226F37">
        <w:rPr>
          <w:rFonts w:ascii="Rdg Vesta" w:hAnsi="Rdg Vesta" w:cs="Arial"/>
          <w:sz w:val="20"/>
          <w:szCs w:val="20"/>
        </w:rPr>
        <w:t xml:space="preserve"> </w:t>
      </w:r>
      <w:bookmarkStart w:id="2" w:name="_Hlk67998508"/>
      <w:r w:rsidR="007E07A0" w:rsidRPr="00226F37">
        <w:rPr>
          <w:rFonts w:ascii="Rdg Vesta" w:hAnsi="Rdg Vesta" w:cs="Arial"/>
          <w:sz w:val="20"/>
          <w:szCs w:val="20"/>
        </w:rPr>
        <w:t>The project will be responsible for ensuring that the fini</w:t>
      </w:r>
      <w:r w:rsidR="00FA37E0" w:rsidRPr="00226F37">
        <w:rPr>
          <w:rFonts w:ascii="Rdg Vesta" w:hAnsi="Rdg Vesta" w:cs="Arial"/>
          <w:sz w:val="20"/>
          <w:szCs w:val="20"/>
        </w:rPr>
        <w:t>shed landscaping can be maintained</w:t>
      </w:r>
      <w:r w:rsidR="007E07A0" w:rsidRPr="00226F37">
        <w:rPr>
          <w:rFonts w:ascii="Rdg Vesta" w:hAnsi="Rdg Vesta" w:cs="Arial"/>
          <w:sz w:val="20"/>
          <w:szCs w:val="20"/>
        </w:rPr>
        <w:t xml:space="preserve"> in a safe manner in accordance with the CDM regulations. </w:t>
      </w:r>
      <w:r w:rsidR="00C02C6A" w:rsidRPr="00226F37">
        <w:rPr>
          <w:rFonts w:ascii="Rdg Vesta" w:hAnsi="Rdg Vesta" w:cs="Arial"/>
          <w:sz w:val="20"/>
          <w:szCs w:val="20"/>
        </w:rPr>
        <w:t>Banks swales and slopes must be designed in order that they can be cut with ride on machinery</w:t>
      </w:r>
      <w:r w:rsidR="00C02C6A" w:rsidRPr="00226F37">
        <w:rPr>
          <w:rFonts w:ascii="Rdg Vesta" w:hAnsi="Rdg Vesta"/>
          <w:sz w:val="20"/>
          <w:szCs w:val="20"/>
        </w:rPr>
        <w:t xml:space="preserve"> and will be graded to a maximum slope of 15</w:t>
      </w:r>
      <w:r w:rsidR="00C02C6A" w:rsidRPr="00226F37">
        <w:rPr>
          <w:rFonts w:ascii="Rdg Vesta" w:hAnsi="Rdg Vesta"/>
          <w:sz w:val="20"/>
          <w:szCs w:val="20"/>
          <w:vertAlign w:val="superscript"/>
        </w:rPr>
        <w:t>0</w:t>
      </w:r>
      <w:r w:rsidR="00C02C6A" w:rsidRPr="00226F37">
        <w:rPr>
          <w:rFonts w:ascii="Rdg Vesta" w:hAnsi="Rdg Vesta"/>
          <w:sz w:val="20"/>
          <w:szCs w:val="20"/>
        </w:rPr>
        <w:t xml:space="preserve"> to the horizontal or less.</w:t>
      </w:r>
      <w:r w:rsidR="00C02C6A" w:rsidRPr="00226F37">
        <w:rPr>
          <w:rFonts w:ascii="Rdg Vesta" w:hAnsi="Rdg Vesta" w:cs="Arial"/>
          <w:sz w:val="20"/>
          <w:szCs w:val="20"/>
        </w:rPr>
        <w:t xml:space="preserve"> Engineering solutions including retaining walls or terracing </w:t>
      </w:r>
      <w:r w:rsidR="00F1664E">
        <w:rPr>
          <w:rFonts w:ascii="Rdg Vesta" w:hAnsi="Rdg Vesta" w:cs="Arial"/>
          <w:sz w:val="20"/>
          <w:szCs w:val="20"/>
        </w:rPr>
        <w:t xml:space="preserve">or no maintenance solutions </w:t>
      </w:r>
      <w:r w:rsidR="00C02C6A" w:rsidRPr="00226F37">
        <w:rPr>
          <w:rFonts w:ascii="Rdg Vesta" w:hAnsi="Rdg Vesta" w:cs="Arial"/>
          <w:sz w:val="20"/>
          <w:szCs w:val="20"/>
        </w:rPr>
        <w:t>will be used to manage the risk of severe slopes.</w:t>
      </w:r>
    </w:p>
    <w:bookmarkEnd w:id="2"/>
    <w:p w14:paraId="3FE20E01" w14:textId="77777777" w:rsidR="00F903D2" w:rsidRPr="00226F37" w:rsidRDefault="00F903D2" w:rsidP="00A36ED5">
      <w:pPr>
        <w:autoSpaceDE w:val="0"/>
        <w:autoSpaceDN w:val="0"/>
        <w:adjustRightInd w:val="0"/>
        <w:spacing w:after="0" w:line="240" w:lineRule="auto"/>
        <w:rPr>
          <w:rFonts w:ascii="Rdg Vesta" w:hAnsi="Rdg Vesta" w:cs="Arial"/>
          <w:b/>
          <w:sz w:val="20"/>
          <w:szCs w:val="20"/>
        </w:rPr>
      </w:pPr>
    </w:p>
    <w:p w14:paraId="5E4000D9" w14:textId="77777777" w:rsidR="00A36ED5" w:rsidRPr="00226F37" w:rsidRDefault="00EE104B" w:rsidP="00E56042">
      <w:pPr>
        <w:autoSpaceDE w:val="0"/>
        <w:autoSpaceDN w:val="0"/>
        <w:adjustRightInd w:val="0"/>
        <w:spacing w:after="0" w:line="240" w:lineRule="auto"/>
        <w:ind w:left="180" w:hanging="720"/>
        <w:rPr>
          <w:rFonts w:ascii="Rdg Vesta" w:hAnsi="Rdg Vesta" w:cs="Arial"/>
          <w:b/>
          <w:sz w:val="20"/>
          <w:szCs w:val="20"/>
        </w:rPr>
      </w:pPr>
      <w:r w:rsidRPr="00226F37">
        <w:rPr>
          <w:rFonts w:ascii="Rdg Vesta" w:hAnsi="Rdg Vesta" w:cs="Arial"/>
          <w:b/>
          <w:sz w:val="20"/>
          <w:szCs w:val="20"/>
        </w:rPr>
        <w:t xml:space="preserve">2.3 </w:t>
      </w:r>
      <w:r w:rsidR="00C35370" w:rsidRPr="00226F37">
        <w:rPr>
          <w:rFonts w:ascii="Rdg Vesta" w:hAnsi="Rdg Vesta" w:cs="Arial"/>
          <w:b/>
          <w:sz w:val="20"/>
          <w:szCs w:val="20"/>
        </w:rPr>
        <w:tab/>
      </w:r>
      <w:r w:rsidR="00A36ED5" w:rsidRPr="00226F37">
        <w:rPr>
          <w:rFonts w:ascii="Rdg Vesta" w:hAnsi="Rdg Vesta" w:cs="Arial"/>
          <w:b/>
          <w:sz w:val="20"/>
          <w:szCs w:val="20"/>
        </w:rPr>
        <w:t>Pre-contract</w:t>
      </w:r>
      <w:r w:rsidR="008F3F47" w:rsidRPr="00226F37">
        <w:rPr>
          <w:rFonts w:ascii="Rdg Vesta" w:hAnsi="Rdg Vesta" w:cs="Arial"/>
          <w:b/>
          <w:sz w:val="20"/>
          <w:szCs w:val="20"/>
        </w:rPr>
        <w:t>:</w:t>
      </w:r>
    </w:p>
    <w:p w14:paraId="586D5F6B" w14:textId="01379D9D" w:rsidR="00A36ED5" w:rsidRPr="00226F37" w:rsidRDefault="002B738F" w:rsidP="00E56042">
      <w:pPr>
        <w:autoSpaceDE w:val="0"/>
        <w:autoSpaceDN w:val="0"/>
        <w:adjustRightInd w:val="0"/>
        <w:spacing w:after="0" w:line="240" w:lineRule="auto"/>
        <w:ind w:left="180"/>
        <w:rPr>
          <w:rFonts w:ascii="Rdg Vesta" w:hAnsi="Rdg Vesta" w:cs="Arial"/>
          <w:sz w:val="20"/>
          <w:szCs w:val="20"/>
        </w:rPr>
      </w:pPr>
      <w:r w:rsidRPr="00226F37">
        <w:rPr>
          <w:rFonts w:ascii="Rdg Vesta" w:hAnsi="Rdg Vesta" w:cs="Arial"/>
          <w:sz w:val="20"/>
          <w:szCs w:val="20"/>
        </w:rPr>
        <w:t>The</w:t>
      </w:r>
      <w:r w:rsidR="00950C75" w:rsidRPr="00226F37">
        <w:rPr>
          <w:rFonts w:ascii="Rdg Vesta" w:hAnsi="Rdg Vesta" w:cs="Arial"/>
          <w:sz w:val="20"/>
          <w:szCs w:val="20"/>
        </w:rPr>
        <w:t xml:space="preserve"> </w:t>
      </w:r>
      <w:r w:rsidRPr="00226F37">
        <w:rPr>
          <w:rFonts w:ascii="Rdg Vesta" w:hAnsi="Rdg Vesta" w:cs="Arial"/>
          <w:sz w:val="20"/>
          <w:szCs w:val="20"/>
        </w:rPr>
        <w:t>project team</w:t>
      </w:r>
      <w:r w:rsidR="00A36ED5" w:rsidRPr="00226F37">
        <w:rPr>
          <w:rFonts w:ascii="Rdg Vesta" w:hAnsi="Rdg Vesta" w:cs="Arial"/>
          <w:sz w:val="20"/>
          <w:szCs w:val="20"/>
        </w:rPr>
        <w:t xml:space="preserve"> shall liaise with, and seek the agreement of, </w:t>
      </w:r>
      <w:r w:rsidR="008F3F47" w:rsidRPr="00226F37">
        <w:rPr>
          <w:rFonts w:ascii="Rdg Vesta" w:hAnsi="Rdg Vesta" w:cs="Arial"/>
          <w:sz w:val="20"/>
          <w:szCs w:val="20"/>
        </w:rPr>
        <w:t xml:space="preserve">the </w:t>
      </w:r>
      <w:r w:rsidR="00E773B8" w:rsidRPr="00226F37">
        <w:rPr>
          <w:rFonts w:ascii="Rdg Vesta" w:hAnsi="Rdg Vesta" w:cs="Arial"/>
          <w:sz w:val="20"/>
          <w:szCs w:val="20"/>
        </w:rPr>
        <w:t>HofGM</w:t>
      </w:r>
      <w:r w:rsidR="008F3F47" w:rsidRPr="00226F37">
        <w:rPr>
          <w:rFonts w:ascii="Rdg Vesta" w:hAnsi="Rdg Vesta" w:cs="Arial"/>
          <w:sz w:val="20"/>
          <w:szCs w:val="20"/>
        </w:rPr>
        <w:t xml:space="preserve"> </w:t>
      </w:r>
      <w:r w:rsidR="00A36ED5" w:rsidRPr="00226F37">
        <w:rPr>
          <w:rFonts w:ascii="Rdg Vesta" w:hAnsi="Rdg Vesta" w:cs="Arial"/>
          <w:sz w:val="20"/>
          <w:szCs w:val="20"/>
        </w:rPr>
        <w:t>on</w:t>
      </w:r>
      <w:r w:rsidR="008F3F47" w:rsidRPr="00226F37">
        <w:rPr>
          <w:rFonts w:ascii="Rdg Vesta" w:hAnsi="Rdg Vesta" w:cs="Arial"/>
          <w:sz w:val="20"/>
          <w:szCs w:val="20"/>
        </w:rPr>
        <w:t xml:space="preserve"> </w:t>
      </w:r>
      <w:r w:rsidR="00A36ED5" w:rsidRPr="00226F37">
        <w:rPr>
          <w:rFonts w:ascii="Rdg Vesta" w:hAnsi="Rdg Vesta" w:cs="Arial"/>
          <w:sz w:val="20"/>
          <w:szCs w:val="20"/>
        </w:rPr>
        <w:t xml:space="preserve">the design </w:t>
      </w:r>
      <w:r w:rsidR="008F3F47" w:rsidRPr="00226F37">
        <w:rPr>
          <w:rFonts w:ascii="Rdg Vesta" w:hAnsi="Rdg Vesta" w:cs="Arial"/>
          <w:sz w:val="20"/>
          <w:szCs w:val="20"/>
        </w:rPr>
        <w:t xml:space="preserve">and </w:t>
      </w:r>
      <w:r w:rsidR="008A1031" w:rsidRPr="00226F37">
        <w:rPr>
          <w:rFonts w:ascii="Rdg Vesta" w:hAnsi="Rdg Vesta" w:cs="Arial"/>
          <w:sz w:val="20"/>
          <w:szCs w:val="20"/>
        </w:rPr>
        <w:t xml:space="preserve">implementation </w:t>
      </w:r>
      <w:r w:rsidR="00A36ED5" w:rsidRPr="00226F37">
        <w:rPr>
          <w:rFonts w:ascii="Rdg Vesta" w:hAnsi="Rdg Vesta" w:cs="Arial"/>
          <w:sz w:val="20"/>
          <w:szCs w:val="20"/>
        </w:rPr>
        <w:t>of the following:</w:t>
      </w:r>
    </w:p>
    <w:p w14:paraId="76F27CDC" w14:textId="77777777" w:rsidR="008A1031" w:rsidRPr="00226F37" w:rsidRDefault="00015AA3" w:rsidP="00A36ED5">
      <w:pPr>
        <w:pStyle w:val="ListParagraph"/>
        <w:numPr>
          <w:ilvl w:val="0"/>
          <w:numId w:val="8"/>
        </w:numPr>
        <w:autoSpaceDE w:val="0"/>
        <w:autoSpaceDN w:val="0"/>
        <w:adjustRightInd w:val="0"/>
        <w:spacing w:after="0" w:line="240" w:lineRule="auto"/>
        <w:rPr>
          <w:rFonts w:ascii="Rdg Vesta" w:hAnsi="Rdg Vesta" w:cs="Arial"/>
          <w:sz w:val="20"/>
          <w:szCs w:val="20"/>
        </w:rPr>
      </w:pPr>
      <w:r w:rsidRPr="00226F37">
        <w:rPr>
          <w:rFonts w:ascii="Rdg Vesta" w:hAnsi="Rdg Vesta" w:cs="Arial"/>
          <w:sz w:val="20"/>
          <w:szCs w:val="20"/>
        </w:rPr>
        <w:t>C</w:t>
      </w:r>
      <w:r w:rsidR="008A1031" w:rsidRPr="00226F37">
        <w:rPr>
          <w:rFonts w:ascii="Rdg Vesta" w:hAnsi="Rdg Vesta" w:cs="Arial"/>
          <w:sz w:val="20"/>
          <w:szCs w:val="20"/>
        </w:rPr>
        <w:t>ontractor access</w:t>
      </w:r>
    </w:p>
    <w:p w14:paraId="4FAD00D4" w14:textId="77777777" w:rsidR="008A1031" w:rsidRPr="00226F37" w:rsidRDefault="00015AA3" w:rsidP="00A36ED5">
      <w:pPr>
        <w:pStyle w:val="ListParagraph"/>
        <w:numPr>
          <w:ilvl w:val="0"/>
          <w:numId w:val="8"/>
        </w:numPr>
        <w:autoSpaceDE w:val="0"/>
        <w:autoSpaceDN w:val="0"/>
        <w:adjustRightInd w:val="0"/>
        <w:spacing w:after="0" w:line="240" w:lineRule="auto"/>
        <w:rPr>
          <w:rFonts w:ascii="Rdg Vesta" w:hAnsi="Rdg Vesta" w:cs="Arial"/>
          <w:sz w:val="20"/>
          <w:szCs w:val="20"/>
        </w:rPr>
      </w:pPr>
      <w:r w:rsidRPr="00226F37">
        <w:rPr>
          <w:rFonts w:ascii="Rdg Vesta" w:hAnsi="Rdg Vesta" w:cs="Arial"/>
          <w:sz w:val="20"/>
          <w:szCs w:val="20"/>
        </w:rPr>
        <w:t>L</w:t>
      </w:r>
      <w:r w:rsidR="002B738F" w:rsidRPr="00226F37">
        <w:rPr>
          <w:rFonts w:ascii="Rdg Vesta" w:hAnsi="Rdg Vesta" w:cs="Arial"/>
          <w:sz w:val="20"/>
          <w:szCs w:val="20"/>
        </w:rPr>
        <w:t>ocation and extent of c</w:t>
      </w:r>
      <w:r w:rsidR="008A1031" w:rsidRPr="00226F37">
        <w:rPr>
          <w:rFonts w:ascii="Rdg Vesta" w:hAnsi="Rdg Vesta" w:cs="Arial"/>
          <w:sz w:val="20"/>
          <w:szCs w:val="20"/>
        </w:rPr>
        <w:t>ontractor’s site compound</w:t>
      </w:r>
    </w:p>
    <w:p w14:paraId="3B059710" w14:textId="77777777" w:rsidR="00A36ED5" w:rsidRPr="00691519" w:rsidRDefault="00015AA3" w:rsidP="00691519">
      <w:pPr>
        <w:pStyle w:val="ListParagraph"/>
        <w:numPr>
          <w:ilvl w:val="0"/>
          <w:numId w:val="8"/>
        </w:numPr>
        <w:autoSpaceDE w:val="0"/>
        <w:autoSpaceDN w:val="0"/>
        <w:adjustRightInd w:val="0"/>
        <w:spacing w:after="0" w:line="240" w:lineRule="auto"/>
        <w:rPr>
          <w:rFonts w:ascii="Rdg Vesta" w:hAnsi="Rdg Vesta" w:cs="Arial"/>
          <w:sz w:val="20"/>
          <w:szCs w:val="20"/>
        </w:rPr>
      </w:pPr>
      <w:r w:rsidRPr="00226F37">
        <w:rPr>
          <w:rFonts w:ascii="Rdg Vesta" w:hAnsi="Rdg Vesta" w:cs="Arial"/>
          <w:sz w:val="20"/>
          <w:szCs w:val="20"/>
        </w:rPr>
        <w:t>S</w:t>
      </w:r>
      <w:r w:rsidR="00EE104B" w:rsidRPr="00226F37">
        <w:rPr>
          <w:rFonts w:ascii="Rdg Vesta" w:hAnsi="Rdg Vesta" w:cs="Arial"/>
          <w:sz w:val="20"/>
          <w:szCs w:val="20"/>
        </w:rPr>
        <w:t xml:space="preserve">uitability </w:t>
      </w:r>
      <w:r w:rsidR="00B90798" w:rsidRPr="00226F37">
        <w:rPr>
          <w:rFonts w:ascii="Rdg Vesta" w:hAnsi="Rdg Vesta" w:cs="Arial"/>
          <w:sz w:val="20"/>
          <w:szCs w:val="20"/>
        </w:rPr>
        <w:t>of top soil retention</w:t>
      </w:r>
      <w:r w:rsidR="007A1872" w:rsidRPr="00226F37">
        <w:rPr>
          <w:rFonts w:ascii="Rdg Vesta" w:hAnsi="Rdg Vesta" w:cs="Arial"/>
          <w:sz w:val="20"/>
          <w:szCs w:val="20"/>
        </w:rPr>
        <w:t xml:space="preserve"> for new landscaping</w:t>
      </w:r>
      <w:r w:rsidR="00691519">
        <w:rPr>
          <w:rFonts w:ascii="Rdg Vesta" w:hAnsi="Rdg Vesta" w:cs="Arial"/>
          <w:sz w:val="20"/>
          <w:szCs w:val="20"/>
        </w:rPr>
        <w:t xml:space="preserve"> and </w:t>
      </w:r>
      <w:r w:rsidR="00814A70">
        <w:rPr>
          <w:rFonts w:ascii="Rdg Vesta" w:hAnsi="Rdg Vesta" w:cs="Arial"/>
          <w:sz w:val="20"/>
          <w:szCs w:val="20"/>
        </w:rPr>
        <w:t xml:space="preserve">soil </w:t>
      </w:r>
      <w:r w:rsidR="00691519">
        <w:rPr>
          <w:rFonts w:ascii="Rdg Vesta" w:hAnsi="Rdg Vesta" w:cs="Arial"/>
          <w:sz w:val="20"/>
          <w:szCs w:val="20"/>
        </w:rPr>
        <w:t>storage</w:t>
      </w:r>
    </w:p>
    <w:p w14:paraId="608116AE" w14:textId="77777777" w:rsidR="0078267A" w:rsidRPr="00226F37" w:rsidRDefault="00015AA3" w:rsidP="0078267A">
      <w:pPr>
        <w:pStyle w:val="ListParagraph"/>
        <w:numPr>
          <w:ilvl w:val="0"/>
          <w:numId w:val="8"/>
        </w:numPr>
        <w:autoSpaceDE w:val="0"/>
        <w:autoSpaceDN w:val="0"/>
        <w:adjustRightInd w:val="0"/>
        <w:spacing w:after="0" w:line="240" w:lineRule="auto"/>
        <w:rPr>
          <w:rFonts w:ascii="Rdg Vesta" w:hAnsi="Rdg Vesta" w:cs="Arial"/>
          <w:sz w:val="20"/>
          <w:szCs w:val="20"/>
        </w:rPr>
      </w:pPr>
      <w:r w:rsidRPr="00226F37">
        <w:rPr>
          <w:rFonts w:ascii="Rdg Vesta" w:hAnsi="Rdg Vesta" w:cs="Arial"/>
          <w:sz w:val="20"/>
          <w:szCs w:val="20"/>
        </w:rPr>
        <w:t>T</w:t>
      </w:r>
      <w:r w:rsidR="0078267A" w:rsidRPr="00226F37">
        <w:rPr>
          <w:rFonts w:ascii="Rdg Vesta" w:hAnsi="Rdg Vesta" w:cs="Arial"/>
          <w:sz w:val="20"/>
          <w:szCs w:val="20"/>
        </w:rPr>
        <w:t xml:space="preserve">ree protection and </w:t>
      </w:r>
      <w:r w:rsidRPr="00226F37">
        <w:rPr>
          <w:rFonts w:ascii="Rdg Vesta" w:hAnsi="Rdg Vesta" w:cs="Arial"/>
          <w:sz w:val="20"/>
          <w:szCs w:val="20"/>
        </w:rPr>
        <w:t xml:space="preserve">tree </w:t>
      </w:r>
      <w:r w:rsidR="0078267A" w:rsidRPr="00226F37">
        <w:rPr>
          <w:rFonts w:ascii="Rdg Vesta" w:hAnsi="Rdg Vesta" w:cs="Arial"/>
          <w:sz w:val="20"/>
          <w:szCs w:val="20"/>
        </w:rPr>
        <w:t>retention</w:t>
      </w:r>
    </w:p>
    <w:p w14:paraId="534FF131" w14:textId="77777777" w:rsidR="00026A8F" w:rsidRPr="00226F37" w:rsidRDefault="00026A8F" w:rsidP="00026A8F">
      <w:pPr>
        <w:autoSpaceDE w:val="0"/>
        <w:autoSpaceDN w:val="0"/>
        <w:adjustRightInd w:val="0"/>
        <w:spacing w:after="0" w:line="240" w:lineRule="auto"/>
        <w:rPr>
          <w:rFonts w:ascii="Rdg Vesta" w:hAnsi="Rdg Vesta" w:cs="Arial"/>
          <w:sz w:val="20"/>
          <w:szCs w:val="20"/>
        </w:rPr>
      </w:pPr>
      <w:r w:rsidRPr="00226F37">
        <w:t xml:space="preserve">   </w:t>
      </w:r>
      <w:r w:rsidRPr="00226F37">
        <w:rPr>
          <w:rFonts w:ascii="Rdg Vesta" w:hAnsi="Rdg Vesta"/>
          <w:sz w:val="20"/>
          <w:szCs w:val="20"/>
        </w:rPr>
        <w:t xml:space="preserve">The project must receive written confirmation from the </w:t>
      </w:r>
      <w:r w:rsidR="00E773B8" w:rsidRPr="00226F37">
        <w:rPr>
          <w:rFonts w:ascii="Rdg Vesta" w:hAnsi="Rdg Vesta"/>
          <w:sz w:val="20"/>
          <w:szCs w:val="20"/>
        </w:rPr>
        <w:t>HofGM</w:t>
      </w:r>
    </w:p>
    <w:p w14:paraId="3CE4D8CA" w14:textId="77777777" w:rsidR="0078267A" w:rsidRPr="00226F37" w:rsidRDefault="0078267A" w:rsidP="0078267A">
      <w:pPr>
        <w:autoSpaceDE w:val="0"/>
        <w:autoSpaceDN w:val="0"/>
        <w:adjustRightInd w:val="0"/>
        <w:spacing w:after="0" w:line="240" w:lineRule="auto"/>
        <w:rPr>
          <w:rFonts w:ascii="Rdg Vesta" w:hAnsi="Rdg Vesta" w:cs="Arial"/>
          <w:b/>
          <w:sz w:val="20"/>
          <w:szCs w:val="20"/>
        </w:rPr>
      </w:pPr>
    </w:p>
    <w:p w14:paraId="325D9E1E" w14:textId="77777777" w:rsidR="00950C75" w:rsidRPr="00226F37" w:rsidRDefault="00EE104B" w:rsidP="00E56042">
      <w:pPr>
        <w:autoSpaceDE w:val="0"/>
        <w:autoSpaceDN w:val="0"/>
        <w:adjustRightInd w:val="0"/>
        <w:spacing w:after="0" w:line="240" w:lineRule="auto"/>
        <w:ind w:left="180" w:hanging="720"/>
        <w:rPr>
          <w:rFonts w:ascii="Rdg Vesta" w:hAnsi="Rdg Vesta" w:cs="Arial"/>
          <w:sz w:val="20"/>
          <w:szCs w:val="20"/>
        </w:rPr>
      </w:pPr>
      <w:r w:rsidRPr="00226F37">
        <w:rPr>
          <w:rFonts w:ascii="Rdg Vesta" w:hAnsi="Rdg Vesta" w:cs="Arial"/>
          <w:b/>
          <w:sz w:val="20"/>
          <w:szCs w:val="20"/>
        </w:rPr>
        <w:t xml:space="preserve">2.4 </w:t>
      </w:r>
      <w:r w:rsidR="00C35370" w:rsidRPr="00226F37">
        <w:rPr>
          <w:rFonts w:ascii="Rdg Vesta" w:hAnsi="Rdg Vesta" w:cs="Arial"/>
          <w:b/>
          <w:sz w:val="20"/>
          <w:szCs w:val="20"/>
        </w:rPr>
        <w:tab/>
      </w:r>
      <w:r w:rsidR="00950C75" w:rsidRPr="00226F37">
        <w:rPr>
          <w:rFonts w:ascii="Rdg Vesta" w:hAnsi="Rdg Vesta" w:cs="Arial"/>
          <w:b/>
          <w:sz w:val="20"/>
          <w:szCs w:val="20"/>
        </w:rPr>
        <w:t>In-contract:</w:t>
      </w:r>
    </w:p>
    <w:p w14:paraId="4C87AB7B" w14:textId="77777777" w:rsidR="00A36ED5" w:rsidRPr="00226F37" w:rsidRDefault="00950C75" w:rsidP="00E56042">
      <w:pPr>
        <w:autoSpaceDE w:val="0"/>
        <w:autoSpaceDN w:val="0"/>
        <w:adjustRightInd w:val="0"/>
        <w:spacing w:after="0" w:line="240" w:lineRule="auto"/>
        <w:ind w:left="180"/>
        <w:rPr>
          <w:rFonts w:ascii="Rdg Vesta" w:hAnsi="Rdg Vesta" w:cs="Arial"/>
          <w:sz w:val="20"/>
          <w:szCs w:val="20"/>
        </w:rPr>
      </w:pPr>
      <w:r w:rsidRPr="00226F37">
        <w:rPr>
          <w:rFonts w:ascii="Rdg Vesta" w:hAnsi="Rdg Vesta" w:cs="Arial"/>
          <w:sz w:val="20"/>
          <w:szCs w:val="20"/>
        </w:rPr>
        <w:t xml:space="preserve">The contractor </w:t>
      </w:r>
      <w:r w:rsidR="00CE6BD6" w:rsidRPr="00226F37">
        <w:rPr>
          <w:rFonts w:ascii="Rdg Vesta" w:hAnsi="Rdg Vesta" w:cs="Arial"/>
          <w:sz w:val="20"/>
          <w:szCs w:val="20"/>
        </w:rPr>
        <w:t xml:space="preserve">should </w:t>
      </w:r>
      <w:r w:rsidRPr="00226F37">
        <w:rPr>
          <w:rFonts w:ascii="Rdg Vesta" w:hAnsi="Rdg Vesta" w:cs="Arial"/>
          <w:sz w:val="20"/>
          <w:szCs w:val="20"/>
        </w:rPr>
        <w:t xml:space="preserve">give </w:t>
      </w:r>
      <w:r w:rsidR="00CE6BD6" w:rsidRPr="00226F37">
        <w:rPr>
          <w:rFonts w:ascii="Rdg Vesta" w:hAnsi="Rdg Vesta" w:cs="Arial"/>
          <w:sz w:val="20"/>
          <w:szCs w:val="20"/>
        </w:rPr>
        <w:t>a mi</w:t>
      </w:r>
      <w:r w:rsidRPr="00226F37">
        <w:rPr>
          <w:rFonts w:ascii="Rdg Vesta" w:hAnsi="Rdg Vesta" w:cs="Arial"/>
          <w:sz w:val="20"/>
          <w:szCs w:val="20"/>
        </w:rPr>
        <w:t xml:space="preserve">nimum </w:t>
      </w:r>
      <w:r w:rsidR="00CE6BD6" w:rsidRPr="00226F37">
        <w:rPr>
          <w:rFonts w:ascii="Rdg Vesta" w:hAnsi="Rdg Vesta" w:cs="Arial"/>
          <w:sz w:val="20"/>
          <w:szCs w:val="20"/>
        </w:rPr>
        <w:t xml:space="preserve">of </w:t>
      </w:r>
      <w:r w:rsidRPr="00226F37">
        <w:rPr>
          <w:rFonts w:ascii="Rdg Vesta" w:hAnsi="Rdg Vesta" w:cs="Arial"/>
          <w:sz w:val="20"/>
          <w:szCs w:val="20"/>
        </w:rPr>
        <w:t xml:space="preserve">3 working </w:t>
      </w:r>
      <w:r w:rsidR="00CE6BD6" w:rsidRPr="00226F37">
        <w:rPr>
          <w:rFonts w:ascii="Rdg Vesta" w:hAnsi="Rdg Vesta" w:cs="Arial"/>
          <w:sz w:val="20"/>
          <w:szCs w:val="20"/>
        </w:rPr>
        <w:t>days’ notice</w:t>
      </w:r>
      <w:r w:rsidR="00A36ED5" w:rsidRPr="00226F37">
        <w:rPr>
          <w:rFonts w:ascii="Rdg Vesta" w:hAnsi="Rdg Vesta" w:cs="Arial"/>
          <w:sz w:val="20"/>
          <w:szCs w:val="20"/>
        </w:rPr>
        <w:t xml:space="preserve"> </w:t>
      </w:r>
      <w:r w:rsidRPr="00226F37">
        <w:rPr>
          <w:rFonts w:ascii="Rdg Vesta" w:hAnsi="Rdg Vesta" w:cs="Arial"/>
          <w:sz w:val="20"/>
          <w:szCs w:val="20"/>
        </w:rPr>
        <w:t xml:space="preserve">to the </w:t>
      </w:r>
      <w:r w:rsidR="00E773B8" w:rsidRPr="00226F37">
        <w:rPr>
          <w:rFonts w:ascii="Rdg Vesta" w:hAnsi="Rdg Vesta" w:cs="Arial"/>
          <w:sz w:val="20"/>
          <w:szCs w:val="20"/>
        </w:rPr>
        <w:t>HofGM</w:t>
      </w:r>
      <w:r w:rsidR="00990C6F" w:rsidRPr="00226F37">
        <w:rPr>
          <w:rFonts w:ascii="Rdg Vesta" w:hAnsi="Rdg Vesta" w:cs="Arial"/>
          <w:sz w:val="20"/>
          <w:szCs w:val="20"/>
        </w:rPr>
        <w:t>:</w:t>
      </w:r>
      <w:r w:rsidRPr="00226F37">
        <w:rPr>
          <w:rFonts w:ascii="Rdg Vesta" w:hAnsi="Rdg Vesta" w:cs="Arial"/>
          <w:sz w:val="20"/>
          <w:szCs w:val="20"/>
        </w:rPr>
        <w:t xml:space="preserve"> </w:t>
      </w:r>
    </w:p>
    <w:p w14:paraId="0BCA6B92" w14:textId="77777777" w:rsidR="00DA46BA" w:rsidRPr="002D5676" w:rsidRDefault="00DA46BA" w:rsidP="002D5676">
      <w:pPr>
        <w:autoSpaceDE w:val="0"/>
        <w:autoSpaceDN w:val="0"/>
        <w:adjustRightInd w:val="0"/>
        <w:spacing w:after="0" w:line="240" w:lineRule="auto"/>
        <w:rPr>
          <w:rFonts w:ascii="Rdg Vesta" w:hAnsi="Rdg Vesta" w:cs="Arial"/>
          <w:sz w:val="20"/>
          <w:szCs w:val="20"/>
        </w:rPr>
      </w:pPr>
    </w:p>
    <w:p w14:paraId="6F8D8A5E" w14:textId="3C80679C" w:rsidR="00F92940" w:rsidRPr="00226F37" w:rsidRDefault="00990C6F" w:rsidP="00F92940">
      <w:pPr>
        <w:pStyle w:val="ListParagraph"/>
        <w:numPr>
          <w:ilvl w:val="0"/>
          <w:numId w:val="9"/>
        </w:numPr>
        <w:autoSpaceDE w:val="0"/>
        <w:autoSpaceDN w:val="0"/>
        <w:adjustRightInd w:val="0"/>
        <w:spacing w:after="0" w:line="240" w:lineRule="auto"/>
        <w:rPr>
          <w:rFonts w:ascii="Rdg Vesta" w:hAnsi="Rdg Vesta" w:cs="Arial"/>
          <w:sz w:val="20"/>
          <w:szCs w:val="20"/>
        </w:rPr>
      </w:pPr>
      <w:r w:rsidRPr="00226F37">
        <w:rPr>
          <w:rFonts w:ascii="Rdg Vesta" w:hAnsi="Rdg Vesta" w:cs="Arial"/>
          <w:sz w:val="20"/>
          <w:szCs w:val="20"/>
        </w:rPr>
        <w:t>b</w:t>
      </w:r>
      <w:r w:rsidR="00F92940" w:rsidRPr="00226F37">
        <w:rPr>
          <w:rFonts w:ascii="Rdg Vesta" w:hAnsi="Rdg Vesta" w:cs="Arial"/>
          <w:sz w:val="20"/>
          <w:szCs w:val="20"/>
        </w:rPr>
        <w:t>efor</w:t>
      </w:r>
      <w:r w:rsidR="003B4CA8" w:rsidRPr="00226F37">
        <w:rPr>
          <w:rFonts w:ascii="Rdg Vesta" w:hAnsi="Rdg Vesta" w:cs="Arial"/>
          <w:sz w:val="20"/>
          <w:szCs w:val="20"/>
        </w:rPr>
        <w:t>e</w:t>
      </w:r>
      <w:r w:rsidR="00F92940" w:rsidRPr="00226F37">
        <w:rPr>
          <w:rFonts w:ascii="Rdg Vesta" w:hAnsi="Rdg Vesta" w:cs="Arial"/>
          <w:sz w:val="20"/>
          <w:szCs w:val="20"/>
        </w:rPr>
        <w:t xml:space="preserve"> placement of top</w:t>
      </w:r>
      <w:r w:rsidR="00814A70">
        <w:rPr>
          <w:rFonts w:ascii="Rdg Vesta" w:hAnsi="Rdg Vesta" w:cs="Arial"/>
          <w:sz w:val="20"/>
          <w:szCs w:val="20"/>
        </w:rPr>
        <w:t xml:space="preserve"> or sub</w:t>
      </w:r>
      <w:r w:rsidR="00F92940" w:rsidRPr="00226F37">
        <w:rPr>
          <w:rFonts w:ascii="Rdg Vesta" w:hAnsi="Rdg Vesta" w:cs="Arial"/>
          <w:sz w:val="20"/>
          <w:szCs w:val="20"/>
        </w:rPr>
        <w:t xml:space="preserve"> soil</w:t>
      </w:r>
      <w:r w:rsidR="00EB4FCE">
        <w:rPr>
          <w:rFonts w:ascii="Rdg Vesta" w:hAnsi="Rdg Vesta" w:cs="Arial"/>
          <w:sz w:val="20"/>
          <w:szCs w:val="20"/>
        </w:rPr>
        <w:t xml:space="preserve"> or soil stripping</w:t>
      </w:r>
    </w:p>
    <w:p w14:paraId="2402192F" w14:textId="77777777" w:rsidR="003B4CA8" w:rsidRPr="00226F37" w:rsidRDefault="00990C6F" w:rsidP="00F92940">
      <w:pPr>
        <w:pStyle w:val="ListParagraph"/>
        <w:numPr>
          <w:ilvl w:val="0"/>
          <w:numId w:val="9"/>
        </w:numPr>
        <w:autoSpaceDE w:val="0"/>
        <w:autoSpaceDN w:val="0"/>
        <w:adjustRightInd w:val="0"/>
        <w:spacing w:after="0" w:line="240" w:lineRule="auto"/>
        <w:rPr>
          <w:rFonts w:ascii="Rdg Vesta" w:hAnsi="Rdg Vesta" w:cs="Arial"/>
          <w:sz w:val="20"/>
          <w:szCs w:val="20"/>
        </w:rPr>
      </w:pPr>
      <w:r w:rsidRPr="00226F37">
        <w:rPr>
          <w:rFonts w:ascii="Rdg Vesta" w:hAnsi="Rdg Vesta" w:cs="Arial"/>
          <w:sz w:val="20"/>
          <w:szCs w:val="20"/>
        </w:rPr>
        <w:t>b</w:t>
      </w:r>
      <w:r w:rsidR="003B4CA8" w:rsidRPr="00226F37">
        <w:rPr>
          <w:rFonts w:ascii="Rdg Vesta" w:hAnsi="Rdg Vesta" w:cs="Arial"/>
          <w:sz w:val="20"/>
          <w:szCs w:val="20"/>
        </w:rPr>
        <w:t>efore commencement of planting</w:t>
      </w:r>
    </w:p>
    <w:p w14:paraId="7F8CDC3D" w14:textId="77777777" w:rsidR="003B4CA8" w:rsidRPr="003042F9" w:rsidRDefault="00990C6F" w:rsidP="003042F9">
      <w:pPr>
        <w:pStyle w:val="ListParagraph"/>
        <w:numPr>
          <w:ilvl w:val="0"/>
          <w:numId w:val="9"/>
        </w:numPr>
        <w:autoSpaceDE w:val="0"/>
        <w:autoSpaceDN w:val="0"/>
        <w:adjustRightInd w:val="0"/>
        <w:spacing w:after="0" w:line="240" w:lineRule="auto"/>
        <w:rPr>
          <w:rFonts w:ascii="Rdg Vesta" w:hAnsi="Rdg Vesta" w:cs="Arial"/>
          <w:sz w:val="20"/>
          <w:szCs w:val="20"/>
        </w:rPr>
      </w:pPr>
      <w:r w:rsidRPr="00226F37">
        <w:rPr>
          <w:rFonts w:ascii="Rdg Vesta" w:hAnsi="Rdg Vesta" w:cs="Arial"/>
          <w:sz w:val="20"/>
          <w:szCs w:val="20"/>
        </w:rPr>
        <w:t>b</w:t>
      </w:r>
      <w:r w:rsidR="003042F9">
        <w:rPr>
          <w:rFonts w:ascii="Rdg Vesta" w:hAnsi="Rdg Vesta" w:cs="Arial"/>
          <w:sz w:val="20"/>
          <w:szCs w:val="20"/>
        </w:rPr>
        <w:t>efore grass seeding or laying turf</w:t>
      </w:r>
    </w:p>
    <w:p w14:paraId="59EA0AE4" w14:textId="77777777" w:rsidR="003B4CA8" w:rsidRPr="00226F37" w:rsidRDefault="00990C6F" w:rsidP="00F92940">
      <w:pPr>
        <w:pStyle w:val="ListParagraph"/>
        <w:numPr>
          <w:ilvl w:val="0"/>
          <w:numId w:val="9"/>
        </w:numPr>
        <w:autoSpaceDE w:val="0"/>
        <w:autoSpaceDN w:val="0"/>
        <w:adjustRightInd w:val="0"/>
        <w:spacing w:after="0" w:line="240" w:lineRule="auto"/>
        <w:rPr>
          <w:rFonts w:ascii="Rdg Vesta" w:hAnsi="Rdg Vesta" w:cs="Arial"/>
          <w:sz w:val="20"/>
          <w:szCs w:val="20"/>
        </w:rPr>
      </w:pPr>
      <w:r w:rsidRPr="00226F37">
        <w:rPr>
          <w:rFonts w:ascii="Rdg Vesta" w:hAnsi="Rdg Vesta" w:cs="Arial"/>
          <w:sz w:val="20"/>
          <w:szCs w:val="20"/>
        </w:rPr>
        <w:t>b</w:t>
      </w:r>
      <w:r w:rsidR="003B4CA8" w:rsidRPr="00226F37">
        <w:rPr>
          <w:rFonts w:ascii="Rdg Vesta" w:hAnsi="Rdg Vesta" w:cs="Arial"/>
          <w:sz w:val="20"/>
          <w:szCs w:val="20"/>
        </w:rPr>
        <w:t xml:space="preserve">efore any </w:t>
      </w:r>
      <w:r w:rsidR="003042F9">
        <w:rPr>
          <w:rFonts w:ascii="Rdg Vesta" w:hAnsi="Rdg Vesta" w:cs="Arial"/>
          <w:sz w:val="20"/>
          <w:szCs w:val="20"/>
        </w:rPr>
        <w:t xml:space="preserve">works </w:t>
      </w:r>
      <w:r w:rsidR="003B4CA8" w:rsidRPr="00226F37">
        <w:rPr>
          <w:rFonts w:ascii="Rdg Vesta" w:hAnsi="Rdg Vesta" w:cs="Arial"/>
          <w:sz w:val="20"/>
          <w:szCs w:val="20"/>
        </w:rPr>
        <w:t>within tree root protection areas</w:t>
      </w:r>
      <w:r w:rsidR="007570DD" w:rsidRPr="00226F37">
        <w:rPr>
          <w:rFonts w:ascii="Rdg Vesta" w:hAnsi="Rdg Vesta" w:cs="Arial"/>
          <w:sz w:val="20"/>
          <w:szCs w:val="20"/>
        </w:rPr>
        <w:t xml:space="preserve"> (RPA’s)</w:t>
      </w:r>
      <w:r w:rsidR="003042F9">
        <w:rPr>
          <w:rFonts w:ascii="Rdg Vesta" w:hAnsi="Rdg Vesta" w:cs="Arial"/>
          <w:sz w:val="20"/>
          <w:szCs w:val="20"/>
        </w:rPr>
        <w:t xml:space="preserve"> or removal of protective fencing </w:t>
      </w:r>
    </w:p>
    <w:p w14:paraId="02B0BB0D" w14:textId="77777777" w:rsidR="0074174C" w:rsidRPr="00226F37" w:rsidRDefault="00814A70" w:rsidP="00F92940">
      <w:pPr>
        <w:pStyle w:val="ListParagraph"/>
        <w:numPr>
          <w:ilvl w:val="0"/>
          <w:numId w:val="9"/>
        </w:numPr>
        <w:autoSpaceDE w:val="0"/>
        <w:autoSpaceDN w:val="0"/>
        <w:adjustRightInd w:val="0"/>
        <w:spacing w:after="0" w:line="240" w:lineRule="auto"/>
        <w:rPr>
          <w:rFonts w:ascii="Rdg Vesta" w:hAnsi="Rdg Vesta" w:cs="Arial"/>
          <w:sz w:val="20"/>
          <w:szCs w:val="20"/>
        </w:rPr>
      </w:pPr>
      <w:r>
        <w:rPr>
          <w:rFonts w:ascii="Rdg Vesta" w:hAnsi="Rdg Vesta" w:cs="Arial"/>
          <w:sz w:val="20"/>
          <w:szCs w:val="20"/>
        </w:rPr>
        <w:t xml:space="preserve">give notice </w:t>
      </w:r>
      <w:r w:rsidR="00CE6BD6" w:rsidRPr="00226F37">
        <w:rPr>
          <w:rFonts w:ascii="Rdg Vesta" w:hAnsi="Rdg Vesta" w:cs="Arial"/>
          <w:sz w:val="20"/>
          <w:szCs w:val="20"/>
        </w:rPr>
        <w:t>b</w:t>
      </w:r>
      <w:r w:rsidR="003042F9">
        <w:rPr>
          <w:rFonts w:ascii="Rdg Vesta" w:hAnsi="Rdg Vesta" w:cs="Arial"/>
          <w:sz w:val="20"/>
          <w:szCs w:val="20"/>
        </w:rPr>
        <w:t>efore site works</w:t>
      </w:r>
      <w:r w:rsidR="00CF7618">
        <w:rPr>
          <w:rFonts w:ascii="Rdg Vesta" w:hAnsi="Rdg Vesta" w:cs="Arial"/>
          <w:sz w:val="20"/>
          <w:szCs w:val="20"/>
        </w:rPr>
        <w:t xml:space="preserve"> recommence following adverse weather conditions or heavy rainfall </w:t>
      </w:r>
      <w:r w:rsidR="00CF7618" w:rsidRPr="00226F37">
        <w:rPr>
          <w:rFonts w:ascii="Rdg Vesta" w:hAnsi="Rdg Vesta" w:cs="Arial"/>
          <w:sz w:val="20"/>
          <w:szCs w:val="20"/>
        </w:rPr>
        <w:t xml:space="preserve">(e.g. &gt;10mm in 24 hours) </w:t>
      </w:r>
    </w:p>
    <w:p w14:paraId="51049C9E" w14:textId="77777777" w:rsidR="00F92940" w:rsidRPr="00226F37" w:rsidRDefault="00F92940" w:rsidP="00F92940">
      <w:pPr>
        <w:autoSpaceDE w:val="0"/>
        <w:autoSpaceDN w:val="0"/>
        <w:adjustRightInd w:val="0"/>
        <w:spacing w:after="0" w:line="240" w:lineRule="auto"/>
        <w:ind w:left="360"/>
        <w:rPr>
          <w:rFonts w:ascii="Rdg Vesta" w:hAnsi="Rdg Vesta" w:cs="Arial"/>
          <w:sz w:val="20"/>
          <w:szCs w:val="20"/>
        </w:rPr>
      </w:pPr>
    </w:p>
    <w:p w14:paraId="38F92A66" w14:textId="77777777" w:rsidR="00EE104B" w:rsidRPr="00226F37" w:rsidRDefault="00EE104B" w:rsidP="00E56042">
      <w:pPr>
        <w:pStyle w:val="NoSpacing"/>
        <w:ind w:left="180" w:hanging="720"/>
        <w:rPr>
          <w:rFonts w:ascii="Rdg Vesta" w:hAnsi="Rdg Vesta" w:cs="Arial"/>
          <w:sz w:val="20"/>
          <w:szCs w:val="20"/>
        </w:rPr>
      </w:pPr>
      <w:r w:rsidRPr="00226F37">
        <w:rPr>
          <w:rFonts w:ascii="Rdg Vesta" w:hAnsi="Rdg Vesta" w:cs="Arial"/>
          <w:b/>
          <w:sz w:val="20"/>
          <w:szCs w:val="20"/>
        </w:rPr>
        <w:t xml:space="preserve">2.5. </w:t>
      </w:r>
      <w:r w:rsidR="00C35370" w:rsidRPr="00226F37">
        <w:rPr>
          <w:rFonts w:ascii="Rdg Vesta" w:hAnsi="Rdg Vesta" w:cs="Arial"/>
          <w:b/>
          <w:sz w:val="20"/>
          <w:szCs w:val="20"/>
        </w:rPr>
        <w:tab/>
      </w:r>
      <w:r w:rsidRPr="00226F37">
        <w:rPr>
          <w:rFonts w:ascii="Rdg Vesta" w:hAnsi="Rdg Vesta" w:cs="Arial"/>
          <w:b/>
          <w:sz w:val="20"/>
          <w:szCs w:val="20"/>
        </w:rPr>
        <w:t>On site investigation:</w:t>
      </w:r>
      <w:r w:rsidRPr="00226F37">
        <w:rPr>
          <w:rFonts w:ascii="Rdg Vesta" w:hAnsi="Rdg Vesta" w:cs="Arial"/>
          <w:sz w:val="20"/>
          <w:szCs w:val="20"/>
        </w:rPr>
        <w:t xml:space="preserve"> </w:t>
      </w:r>
    </w:p>
    <w:p w14:paraId="49DC6318" w14:textId="35353C64" w:rsidR="005B2C1B" w:rsidRPr="00226F37" w:rsidRDefault="00EE104B" w:rsidP="00E56042">
      <w:pPr>
        <w:pStyle w:val="NoSpacing"/>
        <w:ind w:left="180"/>
        <w:rPr>
          <w:rFonts w:ascii="Rdg Vesta" w:hAnsi="Rdg Vesta" w:cs="Arial"/>
          <w:sz w:val="20"/>
          <w:szCs w:val="20"/>
        </w:rPr>
      </w:pPr>
      <w:r w:rsidRPr="00226F37">
        <w:rPr>
          <w:rFonts w:ascii="Rdg Vesta" w:hAnsi="Rdg Vesta" w:cs="Arial"/>
          <w:sz w:val="20"/>
          <w:szCs w:val="20"/>
        </w:rPr>
        <w:t>When Grounds Maintenance</w:t>
      </w:r>
      <w:r w:rsidR="00A36ED5" w:rsidRPr="00226F37">
        <w:rPr>
          <w:rFonts w:ascii="Rdg Vesta" w:hAnsi="Rdg Vesta" w:cs="Arial"/>
          <w:sz w:val="20"/>
          <w:szCs w:val="20"/>
        </w:rPr>
        <w:t xml:space="preserve"> have reason to suspect that </w:t>
      </w:r>
      <w:r w:rsidRPr="00226F37">
        <w:rPr>
          <w:rFonts w:ascii="Rdg Vesta" w:hAnsi="Rdg Vesta" w:cs="Arial"/>
          <w:sz w:val="20"/>
          <w:szCs w:val="20"/>
        </w:rPr>
        <w:t>landscape works are not being</w:t>
      </w:r>
      <w:r w:rsidR="00CE6BD6" w:rsidRPr="00226F37">
        <w:rPr>
          <w:rFonts w:ascii="Rdg Vesta" w:hAnsi="Rdg Vesta" w:cs="Arial"/>
          <w:sz w:val="20"/>
          <w:szCs w:val="20"/>
        </w:rPr>
        <w:t>,</w:t>
      </w:r>
      <w:r w:rsidRPr="00226F37">
        <w:rPr>
          <w:rFonts w:ascii="Rdg Vesta" w:hAnsi="Rdg Vesta" w:cs="Arial"/>
          <w:sz w:val="20"/>
          <w:szCs w:val="20"/>
        </w:rPr>
        <w:t xml:space="preserve"> or </w:t>
      </w:r>
      <w:r w:rsidR="00A36ED5" w:rsidRPr="00226F37">
        <w:rPr>
          <w:rFonts w:ascii="Rdg Vesta" w:hAnsi="Rdg Vesta" w:cs="Arial"/>
          <w:sz w:val="20"/>
          <w:szCs w:val="20"/>
        </w:rPr>
        <w:t>have not</w:t>
      </w:r>
      <w:r w:rsidR="003B4CA8" w:rsidRPr="00226F37">
        <w:rPr>
          <w:rFonts w:ascii="Rdg Vesta" w:hAnsi="Rdg Vesta" w:cs="Arial"/>
          <w:sz w:val="20"/>
          <w:szCs w:val="20"/>
        </w:rPr>
        <w:t xml:space="preserve"> </w:t>
      </w:r>
      <w:r w:rsidR="00A36ED5" w:rsidRPr="00226F37">
        <w:rPr>
          <w:rFonts w:ascii="Rdg Vesta" w:hAnsi="Rdg Vesta" w:cs="Arial"/>
          <w:sz w:val="20"/>
          <w:szCs w:val="20"/>
        </w:rPr>
        <w:t>been</w:t>
      </w:r>
      <w:r w:rsidR="00CE6BD6" w:rsidRPr="00226F37">
        <w:rPr>
          <w:rFonts w:ascii="Rdg Vesta" w:hAnsi="Rdg Vesta" w:cs="Arial"/>
          <w:sz w:val="20"/>
          <w:szCs w:val="20"/>
        </w:rPr>
        <w:t>,</w:t>
      </w:r>
      <w:r w:rsidR="00A36ED5" w:rsidRPr="00226F37">
        <w:rPr>
          <w:rFonts w:ascii="Rdg Vesta" w:hAnsi="Rdg Vesta" w:cs="Arial"/>
          <w:sz w:val="20"/>
          <w:szCs w:val="20"/>
        </w:rPr>
        <w:t xml:space="preserve"> undertaken in accordance with the specification,</w:t>
      </w:r>
      <w:r w:rsidR="00CE6BD6" w:rsidRPr="00226F37">
        <w:rPr>
          <w:rFonts w:ascii="Rdg Vesta" w:hAnsi="Rdg Vesta" w:cs="Arial"/>
          <w:sz w:val="20"/>
          <w:szCs w:val="20"/>
        </w:rPr>
        <w:t xml:space="preserve"> a </w:t>
      </w:r>
      <w:r w:rsidR="00A36ED5" w:rsidRPr="00226F37">
        <w:rPr>
          <w:rFonts w:ascii="Rdg Vesta" w:hAnsi="Rdg Vesta" w:cs="Arial"/>
          <w:sz w:val="20"/>
          <w:szCs w:val="20"/>
        </w:rPr>
        <w:t>request for investigative work shall</w:t>
      </w:r>
      <w:r w:rsidR="003B4CA8" w:rsidRPr="00226F37">
        <w:rPr>
          <w:rFonts w:ascii="Rdg Vesta" w:hAnsi="Rdg Vesta" w:cs="Arial"/>
          <w:sz w:val="20"/>
          <w:szCs w:val="20"/>
        </w:rPr>
        <w:t xml:space="preserve"> </w:t>
      </w:r>
      <w:r w:rsidR="00A36ED5" w:rsidRPr="00226F37">
        <w:rPr>
          <w:rFonts w:ascii="Rdg Vesta" w:hAnsi="Rdg Vesta" w:cs="Arial"/>
          <w:sz w:val="20"/>
          <w:szCs w:val="20"/>
        </w:rPr>
        <w:t xml:space="preserve">be made through the </w:t>
      </w:r>
      <w:r w:rsidR="003B4CA8" w:rsidRPr="00226F37">
        <w:rPr>
          <w:rFonts w:ascii="Rdg Vesta" w:hAnsi="Rdg Vesta" w:cs="Arial"/>
          <w:sz w:val="20"/>
          <w:szCs w:val="20"/>
        </w:rPr>
        <w:t>University’s</w:t>
      </w:r>
      <w:r w:rsidR="00A36ED5" w:rsidRPr="00226F37">
        <w:rPr>
          <w:rFonts w:ascii="Rdg Vesta" w:hAnsi="Rdg Vesta" w:cs="Arial"/>
          <w:sz w:val="20"/>
          <w:szCs w:val="20"/>
        </w:rPr>
        <w:t xml:space="preserve"> Project Manager</w:t>
      </w:r>
      <w:r w:rsidR="00B663C0" w:rsidRPr="00226F37">
        <w:rPr>
          <w:rFonts w:ascii="Rdg Vesta" w:hAnsi="Rdg Vesta" w:cs="Arial"/>
          <w:sz w:val="20"/>
          <w:szCs w:val="20"/>
        </w:rPr>
        <w:t xml:space="preserve"> (PM)</w:t>
      </w:r>
      <w:r w:rsidR="00CE6BD6" w:rsidRPr="00226F37">
        <w:rPr>
          <w:rFonts w:ascii="Rdg Vesta" w:hAnsi="Rdg Vesta" w:cs="Arial"/>
          <w:sz w:val="20"/>
          <w:szCs w:val="20"/>
        </w:rPr>
        <w:t>. The PM</w:t>
      </w:r>
      <w:r w:rsidR="00A36ED5" w:rsidRPr="00226F37">
        <w:rPr>
          <w:rFonts w:ascii="Rdg Vesta" w:hAnsi="Rdg Vesta" w:cs="Arial"/>
          <w:sz w:val="20"/>
          <w:szCs w:val="20"/>
        </w:rPr>
        <w:t xml:space="preserve"> will direct the Contractor</w:t>
      </w:r>
      <w:r w:rsidR="003B4CA8" w:rsidRPr="00226F37">
        <w:rPr>
          <w:rFonts w:ascii="Rdg Vesta" w:hAnsi="Rdg Vesta" w:cs="Arial"/>
          <w:sz w:val="20"/>
          <w:szCs w:val="20"/>
        </w:rPr>
        <w:t xml:space="preserve"> </w:t>
      </w:r>
      <w:r w:rsidR="00CE6BD6" w:rsidRPr="00226F37">
        <w:rPr>
          <w:rFonts w:ascii="Rdg Vesta" w:hAnsi="Rdg Vesta" w:cs="Arial"/>
          <w:sz w:val="20"/>
          <w:szCs w:val="20"/>
        </w:rPr>
        <w:t>to carry out any necessary investigation work</w:t>
      </w:r>
      <w:r w:rsidR="00A36ED5" w:rsidRPr="00226F37">
        <w:rPr>
          <w:rFonts w:ascii="Rdg Vesta" w:hAnsi="Rdg Vesta" w:cs="Arial"/>
          <w:sz w:val="20"/>
          <w:szCs w:val="20"/>
        </w:rPr>
        <w:t xml:space="preserve"> in th</w:t>
      </w:r>
      <w:r w:rsidR="00AB2AE1">
        <w:rPr>
          <w:rFonts w:ascii="Rdg Vesta" w:hAnsi="Rdg Vesta" w:cs="Arial"/>
          <w:sz w:val="20"/>
          <w:szCs w:val="20"/>
        </w:rPr>
        <w:t xml:space="preserve">e presence of the </w:t>
      </w:r>
      <w:r w:rsidR="00E773B8">
        <w:rPr>
          <w:rFonts w:ascii="Rdg Vesta" w:hAnsi="Rdg Vesta" w:cs="Arial"/>
          <w:sz w:val="20"/>
          <w:szCs w:val="20"/>
        </w:rPr>
        <w:t>HofGM</w:t>
      </w:r>
      <w:r w:rsidR="003C375B" w:rsidRPr="00C04F89">
        <w:rPr>
          <w:rFonts w:ascii="Rdg Vesta" w:hAnsi="Rdg Vesta" w:cs="Arial"/>
          <w:sz w:val="20"/>
          <w:szCs w:val="20"/>
        </w:rPr>
        <w:t>.</w:t>
      </w:r>
      <w:r w:rsidR="00A36ED5" w:rsidRPr="00226F37">
        <w:rPr>
          <w:rFonts w:ascii="Rdg Vesta" w:hAnsi="Rdg Vesta" w:cs="Arial"/>
          <w:sz w:val="20"/>
          <w:szCs w:val="20"/>
        </w:rPr>
        <w:t xml:space="preserve"> The</w:t>
      </w:r>
      <w:r w:rsidR="003B4CA8" w:rsidRPr="00226F37">
        <w:rPr>
          <w:rFonts w:ascii="Rdg Vesta" w:hAnsi="Rdg Vesta" w:cs="Arial"/>
          <w:sz w:val="20"/>
          <w:szCs w:val="20"/>
        </w:rPr>
        <w:t xml:space="preserve"> </w:t>
      </w:r>
      <w:r w:rsidR="00A36ED5" w:rsidRPr="00226F37">
        <w:rPr>
          <w:rFonts w:ascii="Rdg Vesta" w:hAnsi="Rdg Vesta" w:cs="Arial"/>
          <w:sz w:val="20"/>
          <w:szCs w:val="20"/>
        </w:rPr>
        <w:t>cost of such testing (e.g. digging a trial hole</w:t>
      </w:r>
      <w:r w:rsidR="00EB4FCE">
        <w:rPr>
          <w:rFonts w:ascii="Rdg Vesta" w:hAnsi="Rdg Vesta" w:cs="Arial"/>
          <w:sz w:val="20"/>
          <w:szCs w:val="20"/>
        </w:rPr>
        <w:t>, Leaf Chlorophyll fluorescence</w:t>
      </w:r>
      <w:r w:rsidR="00A36ED5" w:rsidRPr="00226F37">
        <w:rPr>
          <w:rFonts w:ascii="Rdg Vesta" w:hAnsi="Rdg Vesta" w:cs="Arial"/>
          <w:sz w:val="20"/>
          <w:szCs w:val="20"/>
        </w:rPr>
        <w:t>) will be borne by the Contractor</w:t>
      </w:r>
      <w:r w:rsidR="00400946">
        <w:rPr>
          <w:rFonts w:ascii="Rdg Vesta" w:hAnsi="Rdg Vesta" w:cs="Arial"/>
          <w:sz w:val="20"/>
          <w:szCs w:val="20"/>
        </w:rPr>
        <w:t xml:space="preserve"> </w:t>
      </w:r>
      <w:r w:rsidR="00F1664E">
        <w:rPr>
          <w:rFonts w:ascii="Rdg Vesta" w:hAnsi="Rdg Vesta" w:cs="Arial"/>
          <w:sz w:val="20"/>
          <w:szCs w:val="20"/>
        </w:rPr>
        <w:t>if in bre</w:t>
      </w:r>
      <w:r w:rsidR="00400946">
        <w:rPr>
          <w:rFonts w:ascii="Rdg Vesta" w:hAnsi="Rdg Vesta" w:cs="Arial"/>
          <w:sz w:val="20"/>
          <w:szCs w:val="20"/>
        </w:rPr>
        <w:t>a</w:t>
      </w:r>
      <w:r w:rsidR="00F1664E">
        <w:rPr>
          <w:rFonts w:ascii="Rdg Vesta" w:hAnsi="Rdg Vesta" w:cs="Arial"/>
          <w:sz w:val="20"/>
          <w:szCs w:val="20"/>
        </w:rPr>
        <w:t>ch of the specification</w:t>
      </w:r>
      <w:r w:rsidR="005B2C1B" w:rsidRPr="00226F37">
        <w:rPr>
          <w:rFonts w:ascii="Rdg Vesta" w:hAnsi="Rdg Vesta" w:cs="Arial"/>
          <w:sz w:val="20"/>
          <w:szCs w:val="20"/>
        </w:rPr>
        <w:t>.</w:t>
      </w:r>
      <w:r w:rsidR="00691519">
        <w:rPr>
          <w:rFonts w:ascii="Rdg Vesta" w:hAnsi="Rdg Vesta" w:cs="Arial"/>
          <w:sz w:val="20"/>
          <w:szCs w:val="20"/>
        </w:rPr>
        <w:t xml:space="preserve"> Grounds maintenance would encourage regular communication and engagement to avoid the need for</w:t>
      </w:r>
      <w:r w:rsidR="00A30A4D">
        <w:rPr>
          <w:rFonts w:ascii="Rdg Vesta" w:hAnsi="Rdg Vesta" w:cs="Arial"/>
          <w:sz w:val="20"/>
          <w:szCs w:val="20"/>
        </w:rPr>
        <w:t xml:space="preserve"> such investigations.</w:t>
      </w:r>
    </w:p>
    <w:p w14:paraId="26D279F8" w14:textId="77777777" w:rsidR="001C126F" w:rsidRPr="00226F37" w:rsidRDefault="001C126F" w:rsidP="00C02C6A">
      <w:pPr>
        <w:autoSpaceDE w:val="0"/>
        <w:autoSpaceDN w:val="0"/>
        <w:adjustRightInd w:val="0"/>
        <w:spacing w:after="0" w:line="240" w:lineRule="auto"/>
        <w:rPr>
          <w:rFonts w:ascii="Rdg Vesta" w:hAnsi="Rdg Vesta" w:cs="Arial"/>
          <w:b/>
          <w:sz w:val="24"/>
          <w:szCs w:val="24"/>
        </w:rPr>
      </w:pPr>
    </w:p>
    <w:p w14:paraId="739DE84C" w14:textId="77777777" w:rsidR="004E3F4C" w:rsidRPr="00226F37" w:rsidRDefault="00EE104B" w:rsidP="004E3F4C">
      <w:pPr>
        <w:autoSpaceDE w:val="0"/>
        <w:autoSpaceDN w:val="0"/>
        <w:adjustRightInd w:val="0"/>
        <w:spacing w:after="0" w:line="240" w:lineRule="auto"/>
        <w:ind w:left="180" w:hanging="720"/>
        <w:rPr>
          <w:rFonts w:ascii="Rdg Vesta" w:hAnsi="Rdg Vesta" w:cs="Arial"/>
          <w:b/>
          <w:sz w:val="24"/>
          <w:szCs w:val="24"/>
        </w:rPr>
      </w:pPr>
      <w:r w:rsidRPr="00226F37">
        <w:rPr>
          <w:rFonts w:ascii="Rdg Vesta" w:hAnsi="Rdg Vesta" w:cs="Arial"/>
          <w:b/>
          <w:sz w:val="24"/>
          <w:szCs w:val="24"/>
        </w:rPr>
        <w:t xml:space="preserve">3.0 </w:t>
      </w:r>
      <w:r w:rsidR="00C35370" w:rsidRPr="00226F37">
        <w:rPr>
          <w:rFonts w:ascii="Rdg Vesta" w:hAnsi="Rdg Vesta" w:cs="Arial"/>
          <w:b/>
          <w:sz w:val="24"/>
          <w:szCs w:val="24"/>
        </w:rPr>
        <w:tab/>
      </w:r>
      <w:r w:rsidR="005B2C1B" w:rsidRPr="00226F37">
        <w:rPr>
          <w:rFonts w:ascii="Rdg Vesta" w:hAnsi="Rdg Vesta" w:cs="Arial"/>
          <w:b/>
          <w:sz w:val="24"/>
          <w:szCs w:val="24"/>
        </w:rPr>
        <w:t>Soil</w:t>
      </w:r>
    </w:p>
    <w:p w14:paraId="0BE59736" w14:textId="77777777" w:rsidR="00A47004" w:rsidRPr="00226F37" w:rsidRDefault="00A47004" w:rsidP="00A47004">
      <w:pPr>
        <w:autoSpaceDE w:val="0"/>
        <w:autoSpaceDN w:val="0"/>
        <w:adjustRightInd w:val="0"/>
        <w:spacing w:after="0" w:line="240" w:lineRule="auto"/>
        <w:ind w:left="142" w:firstLine="38"/>
        <w:rPr>
          <w:rFonts w:ascii="Rdg Vesta" w:hAnsi="Rdg Vesta" w:cs="Arial"/>
          <w:b/>
          <w:sz w:val="24"/>
          <w:szCs w:val="24"/>
        </w:rPr>
      </w:pPr>
      <w:r w:rsidRPr="00226F37">
        <w:rPr>
          <w:rFonts w:ascii="Rdg Vesta" w:hAnsi="Rdg Vesta" w:cs="Arial"/>
          <w:b/>
          <w:sz w:val="20"/>
          <w:szCs w:val="20"/>
        </w:rPr>
        <w:t>Key objectives &amp; considerations:</w:t>
      </w:r>
    </w:p>
    <w:p w14:paraId="01E69FCE" w14:textId="68C4B631" w:rsidR="00E012E6" w:rsidRPr="00226F37" w:rsidRDefault="00E012E6" w:rsidP="00E012E6">
      <w:pPr>
        <w:pStyle w:val="ListParagraph"/>
        <w:numPr>
          <w:ilvl w:val="0"/>
          <w:numId w:val="30"/>
        </w:numPr>
        <w:autoSpaceDE w:val="0"/>
        <w:autoSpaceDN w:val="0"/>
        <w:adjustRightInd w:val="0"/>
        <w:spacing w:after="0" w:line="240" w:lineRule="auto"/>
        <w:rPr>
          <w:rFonts w:ascii="Rdg Vesta" w:hAnsi="Rdg Vesta" w:cs="Arial"/>
          <w:b/>
          <w:sz w:val="20"/>
          <w:szCs w:val="20"/>
        </w:rPr>
      </w:pPr>
      <w:r w:rsidRPr="00226F37">
        <w:rPr>
          <w:rFonts w:ascii="Rdg Vesta" w:hAnsi="Rdg Vesta" w:cs="Arial"/>
          <w:b/>
          <w:sz w:val="20"/>
          <w:szCs w:val="20"/>
        </w:rPr>
        <w:t xml:space="preserve">Notice of </w:t>
      </w:r>
      <w:r w:rsidR="007A1872" w:rsidRPr="00226F37">
        <w:rPr>
          <w:rFonts w:ascii="Rdg Vesta" w:hAnsi="Rdg Vesta" w:cs="Arial"/>
          <w:b/>
          <w:sz w:val="20"/>
          <w:szCs w:val="20"/>
        </w:rPr>
        <w:t>onsite</w:t>
      </w:r>
      <w:r w:rsidRPr="00226F37">
        <w:rPr>
          <w:rFonts w:ascii="Rdg Vesta" w:hAnsi="Rdg Vesta" w:cs="Arial"/>
          <w:b/>
          <w:sz w:val="20"/>
          <w:szCs w:val="20"/>
        </w:rPr>
        <w:t xml:space="preserve"> operations must be given</w:t>
      </w:r>
      <w:r w:rsidR="008A317D">
        <w:rPr>
          <w:rFonts w:ascii="Rdg Vesta" w:hAnsi="Rdg Vesta" w:cs="Arial"/>
          <w:b/>
          <w:sz w:val="20"/>
          <w:szCs w:val="20"/>
        </w:rPr>
        <w:t xml:space="preserve"> (as 2.4)</w:t>
      </w:r>
    </w:p>
    <w:p w14:paraId="078D4342" w14:textId="77777777" w:rsidR="007A1872" w:rsidRDefault="007A1872" w:rsidP="00E012E6">
      <w:pPr>
        <w:pStyle w:val="ListParagraph"/>
        <w:numPr>
          <w:ilvl w:val="0"/>
          <w:numId w:val="30"/>
        </w:numPr>
        <w:autoSpaceDE w:val="0"/>
        <w:autoSpaceDN w:val="0"/>
        <w:adjustRightInd w:val="0"/>
        <w:spacing w:after="0" w:line="240" w:lineRule="auto"/>
        <w:rPr>
          <w:rFonts w:ascii="Rdg Vesta" w:hAnsi="Rdg Vesta" w:cs="Arial"/>
          <w:b/>
          <w:sz w:val="20"/>
          <w:szCs w:val="20"/>
        </w:rPr>
      </w:pPr>
      <w:r w:rsidRPr="00226F37">
        <w:rPr>
          <w:rFonts w:ascii="Rdg Vesta" w:hAnsi="Rdg Vesta" w:cs="Arial"/>
          <w:b/>
          <w:sz w:val="20"/>
          <w:szCs w:val="20"/>
        </w:rPr>
        <w:t>Correct handling</w:t>
      </w:r>
      <w:r w:rsidR="00E26F05" w:rsidRPr="00226F37">
        <w:rPr>
          <w:rFonts w:ascii="Rdg Vesta" w:hAnsi="Rdg Vesta" w:cs="Arial"/>
          <w:b/>
          <w:sz w:val="20"/>
          <w:szCs w:val="20"/>
        </w:rPr>
        <w:t>, installation and preparation</w:t>
      </w:r>
      <w:r w:rsidRPr="00226F37">
        <w:rPr>
          <w:rFonts w:ascii="Rdg Vesta" w:hAnsi="Rdg Vesta" w:cs="Arial"/>
          <w:b/>
          <w:sz w:val="20"/>
          <w:szCs w:val="20"/>
        </w:rPr>
        <w:t xml:space="preserve"> of top soil</w:t>
      </w:r>
      <w:r w:rsidR="0096635D" w:rsidRPr="00226F37">
        <w:rPr>
          <w:rFonts w:ascii="Rdg Vesta" w:hAnsi="Rdg Vesta" w:cs="Arial"/>
          <w:b/>
          <w:sz w:val="20"/>
          <w:szCs w:val="20"/>
        </w:rPr>
        <w:t xml:space="preserve"> is</w:t>
      </w:r>
      <w:r w:rsidRPr="00226F37">
        <w:rPr>
          <w:rFonts w:ascii="Rdg Vesta" w:hAnsi="Rdg Vesta" w:cs="Arial"/>
          <w:b/>
          <w:sz w:val="20"/>
          <w:szCs w:val="20"/>
        </w:rPr>
        <w:t xml:space="preserve"> </w:t>
      </w:r>
      <w:r w:rsidR="00E26F05" w:rsidRPr="00226F37">
        <w:rPr>
          <w:rFonts w:ascii="Rdg Vesta" w:hAnsi="Rdg Vesta" w:cs="Arial"/>
          <w:b/>
          <w:sz w:val="20"/>
          <w:szCs w:val="20"/>
        </w:rPr>
        <w:t xml:space="preserve">vital to the success of the </w:t>
      </w:r>
      <w:r w:rsidRPr="00226F37">
        <w:rPr>
          <w:rFonts w:ascii="Rdg Vesta" w:hAnsi="Rdg Vesta" w:cs="Arial"/>
          <w:b/>
          <w:sz w:val="20"/>
          <w:szCs w:val="20"/>
        </w:rPr>
        <w:t>landscaping</w:t>
      </w:r>
      <w:r w:rsidR="00E26F05" w:rsidRPr="00226F37">
        <w:rPr>
          <w:rFonts w:ascii="Rdg Vesta" w:hAnsi="Rdg Vesta" w:cs="Arial"/>
          <w:b/>
          <w:sz w:val="20"/>
          <w:szCs w:val="20"/>
        </w:rPr>
        <w:t xml:space="preserve"> scheme</w:t>
      </w:r>
      <w:r w:rsidR="0096635D" w:rsidRPr="00226F37">
        <w:rPr>
          <w:rFonts w:ascii="Rdg Vesta" w:hAnsi="Rdg Vesta" w:cs="Arial"/>
          <w:b/>
          <w:sz w:val="20"/>
          <w:szCs w:val="20"/>
        </w:rPr>
        <w:t xml:space="preserve"> </w:t>
      </w:r>
    </w:p>
    <w:p w14:paraId="5159EEE7" w14:textId="77777777" w:rsidR="003042F9" w:rsidRDefault="003042F9" w:rsidP="00E012E6">
      <w:pPr>
        <w:pStyle w:val="ListParagraph"/>
        <w:numPr>
          <w:ilvl w:val="0"/>
          <w:numId w:val="30"/>
        </w:numPr>
        <w:autoSpaceDE w:val="0"/>
        <w:autoSpaceDN w:val="0"/>
        <w:adjustRightInd w:val="0"/>
        <w:spacing w:after="0" w:line="240" w:lineRule="auto"/>
        <w:rPr>
          <w:rFonts w:ascii="Rdg Vesta" w:hAnsi="Rdg Vesta" w:cs="Arial"/>
          <w:b/>
          <w:sz w:val="20"/>
          <w:szCs w:val="20"/>
        </w:rPr>
      </w:pPr>
      <w:r>
        <w:rPr>
          <w:rFonts w:ascii="Rdg Vesta" w:hAnsi="Rdg Vesta" w:cs="Arial"/>
          <w:b/>
          <w:sz w:val="20"/>
          <w:szCs w:val="20"/>
        </w:rPr>
        <w:t>The retention</w:t>
      </w:r>
      <w:r w:rsidR="00AA666D">
        <w:rPr>
          <w:rFonts w:ascii="Rdg Vesta" w:hAnsi="Rdg Vesta" w:cs="Arial"/>
          <w:b/>
          <w:sz w:val="20"/>
          <w:szCs w:val="20"/>
        </w:rPr>
        <w:t xml:space="preserve"> or protection</w:t>
      </w:r>
      <w:r>
        <w:rPr>
          <w:rFonts w:ascii="Rdg Vesta" w:hAnsi="Rdg Vesta" w:cs="Arial"/>
          <w:b/>
          <w:sz w:val="20"/>
          <w:szCs w:val="20"/>
        </w:rPr>
        <w:t xml:space="preserve"> of exi</w:t>
      </w:r>
      <w:r w:rsidR="009A56BD">
        <w:rPr>
          <w:rFonts w:ascii="Rdg Vesta" w:hAnsi="Rdg Vesta" w:cs="Arial"/>
          <w:b/>
          <w:sz w:val="20"/>
          <w:szCs w:val="20"/>
        </w:rPr>
        <w:t>sting soil on site is preferable</w:t>
      </w:r>
      <w:r>
        <w:rPr>
          <w:rFonts w:ascii="Rdg Vesta" w:hAnsi="Rdg Vesta" w:cs="Arial"/>
          <w:b/>
          <w:sz w:val="20"/>
          <w:szCs w:val="20"/>
        </w:rPr>
        <w:t xml:space="preserve"> to importing manufactured soil</w:t>
      </w:r>
    </w:p>
    <w:p w14:paraId="022F0009" w14:textId="77777777" w:rsidR="009A56BD" w:rsidRPr="00226F37" w:rsidRDefault="009A56BD" w:rsidP="00E012E6">
      <w:pPr>
        <w:pStyle w:val="ListParagraph"/>
        <w:numPr>
          <w:ilvl w:val="0"/>
          <w:numId w:val="30"/>
        </w:numPr>
        <w:autoSpaceDE w:val="0"/>
        <w:autoSpaceDN w:val="0"/>
        <w:adjustRightInd w:val="0"/>
        <w:spacing w:after="0" w:line="240" w:lineRule="auto"/>
        <w:rPr>
          <w:rFonts w:ascii="Rdg Vesta" w:hAnsi="Rdg Vesta" w:cs="Arial"/>
          <w:b/>
          <w:sz w:val="20"/>
          <w:szCs w:val="20"/>
        </w:rPr>
      </w:pPr>
      <w:r>
        <w:rPr>
          <w:rFonts w:ascii="Rdg Vesta" w:hAnsi="Rdg Vesta" w:cs="Arial"/>
          <w:b/>
          <w:sz w:val="20"/>
          <w:szCs w:val="20"/>
        </w:rPr>
        <w:lastRenderedPageBreak/>
        <w:t>The protection of the site from excessive compaction is preferable to carrying out remedial works</w:t>
      </w:r>
    </w:p>
    <w:p w14:paraId="60210194" w14:textId="77777777" w:rsidR="00EE104B" w:rsidRPr="00226F37" w:rsidRDefault="00EE104B" w:rsidP="004E3F4C">
      <w:pPr>
        <w:autoSpaceDE w:val="0"/>
        <w:autoSpaceDN w:val="0"/>
        <w:adjustRightInd w:val="0"/>
        <w:spacing w:after="0" w:line="240" w:lineRule="auto"/>
        <w:rPr>
          <w:rFonts w:ascii="Rdg Vesta" w:hAnsi="Rdg Vesta" w:cs="Arial"/>
          <w:b/>
          <w:sz w:val="24"/>
          <w:szCs w:val="24"/>
        </w:rPr>
      </w:pPr>
    </w:p>
    <w:p w14:paraId="6D468054" w14:textId="77777777" w:rsidR="00EE104B" w:rsidRPr="00226F37" w:rsidRDefault="00EE104B" w:rsidP="00E56042">
      <w:pPr>
        <w:pStyle w:val="NoSpacing"/>
        <w:ind w:left="180" w:hanging="720"/>
        <w:rPr>
          <w:rFonts w:ascii="Rdg Vesta" w:hAnsi="Rdg Vesta" w:cs="Arial"/>
          <w:b/>
          <w:sz w:val="20"/>
          <w:szCs w:val="20"/>
        </w:rPr>
      </w:pPr>
      <w:r w:rsidRPr="00226F37">
        <w:rPr>
          <w:rFonts w:ascii="Rdg Vesta" w:hAnsi="Rdg Vesta" w:cs="Arial"/>
          <w:b/>
          <w:sz w:val="20"/>
          <w:szCs w:val="20"/>
        </w:rPr>
        <w:t xml:space="preserve">3.1 </w:t>
      </w:r>
      <w:r w:rsidR="00C35370" w:rsidRPr="00226F37">
        <w:rPr>
          <w:rFonts w:ascii="Rdg Vesta" w:hAnsi="Rdg Vesta" w:cs="Arial"/>
          <w:b/>
          <w:sz w:val="20"/>
          <w:szCs w:val="20"/>
        </w:rPr>
        <w:tab/>
      </w:r>
      <w:r w:rsidR="005B2C1B" w:rsidRPr="00226F37">
        <w:rPr>
          <w:rFonts w:ascii="Rdg Vesta" w:hAnsi="Rdg Vesta" w:cs="Arial"/>
          <w:b/>
          <w:sz w:val="20"/>
          <w:szCs w:val="20"/>
        </w:rPr>
        <w:t>Reference</w:t>
      </w:r>
      <w:r w:rsidRPr="00226F37">
        <w:rPr>
          <w:rFonts w:ascii="Rdg Vesta" w:hAnsi="Rdg Vesta" w:cs="Arial"/>
          <w:b/>
          <w:sz w:val="20"/>
          <w:szCs w:val="20"/>
        </w:rPr>
        <w:t>:</w:t>
      </w:r>
      <w:r w:rsidR="005B2C1B" w:rsidRPr="00226F37">
        <w:rPr>
          <w:rFonts w:ascii="Rdg Vesta" w:hAnsi="Rdg Vesta" w:cs="Arial"/>
          <w:b/>
          <w:sz w:val="20"/>
          <w:szCs w:val="20"/>
        </w:rPr>
        <w:t xml:space="preserve"> </w:t>
      </w:r>
    </w:p>
    <w:p w14:paraId="44B60722" w14:textId="77777777" w:rsidR="005B2C1B" w:rsidRPr="00226F37" w:rsidRDefault="005B2C1B" w:rsidP="00E56042">
      <w:pPr>
        <w:pStyle w:val="NoSpacing"/>
        <w:ind w:left="180"/>
        <w:rPr>
          <w:rFonts w:ascii="Rdg Vesta" w:hAnsi="Rdg Vesta" w:cs="Arial"/>
          <w:sz w:val="20"/>
          <w:szCs w:val="20"/>
        </w:rPr>
      </w:pPr>
      <w:r w:rsidRPr="00226F37">
        <w:rPr>
          <w:rFonts w:ascii="Rdg Vesta" w:hAnsi="Rdg Vesta" w:cs="Arial"/>
          <w:sz w:val="20"/>
          <w:szCs w:val="20"/>
        </w:rPr>
        <w:t xml:space="preserve">BS 3882: 2015 Specification for Top Soil </w:t>
      </w:r>
    </w:p>
    <w:p w14:paraId="163C7D7E" w14:textId="77777777" w:rsidR="00EE104B" w:rsidRPr="00226F37" w:rsidRDefault="00EE104B" w:rsidP="005B2C1B">
      <w:pPr>
        <w:pStyle w:val="NoSpacing"/>
        <w:rPr>
          <w:rFonts w:ascii="Rdg Vesta" w:hAnsi="Rdg Vesta" w:cs="Arial"/>
          <w:sz w:val="20"/>
          <w:szCs w:val="20"/>
        </w:rPr>
      </w:pPr>
    </w:p>
    <w:p w14:paraId="29A711F5" w14:textId="77777777" w:rsidR="00EE104B" w:rsidRPr="00226F37" w:rsidRDefault="00EE104B" w:rsidP="00E56042">
      <w:pPr>
        <w:pStyle w:val="NoSpacing"/>
        <w:ind w:left="180" w:hanging="720"/>
        <w:rPr>
          <w:rFonts w:ascii="Rdg Vesta" w:hAnsi="Rdg Vesta" w:cs="Arial"/>
          <w:sz w:val="20"/>
          <w:szCs w:val="20"/>
        </w:rPr>
      </w:pPr>
      <w:r w:rsidRPr="00226F37">
        <w:rPr>
          <w:rFonts w:ascii="Rdg Vesta" w:hAnsi="Rdg Vesta" w:cs="Arial"/>
          <w:b/>
          <w:sz w:val="20"/>
          <w:szCs w:val="20"/>
        </w:rPr>
        <w:t xml:space="preserve">3.2 </w:t>
      </w:r>
      <w:r w:rsidR="00C35370" w:rsidRPr="00226F37">
        <w:rPr>
          <w:rFonts w:ascii="Rdg Vesta" w:hAnsi="Rdg Vesta" w:cs="Arial"/>
          <w:b/>
          <w:sz w:val="20"/>
          <w:szCs w:val="20"/>
        </w:rPr>
        <w:tab/>
      </w:r>
      <w:r w:rsidR="005B2C1B" w:rsidRPr="00226F37">
        <w:rPr>
          <w:rFonts w:ascii="Rdg Vesta" w:hAnsi="Rdg Vesta" w:cs="Arial"/>
          <w:b/>
          <w:sz w:val="20"/>
          <w:szCs w:val="20"/>
        </w:rPr>
        <w:t>Definition</w:t>
      </w:r>
      <w:r w:rsidRPr="00226F37">
        <w:rPr>
          <w:rFonts w:ascii="Rdg Vesta" w:hAnsi="Rdg Vesta" w:cs="Arial"/>
          <w:b/>
          <w:sz w:val="20"/>
          <w:szCs w:val="20"/>
        </w:rPr>
        <w:t>s</w:t>
      </w:r>
      <w:r w:rsidRPr="00226F37">
        <w:rPr>
          <w:rFonts w:ascii="Rdg Vesta" w:hAnsi="Rdg Vesta" w:cs="Arial"/>
          <w:sz w:val="20"/>
          <w:szCs w:val="20"/>
        </w:rPr>
        <w:t>:</w:t>
      </w:r>
    </w:p>
    <w:p w14:paraId="0968ACEA" w14:textId="77777777" w:rsidR="002B738F" w:rsidRPr="00226F37" w:rsidRDefault="005B2C1B" w:rsidP="00E56042">
      <w:pPr>
        <w:pStyle w:val="NoSpacing"/>
        <w:ind w:left="180"/>
        <w:rPr>
          <w:rFonts w:ascii="Rdg Vesta" w:hAnsi="Rdg Vesta" w:cs="Arial"/>
          <w:sz w:val="20"/>
          <w:szCs w:val="20"/>
        </w:rPr>
      </w:pPr>
      <w:r w:rsidRPr="00226F37">
        <w:rPr>
          <w:rFonts w:ascii="Rdg Vesta" w:hAnsi="Rdg Vesta" w:cs="Arial"/>
          <w:b/>
          <w:sz w:val="20"/>
          <w:szCs w:val="20"/>
        </w:rPr>
        <w:t>Top soil:</w:t>
      </w:r>
      <w:r w:rsidRPr="00226F37">
        <w:rPr>
          <w:rFonts w:ascii="Rdg Vesta" w:hAnsi="Rdg Vesta" w:cs="Arial"/>
          <w:sz w:val="20"/>
          <w:szCs w:val="20"/>
        </w:rPr>
        <w:t xml:space="preserve"> Top layer of soil, darker in colour and with more organic matter than the layer below or manufactured to similar properties</w:t>
      </w:r>
      <w:r w:rsidR="00CE6BD6" w:rsidRPr="00226F37">
        <w:rPr>
          <w:rFonts w:ascii="Rdg Vesta" w:hAnsi="Rdg Vesta" w:cs="Arial"/>
          <w:sz w:val="20"/>
          <w:szCs w:val="20"/>
        </w:rPr>
        <w:t>,</w:t>
      </w:r>
      <w:r w:rsidRPr="00226F37">
        <w:rPr>
          <w:rFonts w:ascii="Rdg Vesta" w:hAnsi="Rdg Vesta" w:cs="Arial"/>
          <w:sz w:val="20"/>
          <w:szCs w:val="20"/>
        </w:rPr>
        <w:t xml:space="preserve"> generally the top 250-300mm.</w:t>
      </w:r>
    </w:p>
    <w:p w14:paraId="0FBE365F" w14:textId="77777777" w:rsidR="005B2C1B" w:rsidRPr="00226F37" w:rsidRDefault="00CE6BD6" w:rsidP="00E56042">
      <w:pPr>
        <w:pStyle w:val="NoSpacing"/>
        <w:ind w:left="180"/>
        <w:rPr>
          <w:rFonts w:ascii="Rdg Vesta" w:hAnsi="Rdg Vesta" w:cs="Arial"/>
          <w:sz w:val="20"/>
          <w:szCs w:val="20"/>
        </w:rPr>
      </w:pPr>
      <w:r w:rsidRPr="00226F37">
        <w:rPr>
          <w:rFonts w:ascii="Rdg Vesta" w:hAnsi="Rdg Vesta" w:cs="Arial"/>
          <w:b/>
          <w:sz w:val="20"/>
          <w:szCs w:val="20"/>
        </w:rPr>
        <w:t>Sub-soil</w:t>
      </w:r>
      <w:r w:rsidR="005B2C1B" w:rsidRPr="00226F37">
        <w:rPr>
          <w:rFonts w:ascii="Rdg Vesta" w:hAnsi="Rdg Vesta" w:cs="Arial"/>
          <w:b/>
          <w:sz w:val="20"/>
          <w:szCs w:val="20"/>
        </w:rPr>
        <w:t>:</w:t>
      </w:r>
      <w:r w:rsidR="005B2C1B" w:rsidRPr="00226F37">
        <w:rPr>
          <w:rFonts w:ascii="Rdg Vesta" w:hAnsi="Rdg Vesta" w:cs="Arial"/>
          <w:sz w:val="20"/>
          <w:szCs w:val="20"/>
        </w:rPr>
        <w:t xml:space="preserve"> Soil layer extending between the top soil and the little weathered parent material below</w:t>
      </w:r>
      <w:r w:rsidR="00EE104B" w:rsidRPr="00226F37">
        <w:rPr>
          <w:rFonts w:ascii="Rdg Vesta" w:hAnsi="Rdg Vesta" w:cs="Arial"/>
          <w:sz w:val="20"/>
          <w:szCs w:val="20"/>
        </w:rPr>
        <w:t>.</w:t>
      </w:r>
    </w:p>
    <w:p w14:paraId="0F38982E" w14:textId="77777777" w:rsidR="00EE104B" w:rsidRPr="00226F37" w:rsidRDefault="00EE104B" w:rsidP="005B2C1B">
      <w:pPr>
        <w:pStyle w:val="NoSpacing"/>
        <w:rPr>
          <w:rFonts w:ascii="Rdg Vesta" w:hAnsi="Rdg Vesta" w:cs="Arial"/>
          <w:sz w:val="20"/>
          <w:szCs w:val="20"/>
        </w:rPr>
      </w:pPr>
    </w:p>
    <w:p w14:paraId="0932E2FF" w14:textId="77777777" w:rsidR="005B2C1B" w:rsidRPr="00226F37" w:rsidRDefault="00EE104B" w:rsidP="00E56042">
      <w:pPr>
        <w:pStyle w:val="NoSpacing"/>
        <w:ind w:left="180" w:hanging="720"/>
        <w:rPr>
          <w:rFonts w:ascii="Rdg Vesta" w:hAnsi="Rdg Vesta" w:cs="Arial"/>
          <w:b/>
          <w:sz w:val="20"/>
          <w:szCs w:val="20"/>
        </w:rPr>
      </w:pPr>
      <w:r w:rsidRPr="00226F37">
        <w:rPr>
          <w:rFonts w:ascii="Rdg Vesta" w:hAnsi="Rdg Vesta" w:cs="Arial"/>
          <w:b/>
          <w:sz w:val="20"/>
          <w:szCs w:val="20"/>
        </w:rPr>
        <w:t xml:space="preserve">3.3 </w:t>
      </w:r>
      <w:r w:rsidR="00C35370" w:rsidRPr="00226F37">
        <w:rPr>
          <w:rFonts w:ascii="Rdg Vesta" w:hAnsi="Rdg Vesta" w:cs="Arial"/>
          <w:b/>
          <w:sz w:val="20"/>
          <w:szCs w:val="20"/>
        </w:rPr>
        <w:tab/>
      </w:r>
      <w:r w:rsidR="005B2C1B" w:rsidRPr="00226F37">
        <w:rPr>
          <w:rFonts w:ascii="Rdg Vesta" w:hAnsi="Rdg Vesta" w:cs="Arial"/>
          <w:b/>
          <w:sz w:val="20"/>
          <w:szCs w:val="20"/>
        </w:rPr>
        <w:t>Stripping and retention of top soil</w:t>
      </w:r>
      <w:r w:rsidR="00B90798" w:rsidRPr="00226F37">
        <w:rPr>
          <w:rFonts w:ascii="Rdg Vesta" w:hAnsi="Rdg Vesta" w:cs="Arial"/>
          <w:b/>
          <w:sz w:val="20"/>
          <w:szCs w:val="20"/>
        </w:rPr>
        <w:t>:</w:t>
      </w:r>
    </w:p>
    <w:p w14:paraId="003B12A7" w14:textId="77777777" w:rsidR="005B2C1B" w:rsidRPr="00226F37" w:rsidRDefault="00D21B34" w:rsidP="00E56042">
      <w:pPr>
        <w:pStyle w:val="NoSpacing"/>
        <w:ind w:left="180"/>
        <w:rPr>
          <w:rFonts w:ascii="Rdg Vesta" w:hAnsi="Rdg Vesta" w:cs="Arial"/>
          <w:sz w:val="20"/>
          <w:szCs w:val="20"/>
        </w:rPr>
      </w:pPr>
      <w:r w:rsidRPr="00226F37">
        <w:rPr>
          <w:rFonts w:ascii="Rdg Vesta" w:hAnsi="Rdg Vesta" w:cs="Arial"/>
          <w:sz w:val="20"/>
          <w:szCs w:val="20"/>
        </w:rPr>
        <w:t>Tracked m</w:t>
      </w:r>
      <w:r w:rsidR="005B2C1B" w:rsidRPr="00226F37">
        <w:rPr>
          <w:rFonts w:ascii="Rdg Vesta" w:hAnsi="Rdg Vesta" w:cs="Arial"/>
          <w:sz w:val="20"/>
          <w:szCs w:val="20"/>
        </w:rPr>
        <w:t>achinery</w:t>
      </w:r>
      <w:r w:rsidRPr="00226F37">
        <w:rPr>
          <w:rFonts w:ascii="Rdg Vesta" w:hAnsi="Rdg Vesta" w:cs="Arial"/>
          <w:sz w:val="20"/>
          <w:szCs w:val="20"/>
        </w:rPr>
        <w:t xml:space="preserve"> to be used with access routes planned and</w:t>
      </w:r>
      <w:r w:rsidR="005B2C1B" w:rsidRPr="00226F37">
        <w:rPr>
          <w:rFonts w:ascii="Rdg Vesta" w:hAnsi="Rdg Vesta" w:cs="Arial"/>
          <w:sz w:val="20"/>
          <w:szCs w:val="20"/>
        </w:rPr>
        <w:t xml:space="preserve"> </w:t>
      </w:r>
      <w:r w:rsidR="00CE6BD6" w:rsidRPr="00226F37">
        <w:rPr>
          <w:rFonts w:ascii="Rdg Vesta" w:hAnsi="Rdg Vesta" w:cs="Arial"/>
          <w:sz w:val="20"/>
          <w:szCs w:val="20"/>
        </w:rPr>
        <w:t>suitably protected</w:t>
      </w:r>
      <w:r w:rsidR="005B2C1B" w:rsidRPr="00226F37">
        <w:rPr>
          <w:rFonts w:ascii="Rdg Vesta" w:hAnsi="Rdg Vesta" w:cs="Arial"/>
          <w:sz w:val="20"/>
          <w:szCs w:val="20"/>
        </w:rPr>
        <w:t xml:space="preserve"> to minimize soil compaction</w:t>
      </w:r>
    </w:p>
    <w:p w14:paraId="7547451D" w14:textId="77777777" w:rsidR="00B90798" w:rsidRPr="00226F37" w:rsidRDefault="005B2C1B" w:rsidP="00E56042">
      <w:pPr>
        <w:pStyle w:val="NoSpacing"/>
        <w:ind w:left="180"/>
        <w:rPr>
          <w:rFonts w:ascii="Rdg Vesta" w:hAnsi="Rdg Vesta" w:cs="Arial"/>
          <w:sz w:val="20"/>
          <w:szCs w:val="20"/>
        </w:rPr>
      </w:pPr>
      <w:r w:rsidRPr="00226F37">
        <w:rPr>
          <w:rFonts w:ascii="Rdg Vesta" w:hAnsi="Rdg Vesta" w:cs="Arial"/>
          <w:sz w:val="20"/>
          <w:szCs w:val="20"/>
        </w:rPr>
        <w:t xml:space="preserve">Top soil should not be </w:t>
      </w:r>
      <w:r w:rsidR="00B90798" w:rsidRPr="00226F37">
        <w:rPr>
          <w:rFonts w:ascii="Rdg Vesta" w:hAnsi="Rdg Vesta" w:cs="Arial"/>
          <w:sz w:val="20"/>
          <w:szCs w:val="20"/>
        </w:rPr>
        <w:t>st</w:t>
      </w:r>
      <w:r w:rsidR="00DA46BA" w:rsidRPr="00226F37">
        <w:rPr>
          <w:rFonts w:ascii="Rdg Vesta" w:hAnsi="Rdg Vesta" w:cs="Arial"/>
          <w:sz w:val="20"/>
          <w:szCs w:val="20"/>
        </w:rPr>
        <w:t>ripped, handled or trafficked</w:t>
      </w:r>
      <w:r w:rsidR="00B90798" w:rsidRPr="00226F37">
        <w:rPr>
          <w:rFonts w:ascii="Rdg Vesta" w:hAnsi="Rdg Vesta" w:cs="Arial"/>
          <w:sz w:val="20"/>
          <w:szCs w:val="20"/>
        </w:rPr>
        <w:t>:</w:t>
      </w:r>
    </w:p>
    <w:p w14:paraId="4A336F6F" w14:textId="77777777" w:rsidR="00B90798" w:rsidRPr="00226F37" w:rsidRDefault="002B738F" w:rsidP="00B90798">
      <w:pPr>
        <w:pStyle w:val="NoSpacing"/>
        <w:numPr>
          <w:ilvl w:val="0"/>
          <w:numId w:val="11"/>
        </w:numPr>
        <w:rPr>
          <w:rFonts w:ascii="Rdg Vesta" w:hAnsi="Rdg Vesta" w:cs="Arial"/>
          <w:sz w:val="20"/>
          <w:szCs w:val="20"/>
        </w:rPr>
      </w:pPr>
      <w:r w:rsidRPr="00226F37">
        <w:rPr>
          <w:rFonts w:ascii="Rdg Vesta" w:hAnsi="Rdg Vesta" w:cs="Arial"/>
          <w:sz w:val="20"/>
          <w:szCs w:val="20"/>
        </w:rPr>
        <w:t>i</w:t>
      </w:r>
      <w:r w:rsidR="00DA46BA" w:rsidRPr="00226F37">
        <w:rPr>
          <w:rFonts w:ascii="Rdg Vesta" w:hAnsi="Rdg Vesta" w:cs="Arial"/>
          <w:sz w:val="20"/>
          <w:szCs w:val="20"/>
        </w:rPr>
        <w:t xml:space="preserve">n </w:t>
      </w:r>
      <w:r w:rsidR="00B90798" w:rsidRPr="00226F37">
        <w:rPr>
          <w:rFonts w:ascii="Rdg Vesta" w:hAnsi="Rdg Vesta" w:cs="Arial"/>
          <w:sz w:val="20"/>
          <w:szCs w:val="20"/>
        </w:rPr>
        <w:t>a waterlogged condition</w:t>
      </w:r>
    </w:p>
    <w:p w14:paraId="3246CDF7" w14:textId="77777777" w:rsidR="00B90798" w:rsidRPr="00226F37" w:rsidRDefault="002B738F" w:rsidP="00B90798">
      <w:pPr>
        <w:pStyle w:val="NoSpacing"/>
        <w:numPr>
          <w:ilvl w:val="0"/>
          <w:numId w:val="11"/>
        </w:numPr>
        <w:rPr>
          <w:rFonts w:ascii="Rdg Vesta" w:hAnsi="Rdg Vesta" w:cs="Arial"/>
          <w:sz w:val="20"/>
          <w:szCs w:val="20"/>
        </w:rPr>
      </w:pPr>
      <w:r w:rsidRPr="00226F37">
        <w:rPr>
          <w:rFonts w:ascii="Rdg Vesta" w:hAnsi="Rdg Vesta" w:cs="Arial"/>
          <w:sz w:val="20"/>
          <w:szCs w:val="20"/>
        </w:rPr>
        <w:t>w</w:t>
      </w:r>
      <w:r w:rsidR="005B2C1B" w:rsidRPr="00226F37">
        <w:rPr>
          <w:rFonts w:ascii="Rdg Vesta" w:hAnsi="Rdg Vesta" w:cs="Arial"/>
          <w:sz w:val="20"/>
          <w:szCs w:val="20"/>
        </w:rPr>
        <w:t>hen the ground is frozen or covered by snow</w:t>
      </w:r>
    </w:p>
    <w:p w14:paraId="615851FF" w14:textId="77777777" w:rsidR="005B2C1B" w:rsidRPr="00226F37" w:rsidRDefault="002B738F" w:rsidP="00B90798">
      <w:pPr>
        <w:pStyle w:val="NoSpacing"/>
        <w:numPr>
          <w:ilvl w:val="0"/>
          <w:numId w:val="11"/>
        </w:numPr>
        <w:rPr>
          <w:rFonts w:ascii="Rdg Vesta" w:hAnsi="Rdg Vesta" w:cs="Arial"/>
          <w:sz w:val="20"/>
          <w:szCs w:val="20"/>
        </w:rPr>
      </w:pPr>
      <w:r w:rsidRPr="00226F37">
        <w:rPr>
          <w:rFonts w:ascii="Rdg Vesta" w:hAnsi="Rdg Vesta" w:cs="Arial"/>
          <w:sz w:val="20"/>
          <w:szCs w:val="20"/>
        </w:rPr>
        <w:t>w</w:t>
      </w:r>
      <w:r w:rsidR="005B2C1B" w:rsidRPr="00226F37">
        <w:rPr>
          <w:rFonts w:ascii="Rdg Vesta" w:hAnsi="Rdg Vesta" w:cs="Arial"/>
          <w:sz w:val="20"/>
          <w:szCs w:val="20"/>
        </w:rPr>
        <w:t>hen there are pools of water on the ground surface</w:t>
      </w:r>
    </w:p>
    <w:p w14:paraId="144E989A" w14:textId="77777777" w:rsidR="000D01FF" w:rsidRPr="00226F37" w:rsidRDefault="000D01FF" w:rsidP="000D01FF">
      <w:pPr>
        <w:pStyle w:val="NoSpacing"/>
        <w:ind w:left="770"/>
        <w:rPr>
          <w:rFonts w:ascii="Rdg Vesta" w:hAnsi="Rdg Vesta" w:cs="Arial"/>
          <w:sz w:val="20"/>
          <w:szCs w:val="20"/>
        </w:rPr>
      </w:pPr>
    </w:p>
    <w:p w14:paraId="2641142E" w14:textId="14BE37AC" w:rsidR="007C16EF" w:rsidRPr="00226F37" w:rsidRDefault="007C16EF" w:rsidP="00E56042">
      <w:pPr>
        <w:pStyle w:val="NoSpacing"/>
        <w:ind w:left="180"/>
        <w:rPr>
          <w:rFonts w:ascii="Rdg Vesta" w:hAnsi="Rdg Vesta" w:cs="Arial"/>
          <w:sz w:val="20"/>
          <w:szCs w:val="20"/>
        </w:rPr>
      </w:pPr>
      <w:r w:rsidRPr="00226F37">
        <w:rPr>
          <w:rFonts w:ascii="Rdg Vesta" w:hAnsi="Rdg Vesta" w:cs="Arial"/>
          <w:sz w:val="20"/>
          <w:szCs w:val="20"/>
        </w:rPr>
        <w:t>If sustained heavy rainfall (&gt;10mm in 24 hours) occurs during stripping operations then the work must be suspended until t</w:t>
      </w:r>
      <w:r w:rsidR="002B738F" w:rsidRPr="00226F37">
        <w:rPr>
          <w:rFonts w:ascii="Rdg Vesta" w:hAnsi="Rdg Vesta" w:cs="Arial"/>
          <w:sz w:val="20"/>
          <w:szCs w:val="20"/>
        </w:rPr>
        <w:t>he ground has had at least 24 hours to drain</w:t>
      </w:r>
      <w:r w:rsidRPr="00226F37">
        <w:rPr>
          <w:rFonts w:ascii="Rdg Vesta" w:hAnsi="Rdg Vesta" w:cs="Arial"/>
          <w:sz w:val="20"/>
          <w:szCs w:val="20"/>
        </w:rPr>
        <w:t xml:space="preserve"> or has reached a su</w:t>
      </w:r>
      <w:r w:rsidR="00094542">
        <w:rPr>
          <w:rFonts w:ascii="Rdg Vesta" w:hAnsi="Rdg Vesta" w:cs="Arial"/>
          <w:sz w:val="20"/>
          <w:szCs w:val="20"/>
        </w:rPr>
        <w:t>itable moisture content. T</w:t>
      </w:r>
      <w:r w:rsidR="00306CD7" w:rsidRPr="00226F37">
        <w:rPr>
          <w:rFonts w:ascii="Rdg Vesta" w:hAnsi="Rdg Vesta" w:cs="Arial"/>
          <w:sz w:val="20"/>
          <w:szCs w:val="20"/>
        </w:rPr>
        <w:t>o be agreed on site</w:t>
      </w:r>
      <w:r w:rsidR="00094542">
        <w:rPr>
          <w:rFonts w:ascii="Rdg Vesta" w:hAnsi="Rdg Vesta" w:cs="Arial"/>
          <w:sz w:val="20"/>
          <w:szCs w:val="20"/>
        </w:rPr>
        <w:t xml:space="preserve"> by the principle designer with </w:t>
      </w:r>
      <w:r w:rsidR="003C375B" w:rsidRPr="003B362E">
        <w:rPr>
          <w:rFonts w:ascii="Rdg Vesta" w:hAnsi="Rdg Vesta" w:cs="Arial"/>
          <w:sz w:val="20"/>
          <w:szCs w:val="20"/>
        </w:rPr>
        <w:t>consultation</w:t>
      </w:r>
      <w:r w:rsidR="00094542">
        <w:rPr>
          <w:rFonts w:ascii="Rdg Vesta" w:hAnsi="Rdg Vesta" w:cs="Arial"/>
          <w:sz w:val="20"/>
          <w:szCs w:val="20"/>
        </w:rPr>
        <w:t xml:space="preserve"> with</w:t>
      </w:r>
      <w:r w:rsidR="00306CD7" w:rsidRPr="00226F37">
        <w:rPr>
          <w:rFonts w:ascii="Rdg Vesta" w:hAnsi="Rdg Vesta" w:cs="Arial"/>
          <w:sz w:val="20"/>
          <w:szCs w:val="20"/>
        </w:rPr>
        <w:t xml:space="preserve"> the </w:t>
      </w:r>
      <w:r w:rsidR="00E773B8" w:rsidRPr="00226F37">
        <w:rPr>
          <w:rFonts w:ascii="Rdg Vesta" w:hAnsi="Rdg Vesta" w:cs="Arial"/>
          <w:sz w:val="20"/>
          <w:szCs w:val="20"/>
        </w:rPr>
        <w:t>HofGM</w:t>
      </w:r>
      <w:r w:rsidR="002B738F" w:rsidRPr="00226F37">
        <w:rPr>
          <w:rFonts w:ascii="Rdg Vesta" w:hAnsi="Rdg Vesta" w:cs="Arial"/>
          <w:sz w:val="20"/>
          <w:szCs w:val="20"/>
        </w:rPr>
        <w:t>.</w:t>
      </w:r>
    </w:p>
    <w:p w14:paraId="29AFE016" w14:textId="77777777" w:rsidR="00B90798" w:rsidRPr="00226F37" w:rsidRDefault="00B90798" w:rsidP="005B2C1B">
      <w:pPr>
        <w:pStyle w:val="NoSpacing"/>
        <w:rPr>
          <w:rFonts w:ascii="Rdg Vesta" w:hAnsi="Rdg Vesta" w:cs="Arial"/>
          <w:sz w:val="20"/>
          <w:szCs w:val="20"/>
        </w:rPr>
      </w:pPr>
    </w:p>
    <w:p w14:paraId="5B346862" w14:textId="77777777" w:rsidR="005B2C1B" w:rsidRPr="00226F37" w:rsidRDefault="00B90798" w:rsidP="00E56042">
      <w:pPr>
        <w:pStyle w:val="NoSpacing"/>
        <w:ind w:left="180" w:hanging="720"/>
        <w:rPr>
          <w:rFonts w:ascii="Rdg Vesta" w:hAnsi="Rdg Vesta" w:cs="Arial"/>
          <w:b/>
          <w:sz w:val="20"/>
          <w:szCs w:val="20"/>
        </w:rPr>
      </w:pPr>
      <w:r w:rsidRPr="00226F37">
        <w:rPr>
          <w:rFonts w:ascii="Rdg Vesta" w:hAnsi="Rdg Vesta" w:cs="Arial"/>
          <w:b/>
          <w:sz w:val="20"/>
          <w:szCs w:val="20"/>
        </w:rPr>
        <w:t xml:space="preserve">3.4 </w:t>
      </w:r>
      <w:r w:rsidR="00C35370" w:rsidRPr="00226F37">
        <w:rPr>
          <w:rFonts w:ascii="Rdg Vesta" w:hAnsi="Rdg Vesta" w:cs="Arial"/>
          <w:b/>
          <w:sz w:val="20"/>
          <w:szCs w:val="20"/>
        </w:rPr>
        <w:tab/>
      </w:r>
      <w:r w:rsidR="002D1CA6" w:rsidRPr="00226F37">
        <w:rPr>
          <w:rFonts w:ascii="Rdg Vesta" w:hAnsi="Rdg Vesta" w:cs="Arial"/>
          <w:b/>
          <w:sz w:val="20"/>
          <w:szCs w:val="20"/>
        </w:rPr>
        <w:t xml:space="preserve">Soil </w:t>
      </w:r>
      <w:r w:rsidR="005B2C1B" w:rsidRPr="00226F37">
        <w:rPr>
          <w:rFonts w:ascii="Rdg Vesta" w:hAnsi="Rdg Vesta" w:cs="Arial"/>
          <w:b/>
          <w:sz w:val="20"/>
          <w:szCs w:val="20"/>
        </w:rPr>
        <w:t>Storage</w:t>
      </w:r>
      <w:r w:rsidR="002D1CA6" w:rsidRPr="00226F37">
        <w:rPr>
          <w:rFonts w:ascii="Rdg Vesta" w:hAnsi="Rdg Vesta" w:cs="Arial"/>
          <w:b/>
          <w:sz w:val="20"/>
          <w:szCs w:val="20"/>
        </w:rPr>
        <w:t>:</w:t>
      </w:r>
    </w:p>
    <w:p w14:paraId="049560E1" w14:textId="77777777" w:rsidR="00A01256" w:rsidRPr="00226F37" w:rsidRDefault="00435ACE" w:rsidP="00E56042">
      <w:pPr>
        <w:pStyle w:val="BodyText"/>
        <w:kinsoku w:val="0"/>
        <w:overflowPunct w:val="0"/>
        <w:spacing w:line="204" w:lineRule="exact"/>
        <w:ind w:left="180"/>
        <w:rPr>
          <w:rFonts w:ascii="Rdg Vesta" w:hAnsi="Rdg Vesta" w:cs="Arial"/>
          <w:sz w:val="20"/>
          <w:szCs w:val="20"/>
        </w:rPr>
      </w:pPr>
      <w:r w:rsidRPr="00226F37">
        <w:rPr>
          <w:rFonts w:ascii="Rdg Vesta" w:hAnsi="Rdg Vesta" w:cs="Arial"/>
          <w:sz w:val="20"/>
          <w:szCs w:val="20"/>
        </w:rPr>
        <w:t>Retained top soil</w:t>
      </w:r>
      <w:r w:rsidR="002D1CA6" w:rsidRPr="00226F37">
        <w:rPr>
          <w:rFonts w:ascii="Rdg Vesta" w:hAnsi="Rdg Vesta" w:cs="Arial"/>
          <w:sz w:val="20"/>
          <w:szCs w:val="20"/>
        </w:rPr>
        <w:t xml:space="preserve"> (</w:t>
      </w:r>
      <w:r w:rsidR="00A86318" w:rsidRPr="00226F37">
        <w:rPr>
          <w:rFonts w:ascii="Rdg Vesta" w:hAnsi="Rdg Vesta" w:cs="Arial"/>
          <w:sz w:val="20"/>
          <w:szCs w:val="20"/>
        </w:rPr>
        <w:t>f</w:t>
      </w:r>
      <w:r w:rsidR="002D1CA6" w:rsidRPr="00226F37">
        <w:rPr>
          <w:rFonts w:ascii="Rdg Vesta" w:hAnsi="Rdg Vesta" w:cs="Arial"/>
          <w:sz w:val="20"/>
          <w:szCs w:val="20"/>
        </w:rPr>
        <w:t>ree of subsoil, pernicious weeds, demolition or construction rubbish, roots or other contaminants)</w:t>
      </w:r>
      <w:r w:rsidRPr="00226F37">
        <w:rPr>
          <w:rFonts w:ascii="Rdg Vesta" w:hAnsi="Rdg Vesta" w:cs="Arial"/>
          <w:sz w:val="20"/>
          <w:szCs w:val="20"/>
        </w:rPr>
        <w:t xml:space="preserve"> should be loose tipped in linear heaps on to t</w:t>
      </w:r>
      <w:r w:rsidR="002B738F" w:rsidRPr="00226F37">
        <w:rPr>
          <w:rFonts w:ascii="Rdg Vesta" w:hAnsi="Rdg Vesta" w:cs="Arial"/>
          <w:sz w:val="20"/>
          <w:szCs w:val="20"/>
        </w:rPr>
        <w:t xml:space="preserve">he agreed </w:t>
      </w:r>
      <w:r w:rsidR="00A86318" w:rsidRPr="00226F37">
        <w:rPr>
          <w:rFonts w:ascii="Rdg Vesta" w:hAnsi="Rdg Vesta" w:cs="Arial"/>
          <w:sz w:val="20"/>
          <w:szCs w:val="20"/>
        </w:rPr>
        <w:t xml:space="preserve">&amp; prepared </w:t>
      </w:r>
      <w:r w:rsidR="002B738F" w:rsidRPr="00226F37">
        <w:rPr>
          <w:rFonts w:ascii="Rdg Vesta" w:hAnsi="Rdg Vesta" w:cs="Arial"/>
          <w:sz w:val="20"/>
          <w:szCs w:val="20"/>
        </w:rPr>
        <w:t>storage site</w:t>
      </w:r>
      <w:r w:rsidR="00A86318" w:rsidRPr="00226F37">
        <w:rPr>
          <w:rFonts w:ascii="Rdg Vesta" w:hAnsi="Rdg Vesta" w:cs="Arial"/>
          <w:sz w:val="20"/>
          <w:szCs w:val="20"/>
        </w:rPr>
        <w:t>,</w:t>
      </w:r>
      <w:r w:rsidR="002B738F" w:rsidRPr="00226F37">
        <w:rPr>
          <w:rFonts w:ascii="Rdg Vesta" w:hAnsi="Rdg Vesta" w:cs="Arial"/>
          <w:sz w:val="20"/>
          <w:szCs w:val="20"/>
        </w:rPr>
        <w:t xml:space="preserve"> </w:t>
      </w:r>
      <w:r w:rsidRPr="00226F37">
        <w:rPr>
          <w:rFonts w:ascii="Rdg Vesta" w:hAnsi="Rdg Vesta" w:cs="Arial"/>
          <w:sz w:val="20"/>
          <w:szCs w:val="20"/>
        </w:rPr>
        <w:t>en</w:t>
      </w:r>
      <w:r w:rsidR="0059179B" w:rsidRPr="00226F37">
        <w:rPr>
          <w:rFonts w:ascii="Rdg Vesta" w:hAnsi="Rdg Vesta" w:cs="Arial"/>
          <w:sz w:val="20"/>
          <w:szCs w:val="20"/>
        </w:rPr>
        <w:t>su</w:t>
      </w:r>
      <w:r w:rsidR="00F10893" w:rsidRPr="00226F37">
        <w:rPr>
          <w:rFonts w:ascii="Rdg Vesta" w:hAnsi="Rdg Vesta" w:cs="Arial"/>
          <w:sz w:val="20"/>
          <w:szCs w:val="20"/>
        </w:rPr>
        <w:t>ring the heaps do not excee</w:t>
      </w:r>
      <w:r w:rsidR="00BA1827">
        <w:rPr>
          <w:rFonts w:ascii="Rdg Vesta" w:hAnsi="Rdg Vesta" w:cs="Arial"/>
          <w:sz w:val="20"/>
          <w:szCs w:val="20"/>
        </w:rPr>
        <w:t>d 1.5</w:t>
      </w:r>
      <w:r w:rsidRPr="00226F37">
        <w:rPr>
          <w:rFonts w:ascii="Rdg Vesta" w:hAnsi="Rdg Vesta" w:cs="Arial"/>
          <w:sz w:val="20"/>
          <w:szCs w:val="20"/>
        </w:rPr>
        <w:t>m in height</w:t>
      </w:r>
      <w:r w:rsidR="0059179B" w:rsidRPr="00226F37">
        <w:rPr>
          <w:rFonts w:ascii="Rdg Vesta" w:hAnsi="Rdg Vesta" w:cs="Arial"/>
          <w:sz w:val="20"/>
          <w:szCs w:val="20"/>
        </w:rPr>
        <w:t xml:space="preserve"> and 3</w:t>
      </w:r>
      <w:r w:rsidR="00FA269C" w:rsidRPr="00226F37">
        <w:rPr>
          <w:rFonts w:ascii="Rdg Vesta" w:hAnsi="Rdg Vesta" w:cs="Arial"/>
          <w:sz w:val="20"/>
          <w:szCs w:val="20"/>
        </w:rPr>
        <w:t>m in width. H</w:t>
      </w:r>
      <w:r w:rsidR="00235067" w:rsidRPr="00226F37">
        <w:rPr>
          <w:rFonts w:ascii="Rdg Vesta" w:hAnsi="Rdg Vesta" w:cs="Arial"/>
          <w:sz w:val="20"/>
          <w:szCs w:val="20"/>
        </w:rPr>
        <w:t xml:space="preserve">eap sides should be shaped to </w:t>
      </w:r>
      <w:r w:rsidRPr="00226F37">
        <w:rPr>
          <w:rFonts w:ascii="Rdg Vesta" w:hAnsi="Rdg Vesta" w:cs="Arial"/>
          <w:sz w:val="20"/>
          <w:szCs w:val="20"/>
        </w:rPr>
        <w:t>allow run off but should not exceed 30</w:t>
      </w:r>
      <w:r w:rsidRPr="00226F37">
        <w:rPr>
          <w:rFonts w:ascii="Rdg Vesta" w:hAnsi="Rdg Vesta" w:cs="Arial"/>
          <w:sz w:val="24"/>
          <w:szCs w:val="24"/>
        </w:rPr>
        <w:t>°</w:t>
      </w:r>
      <w:r w:rsidR="00A86318" w:rsidRPr="00226F37">
        <w:rPr>
          <w:rFonts w:ascii="Rdg Vesta" w:hAnsi="Rdg Vesta" w:cs="Arial"/>
          <w:sz w:val="24"/>
          <w:szCs w:val="24"/>
        </w:rPr>
        <w:t>.</w:t>
      </w:r>
      <w:r w:rsidR="00235067" w:rsidRPr="00226F37">
        <w:rPr>
          <w:rFonts w:ascii="Rdg Vesta" w:hAnsi="Rdg Vesta" w:cs="Arial"/>
          <w:sz w:val="24"/>
          <w:szCs w:val="24"/>
        </w:rPr>
        <w:t xml:space="preserve"> </w:t>
      </w:r>
    </w:p>
    <w:p w14:paraId="71B25314" w14:textId="77777777" w:rsidR="000531D3" w:rsidRPr="00226F37" w:rsidRDefault="00235067" w:rsidP="00C46DEE">
      <w:pPr>
        <w:pStyle w:val="BodyText"/>
        <w:kinsoku w:val="0"/>
        <w:overflowPunct w:val="0"/>
        <w:spacing w:line="240" w:lineRule="auto"/>
        <w:ind w:left="180"/>
        <w:rPr>
          <w:rFonts w:ascii="Rdg Vesta" w:hAnsi="Rdg Vesta" w:cs="Arial"/>
          <w:sz w:val="20"/>
          <w:szCs w:val="20"/>
        </w:rPr>
      </w:pPr>
      <w:r w:rsidRPr="00226F37">
        <w:rPr>
          <w:rFonts w:ascii="Rdg Vesta" w:hAnsi="Rdg Vesta" w:cs="Arial"/>
          <w:sz w:val="20"/>
          <w:szCs w:val="20"/>
        </w:rPr>
        <w:t>Weed control</w:t>
      </w:r>
      <w:r w:rsidR="00F15C2E" w:rsidRPr="00226F37">
        <w:rPr>
          <w:rFonts w:ascii="Rdg Vesta" w:hAnsi="Rdg Vesta" w:cs="Arial"/>
          <w:sz w:val="20"/>
          <w:szCs w:val="20"/>
        </w:rPr>
        <w:t xml:space="preserve"> to be carried</w:t>
      </w:r>
      <w:r w:rsidR="00ED1D4D" w:rsidRPr="00226F37">
        <w:rPr>
          <w:rFonts w:ascii="Rdg Vesta" w:hAnsi="Rdg Vesta" w:cs="Arial"/>
          <w:sz w:val="20"/>
          <w:szCs w:val="20"/>
        </w:rPr>
        <w:t xml:space="preserve"> out</w:t>
      </w:r>
      <w:r w:rsidR="00F15C2E" w:rsidRPr="00226F37">
        <w:rPr>
          <w:rFonts w:ascii="Rdg Vesta" w:hAnsi="Rdg Vesta" w:cs="Arial"/>
          <w:sz w:val="20"/>
          <w:szCs w:val="20"/>
        </w:rPr>
        <w:t xml:space="preserve"> at monthly intervals to prevent the establishment of pernicious weeds</w:t>
      </w:r>
      <w:r w:rsidRPr="00226F37">
        <w:rPr>
          <w:rFonts w:ascii="Rdg Vesta" w:hAnsi="Rdg Vesta" w:cs="Arial"/>
          <w:sz w:val="20"/>
          <w:szCs w:val="20"/>
        </w:rPr>
        <w:t xml:space="preserve"> using </w:t>
      </w:r>
      <w:r w:rsidR="00F15C2E" w:rsidRPr="00226F37">
        <w:rPr>
          <w:rFonts w:ascii="Rdg Vesta" w:hAnsi="Rdg Vesta" w:cs="Arial"/>
          <w:sz w:val="20"/>
          <w:szCs w:val="20"/>
        </w:rPr>
        <w:t xml:space="preserve">a </w:t>
      </w:r>
      <w:r w:rsidR="00F15C2E" w:rsidRPr="00226F37">
        <w:rPr>
          <w:rFonts w:ascii="Rdg Vesta" w:hAnsi="Rdg Vesta" w:cs="Arial"/>
          <w:spacing w:val="-1"/>
          <w:sz w:val="20"/>
          <w:szCs w:val="20"/>
        </w:rPr>
        <w:t xml:space="preserve">translocated </w:t>
      </w:r>
      <w:r w:rsidR="00F15C2E" w:rsidRPr="00226F37">
        <w:rPr>
          <w:rFonts w:ascii="Rdg Vesta" w:hAnsi="Rdg Vesta" w:cs="Arial"/>
          <w:sz w:val="20"/>
          <w:szCs w:val="20"/>
        </w:rPr>
        <w:t>non residual</w:t>
      </w:r>
      <w:r w:rsidR="00F15C2E" w:rsidRPr="00226F37">
        <w:rPr>
          <w:rFonts w:ascii="Rdg Vesta" w:hAnsi="Rdg Vesta" w:cs="Arial"/>
          <w:spacing w:val="-1"/>
          <w:sz w:val="20"/>
          <w:szCs w:val="20"/>
        </w:rPr>
        <w:t xml:space="preserve"> herbicide (following consultation with </w:t>
      </w:r>
      <w:r w:rsidR="00E773B8" w:rsidRPr="00226F37">
        <w:rPr>
          <w:rFonts w:ascii="Rdg Vesta" w:hAnsi="Rdg Vesta" w:cs="Arial"/>
          <w:spacing w:val="-1"/>
          <w:sz w:val="20"/>
          <w:szCs w:val="20"/>
        </w:rPr>
        <w:t>HofGM</w:t>
      </w:r>
      <w:r w:rsidR="00F15C2E" w:rsidRPr="00226F37">
        <w:rPr>
          <w:rFonts w:ascii="Rdg Vesta" w:hAnsi="Rdg Vesta" w:cs="Arial"/>
          <w:spacing w:val="-1"/>
          <w:sz w:val="20"/>
          <w:szCs w:val="20"/>
        </w:rPr>
        <w:t>).</w:t>
      </w:r>
      <w:r w:rsidR="00A01256" w:rsidRPr="00226F37">
        <w:rPr>
          <w:rFonts w:ascii="Rdg Vesta" w:hAnsi="Rdg Vesta" w:cs="Arial"/>
          <w:sz w:val="20"/>
          <w:szCs w:val="20"/>
        </w:rPr>
        <w:t xml:space="preserve"> If</w:t>
      </w:r>
      <w:r w:rsidRPr="00226F37">
        <w:rPr>
          <w:rFonts w:ascii="Rdg Vesta" w:hAnsi="Rdg Vesta" w:cs="Arial"/>
          <w:sz w:val="20"/>
          <w:szCs w:val="20"/>
        </w:rPr>
        <w:t xml:space="preserve"> the soil is to be stored in excess of 6 months the heaps should be protected from erosion by covering</w:t>
      </w:r>
      <w:r w:rsidR="00A01256" w:rsidRPr="00226F37">
        <w:rPr>
          <w:rFonts w:ascii="Rdg Vesta" w:hAnsi="Rdg Vesta" w:cs="Arial"/>
          <w:sz w:val="20"/>
          <w:szCs w:val="20"/>
        </w:rPr>
        <w:t xml:space="preserve">. The heaps will not be used for any other type of storage and no construction plant </w:t>
      </w:r>
      <w:r w:rsidR="00094542">
        <w:rPr>
          <w:rFonts w:ascii="Rdg Vesta" w:hAnsi="Rdg Vesta" w:cs="Arial"/>
          <w:sz w:val="20"/>
          <w:szCs w:val="20"/>
        </w:rPr>
        <w:t>will</w:t>
      </w:r>
      <w:r w:rsidR="00A86318" w:rsidRPr="00226F37">
        <w:rPr>
          <w:rFonts w:ascii="Rdg Vesta" w:hAnsi="Rdg Vesta" w:cs="Arial"/>
          <w:sz w:val="20"/>
          <w:szCs w:val="20"/>
        </w:rPr>
        <w:t xml:space="preserve"> </w:t>
      </w:r>
      <w:r w:rsidR="00A01256" w:rsidRPr="00226F37">
        <w:rPr>
          <w:rFonts w:ascii="Rdg Vesta" w:hAnsi="Rdg Vesta" w:cs="Arial"/>
          <w:sz w:val="20"/>
          <w:szCs w:val="20"/>
        </w:rPr>
        <w:t>drive over them.</w:t>
      </w:r>
      <w:r w:rsidRPr="00226F37">
        <w:rPr>
          <w:rFonts w:ascii="Rdg Vesta" w:hAnsi="Rdg Vesta" w:cs="Arial"/>
          <w:sz w:val="20"/>
          <w:szCs w:val="20"/>
        </w:rPr>
        <w:t xml:space="preserve"> </w:t>
      </w:r>
    </w:p>
    <w:p w14:paraId="612A2112" w14:textId="77777777" w:rsidR="000D01FF" w:rsidRPr="00226F37" w:rsidRDefault="001E238A" w:rsidP="00E56042">
      <w:pPr>
        <w:pStyle w:val="BodyText"/>
        <w:kinsoku w:val="0"/>
        <w:overflowPunct w:val="0"/>
        <w:spacing w:after="0" w:line="240" w:lineRule="auto"/>
        <w:ind w:left="180" w:hanging="720"/>
        <w:rPr>
          <w:rFonts w:ascii="Rdg Vesta" w:hAnsi="Rdg Vesta" w:cs="Arial"/>
          <w:b/>
          <w:sz w:val="20"/>
          <w:szCs w:val="20"/>
        </w:rPr>
      </w:pPr>
      <w:r w:rsidRPr="00226F37">
        <w:rPr>
          <w:rFonts w:ascii="Rdg Vesta" w:hAnsi="Rdg Vesta" w:cs="Arial"/>
          <w:b/>
          <w:sz w:val="20"/>
          <w:szCs w:val="20"/>
        </w:rPr>
        <w:t xml:space="preserve">3.5 </w:t>
      </w:r>
      <w:r w:rsidR="00EC14B2" w:rsidRPr="00226F37">
        <w:rPr>
          <w:rFonts w:ascii="Rdg Vesta" w:hAnsi="Rdg Vesta" w:cs="Arial"/>
          <w:b/>
          <w:sz w:val="20"/>
          <w:szCs w:val="20"/>
        </w:rPr>
        <w:tab/>
      </w:r>
      <w:r w:rsidR="00CE6BD6" w:rsidRPr="00226F37">
        <w:rPr>
          <w:rFonts w:ascii="Rdg Vesta" w:hAnsi="Rdg Vesta" w:cs="Arial"/>
          <w:b/>
          <w:sz w:val="20"/>
          <w:szCs w:val="20"/>
        </w:rPr>
        <w:t>Sub-soil</w:t>
      </w:r>
      <w:r w:rsidR="000946BF" w:rsidRPr="00226F37">
        <w:rPr>
          <w:rFonts w:ascii="Rdg Vesta" w:hAnsi="Rdg Vesta" w:cs="Arial"/>
          <w:b/>
          <w:sz w:val="20"/>
          <w:szCs w:val="20"/>
        </w:rPr>
        <w:t xml:space="preserve"> grading</w:t>
      </w:r>
      <w:r w:rsidR="002D1CA6" w:rsidRPr="00226F37">
        <w:rPr>
          <w:rFonts w:ascii="Rdg Vesta" w:hAnsi="Rdg Vesta" w:cs="Arial"/>
          <w:b/>
          <w:sz w:val="20"/>
          <w:szCs w:val="20"/>
        </w:rPr>
        <w:t>:</w:t>
      </w:r>
    </w:p>
    <w:p w14:paraId="2843A4A7" w14:textId="77777777" w:rsidR="00F1214B" w:rsidRDefault="00A01256" w:rsidP="00A86318">
      <w:pPr>
        <w:pStyle w:val="BodyText"/>
        <w:kinsoku w:val="0"/>
        <w:overflowPunct w:val="0"/>
        <w:spacing w:after="0" w:line="240" w:lineRule="auto"/>
        <w:ind w:left="180"/>
        <w:rPr>
          <w:rFonts w:ascii="Rdg Vesta" w:hAnsi="Rdg Vesta" w:cs="Arial"/>
          <w:sz w:val="20"/>
          <w:szCs w:val="20"/>
        </w:rPr>
      </w:pPr>
      <w:r w:rsidRPr="00226F37">
        <w:rPr>
          <w:rFonts w:ascii="Rdg Vesta" w:hAnsi="Rdg Vesta" w:cs="Arial"/>
          <w:sz w:val="20"/>
          <w:szCs w:val="20"/>
        </w:rPr>
        <w:t>Grade</w:t>
      </w:r>
      <w:r w:rsidRPr="00226F37">
        <w:rPr>
          <w:rFonts w:ascii="Rdg Vesta" w:hAnsi="Rdg Vesta" w:cs="Arial"/>
          <w:spacing w:val="1"/>
          <w:sz w:val="20"/>
          <w:szCs w:val="20"/>
        </w:rPr>
        <w:t xml:space="preserve"> </w:t>
      </w:r>
      <w:r w:rsidR="00CE6BD6" w:rsidRPr="00226F37">
        <w:rPr>
          <w:rFonts w:ascii="Rdg Vesta" w:hAnsi="Rdg Vesta" w:cs="Arial"/>
          <w:spacing w:val="1"/>
          <w:sz w:val="20"/>
          <w:szCs w:val="20"/>
        </w:rPr>
        <w:t>sub-soil</w:t>
      </w:r>
      <w:r w:rsidR="000946BF" w:rsidRPr="00226F37">
        <w:rPr>
          <w:rFonts w:ascii="Rdg Vesta" w:hAnsi="Rdg Vesta" w:cs="Arial"/>
          <w:spacing w:val="1"/>
          <w:sz w:val="20"/>
          <w:szCs w:val="20"/>
        </w:rPr>
        <w:t xml:space="preserve"> </w:t>
      </w:r>
      <w:r w:rsidRPr="00226F37">
        <w:rPr>
          <w:rFonts w:ascii="Rdg Vesta" w:hAnsi="Rdg Vesta" w:cs="Arial"/>
          <w:sz w:val="20"/>
          <w:szCs w:val="20"/>
        </w:rPr>
        <w:t>to smooth flowing</w:t>
      </w:r>
      <w:r w:rsidRPr="00226F37">
        <w:rPr>
          <w:rFonts w:ascii="Rdg Vesta" w:hAnsi="Rdg Vesta" w:cs="Arial"/>
          <w:spacing w:val="2"/>
          <w:sz w:val="20"/>
          <w:szCs w:val="20"/>
        </w:rPr>
        <w:t xml:space="preserve"> </w:t>
      </w:r>
      <w:r w:rsidRPr="00226F37">
        <w:rPr>
          <w:rFonts w:ascii="Rdg Vesta" w:hAnsi="Rdg Vesta" w:cs="Arial"/>
          <w:sz w:val="20"/>
          <w:szCs w:val="20"/>
        </w:rPr>
        <w:t>contours to achieve finished</w:t>
      </w:r>
      <w:r w:rsidRPr="00226F37">
        <w:rPr>
          <w:rFonts w:ascii="Rdg Vesta" w:hAnsi="Rdg Vesta" w:cs="Arial"/>
          <w:spacing w:val="2"/>
          <w:sz w:val="20"/>
          <w:szCs w:val="20"/>
        </w:rPr>
        <w:t xml:space="preserve"> </w:t>
      </w:r>
      <w:r w:rsidRPr="00226F37">
        <w:rPr>
          <w:rFonts w:ascii="Rdg Vesta" w:hAnsi="Rdg Vesta" w:cs="Arial"/>
          <w:sz w:val="20"/>
          <w:szCs w:val="20"/>
        </w:rPr>
        <w:t>levels of topsoil</w:t>
      </w:r>
      <w:r w:rsidR="001E238A" w:rsidRPr="00226F37">
        <w:rPr>
          <w:rFonts w:ascii="Rdg Vesta" w:hAnsi="Rdg Vesta" w:cs="Arial"/>
          <w:sz w:val="20"/>
          <w:szCs w:val="20"/>
        </w:rPr>
        <w:t xml:space="preserve"> no greater than 300mm</w:t>
      </w:r>
      <w:r w:rsidR="002D1CA6" w:rsidRPr="00226F37">
        <w:rPr>
          <w:rFonts w:ascii="Rdg Vesta" w:hAnsi="Rdg Vesta" w:cs="Arial"/>
          <w:sz w:val="20"/>
          <w:szCs w:val="20"/>
        </w:rPr>
        <w:t>.</w:t>
      </w:r>
      <w:r w:rsidRPr="00226F37">
        <w:rPr>
          <w:rFonts w:ascii="Rdg Vesta" w:hAnsi="Rdg Vesta" w:cs="Arial"/>
          <w:spacing w:val="26"/>
          <w:sz w:val="20"/>
          <w:szCs w:val="20"/>
        </w:rPr>
        <w:t xml:space="preserve"> </w:t>
      </w:r>
      <w:r w:rsidRPr="00226F37">
        <w:rPr>
          <w:rFonts w:ascii="Rdg Vesta" w:hAnsi="Rdg Vesta" w:cs="Arial"/>
          <w:sz w:val="20"/>
          <w:szCs w:val="20"/>
        </w:rPr>
        <w:t>Areas</w:t>
      </w:r>
      <w:r w:rsidRPr="00226F37">
        <w:rPr>
          <w:rFonts w:ascii="Rdg Vesta" w:hAnsi="Rdg Vesta" w:cs="Arial"/>
          <w:spacing w:val="1"/>
          <w:sz w:val="20"/>
          <w:szCs w:val="20"/>
        </w:rPr>
        <w:t xml:space="preserve"> </w:t>
      </w:r>
      <w:r w:rsidRPr="00226F37">
        <w:rPr>
          <w:rFonts w:ascii="Rdg Vesta" w:hAnsi="Rdg Vesta" w:cs="Arial"/>
          <w:sz w:val="20"/>
          <w:szCs w:val="20"/>
        </w:rPr>
        <w:t>of thicker</w:t>
      </w:r>
      <w:r w:rsidRPr="00226F37">
        <w:rPr>
          <w:rFonts w:ascii="Rdg Vesta" w:hAnsi="Rdg Vesta" w:cs="Arial"/>
          <w:spacing w:val="2"/>
          <w:sz w:val="20"/>
          <w:szCs w:val="20"/>
        </w:rPr>
        <w:t xml:space="preserve"> </w:t>
      </w:r>
      <w:r w:rsidR="00CE6BD6" w:rsidRPr="00226F37">
        <w:rPr>
          <w:rFonts w:ascii="Rdg Vesta" w:hAnsi="Rdg Vesta" w:cs="Arial"/>
          <w:sz w:val="20"/>
          <w:szCs w:val="20"/>
        </w:rPr>
        <w:t>sub-soil</w:t>
      </w:r>
      <w:r w:rsidR="000946BF" w:rsidRPr="00226F37">
        <w:rPr>
          <w:rFonts w:ascii="Rdg Vesta" w:hAnsi="Rdg Vesta" w:cs="Arial"/>
          <w:sz w:val="20"/>
          <w:szCs w:val="20"/>
        </w:rPr>
        <w:t xml:space="preserve"> to be excavated and removed as required </w:t>
      </w:r>
      <w:r w:rsidR="00B207EC" w:rsidRPr="00226F37">
        <w:rPr>
          <w:rFonts w:ascii="Rdg Vesta" w:hAnsi="Rdg Vesta" w:cs="Arial"/>
          <w:sz w:val="20"/>
          <w:szCs w:val="20"/>
        </w:rPr>
        <w:t>to ensure a depth of</w:t>
      </w:r>
      <w:r w:rsidR="000946BF" w:rsidRPr="00226F37">
        <w:rPr>
          <w:rFonts w:ascii="Rdg Vesta" w:hAnsi="Rdg Vesta" w:cs="Arial"/>
          <w:sz w:val="20"/>
          <w:szCs w:val="20"/>
        </w:rPr>
        <w:t xml:space="preserve"> cover</w:t>
      </w:r>
      <w:r w:rsidR="00B207EC" w:rsidRPr="00226F37">
        <w:rPr>
          <w:rFonts w:ascii="Rdg Vesta" w:hAnsi="Rdg Vesta" w:cs="Arial"/>
          <w:sz w:val="20"/>
          <w:szCs w:val="20"/>
        </w:rPr>
        <w:t xml:space="preserve"> appropriate to the area (150-300mm)</w:t>
      </w:r>
      <w:r w:rsidRPr="00226F37">
        <w:rPr>
          <w:rFonts w:ascii="Rdg Vesta" w:hAnsi="Rdg Vesta" w:cs="Arial"/>
          <w:sz w:val="20"/>
          <w:szCs w:val="20"/>
        </w:rPr>
        <w:t>.</w:t>
      </w:r>
      <w:r w:rsidR="001E238A" w:rsidRPr="00226F37">
        <w:rPr>
          <w:rFonts w:ascii="Rdg Vesta" w:hAnsi="Rdg Vesta" w:cs="Arial"/>
          <w:sz w:val="20"/>
          <w:szCs w:val="20"/>
        </w:rPr>
        <w:t xml:space="preserve"> Should sub</w:t>
      </w:r>
      <w:r w:rsidR="000946BF" w:rsidRPr="00226F37">
        <w:rPr>
          <w:rFonts w:ascii="Rdg Vesta" w:hAnsi="Rdg Vesta" w:cs="Arial"/>
          <w:sz w:val="20"/>
          <w:szCs w:val="20"/>
        </w:rPr>
        <w:t>soil</w:t>
      </w:r>
      <w:r w:rsidR="001E238A" w:rsidRPr="00226F37">
        <w:rPr>
          <w:rFonts w:ascii="Rdg Vesta" w:hAnsi="Rdg Vesta" w:cs="Arial"/>
          <w:sz w:val="20"/>
          <w:szCs w:val="20"/>
        </w:rPr>
        <w:t xml:space="preserve"> need to be imported to make up any deficiency it should be</w:t>
      </w:r>
      <w:r w:rsidR="0050297B" w:rsidRPr="00226F37">
        <w:rPr>
          <w:rFonts w:ascii="Rdg Vesta" w:hAnsi="Rdg Vesta" w:cs="Arial"/>
          <w:sz w:val="20"/>
          <w:szCs w:val="20"/>
        </w:rPr>
        <w:t xml:space="preserve"> supplied</w:t>
      </w:r>
      <w:r w:rsidR="001E238A" w:rsidRPr="00226F37">
        <w:rPr>
          <w:rFonts w:ascii="Rdg Vesta" w:hAnsi="Rdg Vesta" w:cs="Arial"/>
          <w:sz w:val="20"/>
          <w:szCs w:val="20"/>
        </w:rPr>
        <w:t xml:space="preserve"> </w:t>
      </w:r>
      <w:r w:rsidR="0050297B" w:rsidRPr="00226F37">
        <w:rPr>
          <w:rFonts w:ascii="Rdg Vesta" w:hAnsi="Rdg Vesta" w:cs="Arial"/>
          <w:sz w:val="20"/>
          <w:szCs w:val="20"/>
        </w:rPr>
        <w:t>with reference to</w:t>
      </w:r>
      <w:r w:rsidR="003E4273" w:rsidRPr="00226F37">
        <w:rPr>
          <w:rFonts w:ascii="Rdg Vesta" w:hAnsi="Rdg Vesta" w:cs="Arial"/>
          <w:sz w:val="20"/>
          <w:szCs w:val="20"/>
        </w:rPr>
        <w:t xml:space="preserve"> section 3.7</w:t>
      </w:r>
      <w:r w:rsidR="0050297B" w:rsidRPr="00226F37">
        <w:rPr>
          <w:rFonts w:ascii="Rdg Vesta" w:hAnsi="Rdg Vesta" w:cs="Arial"/>
          <w:sz w:val="20"/>
          <w:szCs w:val="20"/>
        </w:rPr>
        <w:t xml:space="preserve"> and BS3882:2015</w:t>
      </w:r>
      <w:r w:rsidR="00A86318" w:rsidRPr="00226F37">
        <w:rPr>
          <w:rFonts w:ascii="Rdg Vesta" w:hAnsi="Rdg Vesta" w:cs="Arial"/>
          <w:sz w:val="20"/>
          <w:szCs w:val="20"/>
        </w:rPr>
        <w:t xml:space="preserve">. </w:t>
      </w:r>
      <w:r w:rsidR="00781F18">
        <w:rPr>
          <w:rFonts w:ascii="Rdg Vesta" w:hAnsi="Rdg Vesta" w:cs="Arial"/>
          <w:sz w:val="20"/>
          <w:szCs w:val="20"/>
        </w:rPr>
        <w:t xml:space="preserve">Site to be </w:t>
      </w:r>
      <w:r w:rsidR="00E773B8">
        <w:rPr>
          <w:rFonts w:ascii="Rdg Vesta" w:hAnsi="Rdg Vesta" w:cs="Arial"/>
          <w:sz w:val="20"/>
          <w:szCs w:val="20"/>
        </w:rPr>
        <w:t>scarified</w:t>
      </w:r>
      <w:r w:rsidR="00781F18">
        <w:rPr>
          <w:rFonts w:ascii="Rdg Vesta" w:hAnsi="Rdg Vesta" w:cs="Arial"/>
          <w:sz w:val="20"/>
          <w:szCs w:val="20"/>
        </w:rPr>
        <w:t xml:space="preserve"> </w:t>
      </w:r>
      <w:r w:rsidR="002945A6">
        <w:rPr>
          <w:rFonts w:ascii="Rdg Vesta" w:hAnsi="Rdg Vesta" w:cs="Arial"/>
          <w:sz w:val="20"/>
          <w:szCs w:val="20"/>
        </w:rPr>
        <w:t xml:space="preserve">with reference to 3.6 </w:t>
      </w:r>
      <w:r w:rsidR="00781F18">
        <w:rPr>
          <w:rFonts w:ascii="Rdg Vesta" w:hAnsi="Rdg Vesta" w:cs="Arial"/>
          <w:sz w:val="20"/>
          <w:szCs w:val="20"/>
        </w:rPr>
        <w:t xml:space="preserve">before spreading of sub soil. </w:t>
      </w:r>
      <w:r w:rsidR="00A86318" w:rsidRPr="00226F37">
        <w:rPr>
          <w:rFonts w:ascii="Rdg Vesta" w:hAnsi="Rdg Vesta" w:cs="Arial"/>
          <w:sz w:val="20"/>
          <w:szCs w:val="20"/>
        </w:rPr>
        <w:t>Material should be p</w:t>
      </w:r>
      <w:r w:rsidR="005364F3" w:rsidRPr="00226F37">
        <w:rPr>
          <w:rFonts w:ascii="Rdg Vesta" w:hAnsi="Rdg Vesta" w:cs="Arial"/>
          <w:sz w:val="20"/>
          <w:szCs w:val="20"/>
        </w:rPr>
        <w:t>lace</w:t>
      </w:r>
      <w:r w:rsidR="00A86318" w:rsidRPr="00226F37">
        <w:rPr>
          <w:rFonts w:ascii="Rdg Vesta" w:hAnsi="Rdg Vesta" w:cs="Arial"/>
          <w:sz w:val="20"/>
          <w:szCs w:val="20"/>
        </w:rPr>
        <w:t>d</w:t>
      </w:r>
      <w:r w:rsidR="005364F3" w:rsidRPr="00226F37">
        <w:rPr>
          <w:rFonts w:ascii="Rdg Vesta" w:hAnsi="Rdg Vesta" w:cs="Arial"/>
          <w:sz w:val="20"/>
          <w:szCs w:val="20"/>
        </w:rPr>
        <w:t xml:space="preserve"> in layers no </w:t>
      </w:r>
      <w:r w:rsidR="000D01FF" w:rsidRPr="00226F37">
        <w:rPr>
          <w:rFonts w:ascii="Rdg Vesta" w:hAnsi="Rdg Vesta" w:cs="Arial"/>
          <w:sz w:val="20"/>
          <w:szCs w:val="20"/>
        </w:rPr>
        <w:t>greater</w:t>
      </w:r>
      <w:r w:rsidR="005364F3" w:rsidRPr="00226F37">
        <w:rPr>
          <w:rFonts w:ascii="Rdg Vesta" w:hAnsi="Rdg Vesta" w:cs="Arial"/>
          <w:sz w:val="20"/>
          <w:szCs w:val="20"/>
        </w:rPr>
        <w:t xml:space="preserve"> than 150mm before consolidating. </w:t>
      </w:r>
    </w:p>
    <w:p w14:paraId="461070D6" w14:textId="77777777" w:rsidR="00A01256" w:rsidRDefault="00F1214B" w:rsidP="00A86318">
      <w:pPr>
        <w:pStyle w:val="BodyText"/>
        <w:kinsoku w:val="0"/>
        <w:overflowPunct w:val="0"/>
        <w:spacing w:after="0" w:line="240" w:lineRule="auto"/>
        <w:ind w:left="180"/>
        <w:rPr>
          <w:rFonts w:ascii="Rdg Vesta" w:hAnsi="Rdg Vesta" w:cs="Arial"/>
          <w:sz w:val="20"/>
          <w:szCs w:val="20"/>
        </w:rPr>
      </w:pPr>
      <w:r>
        <w:rPr>
          <w:rFonts w:ascii="Rdg Vesta" w:hAnsi="Rdg Vesta" w:cs="Arial"/>
          <w:sz w:val="20"/>
          <w:szCs w:val="20"/>
        </w:rPr>
        <w:t>Minimum depths of subsoil over parent material or artificial structures:</w:t>
      </w:r>
    </w:p>
    <w:p w14:paraId="7FC5973B" w14:textId="77777777" w:rsidR="00F1214B" w:rsidRDefault="00F1214B" w:rsidP="00A86318">
      <w:pPr>
        <w:pStyle w:val="BodyText"/>
        <w:kinsoku w:val="0"/>
        <w:overflowPunct w:val="0"/>
        <w:spacing w:after="0" w:line="240" w:lineRule="auto"/>
        <w:ind w:left="180"/>
        <w:rPr>
          <w:rFonts w:ascii="Rdg Vesta" w:hAnsi="Rdg Vesta" w:cs="Arial"/>
          <w:sz w:val="20"/>
          <w:szCs w:val="20"/>
        </w:rPr>
      </w:pPr>
      <w:r>
        <w:rPr>
          <w:rFonts w:ascii="Rdg Vesta" w:hAnsi="Rdg Vesta" w:cs="Arial"/>
          <w:sz w:val="20"/>
          <w:szCs w:val="20"/>
        </w:rPr>
        <w:t xml:space="preserve">Tree planting 1000mm </w:t>
      </w:r>
    </w:p>
    <w:p w14:paraId="5A47BC4D" w14:textId="77777777" w:rsidR="00F1214B" w:rsidRPr="00226F37" w:rsidRDefault="00F1214B" w:rsidP="00A86318">
      <w:pPr>
        <w:pStyle w:val="BodyText"/>
        <w:kinsoku w:val="0"/>
        <w:overflowPunct w:val="0"/>
        <w:spacing w:after="0" w:line="240" w:lineRule="auto"/>
        <w:ind w:left="180"/>
        <w:rPr>
          <w:rFonts w:ascii="Rdg Vesta" w:hAnsi="Rdg Vesta" w:cs="Arial"/>
          <w:sz w:val="20"/>
          <w:szCs w:val="20"/>
        </w:rPr>
      </w:pPr>
      <w:r>
        <w:rPr>
          <w:rFonts w:ascii="Rdg Vesta" w:hAnsi="Rdg Vesta" w:cs="Arial"/>
          <w:sz w:val="20"/>
          <w:szCs w:val="20"/>
        </w:rPr>
        <w:t xml:space="preserve">Shrub planting, grass areas 700mm </w:t>
      </w:r>
    </w:p>
    <w:p w14:paraId="0D0FB835" w14:textId="77777777" w:rsidR="00605EE5" w:rsidRPr="00226F37" w:rsidRDefault="00605EE5" w:rsidP="00605EE5">
      <w:pPr>
        <w:pStyle w:val="BodyText"/>
        <w:kinsoku w:val="0"/>
        <w:overflowPunct w:val="0"/>
        <w:spacing w:after="0" w:line="240" w:lineRule="auto"/>
        <w:ind w:left="187"/>
        <w:rPr>
          <w:rFonts w:ascii="Rdg Vesta" w:hAnsi="Rdg Vesta" w:cs="Arial"/>
          <w:sz w:val="20"/>
          <w:szCs w:val="20"/>
        </w:rPr>
      </w:pPr>
    </w:p>
    <w:p w14:paraId="2F1A81C0" w14:textId="68DEE731" w:rsidR="002D1CA6" w:rsidRPr="00226F37" w:rsidRDefault="000946BF" w:rsidP="00605EE5">
      <w:pPr>
        <w:kinsoku w:val="0"/>
        <w:overflowPunct w:val="0"/>
        <w:autoSpaceDE w:val="0"/>
        <w:autoSpaceDN w:val="0"/>
        <w:adjustRightInd w:val="0"/>
        <w:spacing w:after="0" w:line="240" w:lineRule="auto"/>
        <w:ind w:left="187" w:right="82" w:hanging="720"/>
        <w:rPr>
          <w:rFonts w:ascii="Rdg Vesta" w:hAnsi="Rdg Vesta" w:cs="Arial"/>
          <w:b/>
          <w:spacing w:val="-1"/>
          <w:sz w:val="20"/>
          <w:szCs w:val="20"/>
        </w:rPr>
      </w:pPr>
      <w:r w:rsidRPr="00226F37">
        <w:rPr>
          <w:rFonts w:ascii="Rdg Vesta" w:hAnsi="Rdg Vesta" w:cs="Arial"/>
          <w:b/>
          <w:spacing w:val="-1"/>
          <w:sz w:val="20"/>
          <w:szCs w:val="20"/>
        </w:rPr>
        <w:t>3.6</w:t>
      </w:r>
      <w:r w:rsidR="00843372">
        <w:rPr>
          <w:rFonts w:ascii="Rdg Vesta" w:hAnsi="Rdg Vesta" w:cs="Arial"/>
          <w:b/>
          <w:spacing w:val="-1"/>
          <w:sz w:val="20"/>
          <w:szCs w:val="20"/>
        </w:rPr>
        <w:t xml:space="preserve">          </w:t>
      </w:r>
      <w:r w:rsidR="00CE6BD6" w:rsidRPr="00226F37">
        <w:rPr>
          <w:rFonts w:ascii="Rdg Vesta" w:hAnsi="Rdg Vesta" w:cs="Arial"/>
          <w:b/>
          <w:spacing w:val="-1"/>
          <w:sz w:val="20"/>
          <w:szCs w:val="20"/>
        </w:rPr>
        <w:t>Sub-soil</w:t>
      </w:r>
      <w:r w:rsidRPr="00226F37">
        <w:rPr>
          <w:rFonts w:ascii="Rdg Vesta" w:hAnsi="Rdg Vesta" w:cs="Arial"/>
          <w:b/>
          <w:spacing w:val="-1"/>
          <w:sz w:val="20"/>
          <w:szCs w:val="20"/>
        </w:rPr>
        <w:t xml:space="preserve"> </w:t>
      </w:r>
      <w:r w:rsidR="00BD6415">
        <w:rPr>
          <w:rFonts w:ascii="Rdg Vesta" w:hAnsi="Rdg Vesta" w:cs="Arial"/>
          <w:b/>
          <w:spacing w:val="-1"/>
          <w:sz w:val="20"/>
          <w:szCs w:val="20"/>
        </w:rPr>
        <w:t xml:space="preserve">decompaction and </w:t>
      </w:r>
      <w:r w:rsidRPr="00226F37">
        <w:rPr>
          <w:rFonts w:ascii="Rdg Vesta" w:hAnsi="Rdg Vesta" w:cs="Arial"/>
          <w:b/>
          <w:spacing w:val="-1"/>
          <w:sz w:val="20"/>
          <w:szCs w:val="20"/>
        </w:rPr>
        <w:t>p</w:t>
      </w:r>
      <w:r w:rsidR="002D1CA6" w:rsidRPr="00226F37">
        <w:rPr>
          <w:rFonts w:ascii="Rdg Vesta" w:hAnsi="Rdg Vesta" w:cs="Arial"/>
          <w:b/>
          <w:spacing w:val="-1"/>
          <w:sz w:val="20"/>
          <w:szCs w:val="20"/>
        </w:rPr>
        <w:t>reparation</w:t>
      </w:r>
      <w:r w:rsidR="00843372">
        <w:rPr>
          <w:rFonts w:ascii="Rdg Vesta" w:hAnsi="Rdg Vesta" w:cs="Arial"/>
          <w:b/>
          <w:spacing w:val="-1"/>
          <w:sz w:val="20"/>
          <w:szCs w:val="20"/>
        </w:rPr>
        <w:t>:</w:t>
      </w:r>
      <w:r w:rsidR="002D1CA6" w:rsidRPr="00226F37">
        <w:rPr>
          <w:rFonts w:ascii="Rdg Vesta" w:hAnsi="Rdg Vesta" w:cs="Arial"/>
          <w:b/>
          <w:spacing w:val="-1"/>
          <w:sz w:val="20"/>
          <w:szCs w:val="20"/>
        </w:rPr>
        <w:t xml:space="preserve"> </w:t>
      </w:r>
    </w:p>
    <w:p w14:paraId="26F07AF1" w14:textId="77777777" w:rsidR="002945A6" w:rsidRDefault="00390ECC" w:rsidP="00390ECC">
      <w:pPr>
        <w:tabs>
          <w:tab w:val="left" w:pos="798"/>
        </w:tabs>
        <w:kinsoku w:val="0"/>
        <w:overflowPunct w:val="0"/>
        <w:autoSpaceDE w:val="0"/>
        <w:autoSpaceDN w:val="0"/>
        <w:adjustRightInd w:val="0"/>
        <w:spacing w:after="0" w:line="240" w:lineRule="auto"/>
        <w:rPr>
          <w:rFonts w:ascii="Rdg Vesta" w:hAnsi="Rdg Vesta" w:cs="Arial"/>
          <w:sz w:val="20"/>
          <w:szCs w:val="20"/>
        </w:rPr>
      </w:pPr>
      <w:r w:rsidRPr="00390ECC">
        <w:rPr>
          <w:rFonts w:ascii="Rdg Vesta" w:hAnsi="Rdg Vesta" w:cs="Arial"/>
          <w:sz w:val="20"/>
          <w:szCs w:val="20"/>
        </w:rPr>
        <w:t xml:space="preserve">   </w:t>
      </w:r>
      <w:r w:rsidR="002945A6">
        <w:rPr>
          <w:rFonts w:ascii="Rdg Vesta" w:hAnsi="Rdg Vesta" w:cs="Arial"/>
          <w:sz w:val="20"/>
          <w:szCs w:val="20"/>
        </w:rPr>
        <w:t>Sub soil cultivation is likely to be detrimental if carried out during wet conditions.</w:t>
      </w:r>
    </w:p>
    <w:p w14:paraId="72A9415F" w14:textId="77777777" w:rsidR="00781F18" w:rsidRDefault="002945A6" w:rsidP="00390ECC">
      <w:pPr>
        <w:tabs>
          <w:tab w:val="left" w:pos="798"/>
        </w:tabs>
        <w:kinsoku w:val="0"/>
        <w:overflowPunct w:val="0"/>
        <w:autoSpaceDE w:val="0"/>
        <w:autoSpaceDN w:val="0"/>
        <w:adjustRightInd w:val="0"/>
        <w:spacing w:after="0" w:line="240" w:lineRule="auto"/>
        <w:rPr>
          <w:rFonts w:ascii="Rdg Vesta" w:hAnsi="Rdg Vesta" w:cs="Arial"/>
          <w:sz w:val="20"/>
          <w:szCs w:val="20"/>
        </w:rPr>
      </w:pPr>
      <w:r>
        <w:rPr>
          <w:rFonts w:ascii="Rdg Vesta" w:hAnsi="Rdg Vesta" w:cs="Arial"/>
          <w:sz w:val="20"/>
          <w:szCs w:val="20"/>
        </w:rPr>
        <w:t xml:space="preserve">   </w:t>
      </w:r>
      <w:r w:rsidR="00781F18">
        <w:rPr>
          <w:rFonts w:ascii="Rdg Vesta" w:hAnsi="Rdg Vesta" w:cs="Arial"/>
          <w:sz w:val="20"/>
          <w:szCs w:val="20"/>
        </w:rPr>
        <w:t>Principle de</w:t>
      </w:r>
      <w:r w:rsidR="00BB29C3">
        <w:rPr>
          <w:rFonts w:ascii="Rdg Vesta" w:hAnsi="Rdg Vesta" w:cs="Arial"/>
          <w:sz w:val="20"/>
          <w:szCs w:val="20"/>
        </w:rPr>
        <w:t xml:space="preserve">signer </w:t>
      </w:r>
      <w:r w:rsidR="00781F18">
        <w:rPr>
          <w:rFonts w:ascii="Rdg Vesta" w:hAnsi="Rdg Vesta" w:cs="Arial"/>
          <w:sz w:val="20"/>
          <w:szCs w:val="20"/>
        </w:rPr>
        <w:t>to carry out o</w:t>
      </w:r>
      <w:r>
        <w:rPr>
          <w:rFonts w:ascii="Rdg Vesta" w:hAnsi="Rdg Vesta" w:cs="Arial"/>
          <w:sz w:val="20"/>
          <w:szCs w:val="20"/>
        </w:rPr>
        <w:t xml:space="preserve">n site assessment with </w:t>
      </w:r>
      <w:r w:rsidR="00E773B8">
        <w:rPr>
          <w:rFonts w:ascii="Rdg Vesta" w:hAnsi="Rdg Vesta" w:cs="Arial"/>
          <w:sz w:val="20"/>
          <w:szCs w:val="20"/>
        </w:rPr>
        <w:t>consultation</w:t>
      </w:r>
      <w:r>
        <w:rPr>
          <w:rFonts w:ascii="Rdg Vesta" w:hAnsi="Rdg Vesta" w:cs="Arial"/>
          <w:sz w:val="20"/>
          <w:szCs w:val="20"/>
        </w:rPr>
        <w:t xml:space="preserve"> with the HofGM</w:t>
      </w:r>
      <w:r w:rsidR="00781F18">
        <w:rPr>
          <w:rFonts w:ascii="Rdg Vesta" w:hAnsi="Rdg Vesta" w:cs="Arial"/>
          <w:sz w:val="20"/>
          <w:szCs w:val="20"/>
        </w:rPr>
        <w:t>.</w:t>
      </w:r>
    </w:p>
    <w:p w14:paraId="623DC0D6" w14:textId="77777777" w:rsidR="00390ECC" w:rsidRDefault="00781F18" w:rsidP="00390ECC">
      <w:pPr>
        <w:tabs>
          <w:tab w:val="left" w:pos="798"/>
        </w:tabs>
        <w:kinsoku w:val="0"/>
        <w:overflowPunct w:val="0"/>
        <w:autoSpaceDE w:val="0"/>
        <w:autoSpaceDN w:val="0"/>
        <w:adjustRightInd w:val="0"/>
        <w:spacing w:after="0" w:line="240" w:lineRule="auto"/>
        <w:rPr>
          <w:rFonts w:ascii="Rdg Vesta" w:hAnsi="Rdg Vesta" w:cs="Arial"/>
          <w:sz w:val="20"/>
          <w:szCs w:val="20"/>
        </w:rPr>
      </w:pPr>
      <w:r>
        <w:rPr>
          <w:rFonts w:ascii="Rdg Vesta" w:hAnsi="Rdg Vesta" w:cs="Arial"/>
          <w:sz w:val="20"/>
          <w:szCs w:val="20"/>
        </w:rPr>
        <w:t xml:space="preserve">   U</w:t>
      </w:r>
      <w:r w:rsidR="00390ECC" w:rsidRPr="00390ECC">
        <w:rPr>
          <w:rFonts w:ascii="Rdg Vesta" w:hAnsi="Rdg Vesta" w:cs="Arial"/>
          <w:sz w:val="20"/>
          <w:szCs w:val="20"/>
        </w:rPr>
        <w:t>nderground services</w:t>
      </w:r>
      <w:r>
        <w:rPr>
          <w:rFonts w:ascii="Rdg Vesta" w:hAnsi="Rdg Vesta" w:cs="Arial"/>
          <w:sz w:val="20"/>
          <w:szCs w:val="20"/>
        </w:rPr>
        <w:t>,</w:t>
      </w:r>
      <w:r w:rsidR="00390ECC" w:rsidRPr="00390ECC">
        <w:rPr>
          <w:rFonts w:ascii="Rdg Vesta" w:hAnsi="Rdg Vesta" w:cs="Arial"/>
          <w:sz w:val="20"/>
          <w:szCs w:val="20"/>
        </w:rPr>
        <w:t xml:space="preserve"> site conditions</w:t>
      </w:r>
      <w:r>
        <w:rPr>
          <w:rFonts w:ascii="Rdg Vesta" w:hAnsi="Rdg Vesta" w:cs="Arial"/>
          <w:sz w:val="20"/>
          <w:szCs w:val="20"/>
        </w:rPr>
        <w:t>,</w:t>
      </w:r>
      <w:r w:rsidR="002945A6">
        <w:rPr>
          <w:rFonts w:ascii="Rdg Vesta" w:hAnsi="Rdg Vesta" w:cs="Arial"/>
          <w:sz w:val="20"/>
          <w:szCs w:val="20"/>
        </w:rPr>
        <w:t xml:space="preserve"> time of year</w:t>
      </w:r>
      <w:r w:rsidR="00390ECC" w:rsidRPr="00390ECC">
        <w:rPr>
          <w:rFonts w:ascii="Rdg Vesta" w:hAnsi="Rdg Vesta" w:cs="Arial"/>
          <w:sz w:val="20"/>
          <w:szCs w:val="20"/>
        </w:rPr>
        <w:t xml:space="preserve"> an</w:t>
      </w:r>
      <w:r>
        <w:rPr>
          <w:rFonts w:ascii="Rdg Vesta" w:hAnsi="Rdg Vesta" w:cs="Arial"/>
          <w:sz w:val="20"/>
          <w:szCs w:val="20"/>
        </w:rPr>
        <w:t>d nature of the sub soil will determine works</w:t>
      </w:r>
      <w:r w:rsidR="00713128">
        <w:rPr>
          <w:rFonts w:ascii="Rdg Vesta" w:hAnsi="Rdg Vesta" w:cs="Arial"/>
          <w:sz w:val="20"/>
          <w:szCs w:val="20"/>
        </w:rPr>
        <w:t xml:space="preserve">. </w:t>
      </w:r>
    </w:p>
    <w:p w14:paraId="761BBE29" w14:textId="77777777" w:rsidR="00713128" w:rsidRPr="00390ECC" w:rsidRDefault="002945A6" w:rsidP="00390ECC">
      <w:pPr>
        <w:tabs>
          <w:tab w:val="left" w:pos="798"/>
        </w:tabs>
        <w:kinsoku w:val="0"/>
        <w:overflowPunct w:val="0"/>
        <w:autoSpaceDE w:val="0"/>
        <w:autoSpaceDN w:val="0"/>
        <w:adjustRightInd w:val="0"/>
        <w:spacing w:after="0" w:line="240" w:lineRule="auto"/>
        <w:rPr>
          <w:rFonts w:ascii="Rdg Vesta" w:hAnsi="Rdg Vesta" w:cs="Arial"/>
          <w:sz w:val="20"/>
          <w:szCs w:val="20"/>
        </w:rPr>
      </w:pPr>
      <w:r>
        <w:rPr>
          <w:rFonts w:ascii="Rdg Vesta" w:hAnsi="Rdg Vesta" w:cs="Arial"/>
          <w:sz w:val="20"/>
          <w:szCs w:val="20"/>
        </w:rPr>
        <w:t xml:space="preserve">   </w:t>
      </w:r>
      <w:r w:rsidR="00713128">
        <w:rPr>
          <w:rFonts w:ascii="Rdg Vesta" w:hAnsi="Rdg Vesta" w:cs="Arial"/>
          <w:sz w:val="20"/>
          <w:szCs w:val="20"/>
        </w:rPr>
        <w:t xml:space="preserve">As a minimum </w:t>
      </w:r>
      <w:r w:rsidR="00BD6415">
        <w:rPr>
          <w:rFonts w:ascii="Rdg Vesta" w:hAnsi="Rdg Vesta" w:cs="Arial"/>
          <w:sz w:val="20"/>
          <w:szCs w:val="20"/>
        </w:rPr>
        <w:t xml:space="preserve">compacted </w:t>
      </w:r>
      <w:r w:rsidR="00713128">
        <w:rPr>
          <w:rFonts w:ascii="Rdg Vesta" w:hAnsi="Rdg Vesta" w:cs="Arial"/>
          <w:sz w:val="20"/>
          <w:szCs w:val="20"/>
        </w:rPr>
        <w:t xml:space="preserve">sub soils to be lightly scarified </w:t>
      </w:r>
      <w:r w:rsidR="009A56BD">
        <w:rPr>
          <w:rFonts w:ascii="Rdg Vesta" w:hAnsi="Rdg Vesta" w:cs="Arial"/>
          <w:sz w:val="20"/>
          <w:szCs w:val="20"/>
        </w:rPr>
        <w:t xml:space="preserve">to a depth of 150mm </w:t>
      </w:r>
      <w:r>
        <w:rPr>
          <w:rFonts w:ascii="Rdg Vesta" w:hAnsi="Rdg Vesta" w:cs="Arial"/>
          <w:sz w:val="20"/>
          <w:szCs w:val="20"/>
        </w:rPr>
        <w:t xml:space="preserve">in preparation for top </w:t>
      </w:r>
      <w:r w:rsidR="00094542">
        <w:rPr>
          <w:rFonts w:ascii="Rdg Vesta" w:hAnsi="Rdg Vesta" w:cs="Arial"/>
          <w:sz w:val="20"/>
          <w:szCs w:val="20"/>
        </w:rPr>
        <w:t>soil</w:t>
      </w:r>
    </w:p>
    <w:p w14:paraId="215B24BB" w14:textId="77777777" w:rsidR="002945A6" w:rsidRDefault="002945A6" w:rsidP="00E56042">
      <w:pPr>
        <w:kinsoku w:val="0"/>
        <w:overflowPunct w:val="0"/>
        <w:autoSpaceDE w:val="0"/>
        <w:autoSpaceDN w:val="0"/>
        <w:adjustRightInd w:val="0"/>
        <w:spacing w:after="0" w:line="240" w:lineRule="auto"/>
        <w:ind w:left="180" w:right="82"/>
        <w:rPr>
          <w:rFonts w:ascii="Rdg Vesta" w:hAnsi="Rdg Vesta" w:cs="Arial"/>
          <w:sz w:val="20"/>
          <w:szCs w:val="20"/>
        </w:rPr>
      </w:pPr>
      <w:r>
        <w:rPr>
          <w:rFonts w:ascii="Rdg Vesta" w:hAnsi="Rdg Vesta" w:cs="Arial"/>
          <w:sz w:val="20"/>
          <w:szCs w:val="20"/>
        </w:rPr>
        <w:t>On open sites free of the constraints of underground services and hard landscaping:</w:t>
      </w:r>
    </w:p>
    <w:p w14:paraId="409CDAE6" w14:textId="77777777" w:rsidR="00A01256" w:rsidRPr="00390ECC" w:rsidRDefault="00A01256" w:rsidP="00E56042">
      <w:pPr>
        <w:kinsoku w:val="0"/>
        <w:overflowPunct w:val="0"/>
        <w:autoSpaceDE w:val="0"/>
        <w:autoSpaceDN w:val="0"/>
        <w:adjustRightInd w:val="0"/>
        <w:spacing w:after="0" w:line="240" w:lineRule="auto"/>
        <w:ind w:left="180" w:right="82"/>
        <w:rPr>
          <w:rFonts w:ascii="Rdg Vesta" w:hAnsi="Rdg Vesta" w:cs="Arial"/>
          <w:sz w:val="20"/>
          <w:szCs w:val="20"/>
        </w:rPr>
      </w:pPr>
      <w:r w:rsidRPr="00390ECC">
        <w:rPr>
          <w:rFonts w:ascii="Rdg Vesta" w:hAnsi="Rdg Vesta" w:cs="Arial"/>
          <w:sz w:val="20"/>
          <w:szCs w:val="20"/>
        </w:rPr>
        <w:t>Loosening</w:t>
      </w:r>
      <w:r w:rsidR="000946BF" w:rsidRPr="00390ECC">
        <w:rPr>
          <w:rFonts w:ascii="Rdg Vesta" w:hAnsi="Rdg Vesta" w:cs="Arial"/>
          <w:sz w:val="20"/>
          <w:szCs w:val="20"/>
        </w:rPr>
        <w:t xml:space="preserve"> to be carried out with a tracked tractor using a suitable</w:t>
      </w:r>
      <w:r w:rsidR="002945A6">
        <w:rPr>
          <w:rFonts w:ascii="Rdg Vesta" w:hAnsi="Rdg Vesta" w:cs="Arial"/>
          <w:sz w:val="20"/>
          <w:szCs w:val="20"/>
        </w:rPr>
        <w:t xml:space="preserve"> winged</w:t>
      </w:r>
      <w:r w:rsidR="000946BF" w:rsidRPr="00390ECC">
        <w:rPr>
          <w:rFonts w:ascii="Rdg Vesta" w:hAnsi="Rdg Vesta" w:cs="Arial"/>
          <w:sz w:val="20"/>
          <w:szCs w:val="20"/>
        </w:rPr>
        <w:t xml:space="preserve"> ripping tine</w:t>
      </w:r>
      <w:r w:rsidR="00B207EC" w:rsidRPr="00390ECC">
        <w:rPr>
          <w:rFonts w:ascii="Rdg Vesta" w:hAnsi="Rdg Vesta" w:cs="Arial"/>
          <w:sz w:val="20"/>
          <w:szCs w:val="20"/>
        </w:rPr>
        <w:t xml:space="preserve"> to</w:t>
      </w:r>
      <w:r w:rsidR="00BD6415">
        <w:rPr>
          <w:rFonts w:ascii="Rdg Vesta" w:hAnsi="Rdg Vesta" w:cs="Arial"/>
          <w:sz w:val="20"/>
          <w:szCs w:val="20"/>
        </w:rPr>
        <w:t xml:space="preserve"> the depths described below</w:t>
      </w:r>
      <w:r w:rsidRPr="00390ECC">
        <w:rPr>
          <w:rFonts w:ascii="Rdg Vesta" w:hAnsi="Rdg Vesta" w:cs="Arial"/>
          <w:sz w:val="20"/>
          <w:szCs w:val="20"/>
        </w:rPr>
        <w:t>:</w:t>
      </w:r>
    </w:p>
    <w:p w14:paraId="5C866F89" w14:textId="77777777" w:rsidR="00A01256" w:rsidRPr="00390ECC" w:rsidRDefault="00A01256" w:rsidP="00A01256">
      <w:pPr>
        <w:numPr>
          <w:ilvl w:val="0"/>
          <w:numId w:val="2"/>
        </w:numPr>
        <w:tabs>
          <w:tab w:val="left" w:pos="798"/>
        </w:tabs>
        <w:kinsoku w:val="0"/>
        <w:overflowPunct w:val="0"/>
        <w:autoSpaceDE w:val="0"/>
        <w:autoSpaceDN w:val="0"/>
        <w:adjustRightInd w:val="0"/>
        <w:spacing w:after="0" w:line="240" w:lineRule="auto"/>
        <w:ind w:left="797" w:right="283" w:hanging="180"/>
        <w:rPr>
          <w:rFonts w:ascii="Rdg Vesta" w:hAnsi="Rdg Vesta" w:cs="Arial"/>
          <w:sz w:val="20"/>
          <w:szCs w:val="20"/>
        </w:rPr>
      </w:pPr>
      <w:r w:rsidRPr="00390ECC">
        <w:rPr>
          <w:rFonts w:ascii="Rdg Vesta" w:hAnsi="Rdg Vesta" w:cs="Arial"/>
          <w:sz w:val="20"/>
          <w:szCs w:val="20"/>
        </w:rPr>
        <w:t>Light</w:t>
      </w:r>
      <w:r w:rsidRPr="00390ECC">
        <w:rPr>
          <w:rFonts w:ascii="Rdg Vesta" w:hAnsi="Rdg Vesta" w:cs="Arial"/>
          <w:spacing w:val="-1"/>
          <w:sz w:val="20"/>
          <w:szCs w:val="20"/>
        </w:rPr>
        <w:t xml:space="preserve"> </w:t>
      </w:r>
      <w:r w:rsidRPr="00390ECC">
        <w:rPr>
          <w:rFonts w:ascii="Rdg Vesta" w:hAnsi="Rdg Vesta" w:cs="Arial"/>
          <w:sz w:val="20"/>
          <w:szCs w:val="20"/>
        </w:rPr>
        <w:t>and</w:t>
      </w:r>
      <w:r w:rsidRPr="00390ECC">
        <w:rPr>
          <w:rFonts w:ascii="Rdg Vesta" w:hAnsi="Rdg Vesta" w:cs="Arial"/>
          <w:spacing w:val="-1"/>
          <w:sz w:val="20"/>
          <w:szCs w:val="20"/>
        </w:rPr>
        <w:t xml:space="preserve"> </w:t>
      </w:r>
      <w:r w:rsidRPr="00390ECC">
        <w:rPr>
          <w:rFonts w:ascii="Rdg Vesta" w:hAnsi="Rdg Vesta" w:cs="Arial"/>
          <w:sz w:val="20"/>
          <w:szCs w:val="20"/>
        </w:rPr>
        <w:t>non</w:t>
      </w:r>
      <w:r w:rsidR="001E238A" w:rsidRPr="00390ECC">
        <w:rPr>
          <w:rFonts w:ascii="Rdg Vesta" w:hAnsi="Rdg Vesta" w:cs="Arial"/>
          <w:sz w:val="20"/>
          <w:szCs w:val="20"/>
        </w:rPr>
        <w:t>-</w:t>
      </w:r>
      <w:r w:rsidRPr="00390ECC">
        <w:rPr>
          <w:rFonts w:ascii="Rdg Vesta" w:hAnsi="Rdg Vesta" w:cs="Arial"/>
          <w:sz w:val="20"/>
          <w:szCs w:val="20"/>
        </w:rPr>
        <w:t>cohesive</w:t>
      </w:r>
      <w:r w:rsidRPr="00390ECC">
        <w:rPr>
          <w:rFonts w:ascii="Rdg Vesta" w:hAnsi="Rdg Vesta" w:cs="Arial"/>
          <w:spacing w:val="-1"/>
          <w:sz w:val="20"/>
          <w:szCs w:val="20"/>
        </w:rPr>
        <w:t xml:space="preserve"> </w:t>
      </w:r>
      <w:r w:rsidRPr="00390ECC">
        <w:rPr>
          <w:rFonts w:ascii="Rdg Vesta" w:hAnsi="Rdg Vesta" w:cs="Arial"/>
          <w:sz w:val="20"/>
          <w:szCs w:val="20"/>
        </w:rPr>
        <w:t>subsoils:</w:t>
      </w:r>
      <w:r w:rsidRPr="00390ECC">
        <w:rPr>
          <w:rFonts w:ascii="Rdg Vesta" w:hAnsi="Rdg Vesta" w:cs="Arial"/>
          <w:spacing w:val="-1"/>
          <w:sz w:val="20"/>
          <w:szCs w:val="20"/>
        </w:rPr>
        <w:t xml:space="preserve"> When</w:t>
      </w:r>
      <w:r w:rsidRPr="00390ECC">
        <w:rPr>
          <w:rFonts w:ascii="Rdg Vesta" w:hAnsi="Rdg Vesta" w:cs="Arial"/>
          <w:sz w:val="20"/>
          <w:szCs w:val="20"/>
        </w:rPr>
        <w:t xml:space="preserve"> ground</w:t>
      </w:r>
      <w:r w:rsidRPr="00390ECC">
        <w:rPr>
          <w:rFonts w:ascii="Rdg Vesta" w:hAnsi="Rdg Vesta" w:cs="Arial"/>
          <w:spacing w:val="-1"/>
          <w:sz w:val="20"/>
          <w:szCs w:val="20"/>
        </w:rPr>
        <w:t xml:space="preserve"> </w:t>
      </w:r>
      <w:r w:rsidRPr="00390ECC">
        <w:rPr>
          <w:rFonts w:ascii="Rdg Vesta" w:hAnsi="Rdg Vesta" w:cs="Arial"/>
          <w:sz w:val="20"/>
          <w:szCs w:val="20"/>
        </w:rPr>
        <w:t>conditions</w:t>
      </w:r>
      <w:r w:rsidRPr="00390ECC">
        <w:rPr>
          <w:rFonts w:ascii="Rdg Vesta" w:hAnsi="Rdg Vesta" w:cs="Arial"/>
          <w:spacing w:val="-1"/>
          <w:sz w:val="20"/>
          <w:szCs w:val="20"/>
        </w:rPr>
        <w:t xml:space="preserve"> </w:t>
      </w:r>
      <w:r w:rsidRPr="00390ECC">
        <w:rPr>
          <w:rFonts w:ascii="Rdg Vesta" w:hAnsi="Rdg Vesta" w:cs="Arial"/>
          <w:sz w:val="20"/>
          <w:szCs w:val="20"/>
        </w:rPr>
        <w:t>are</w:t>
      </w:r>
      <w:r w:rsidRPr="00390ECC">
        <w:rPr>
          <w:rFonts w:ascii="Rdg Vesta" w:hAnsi="Rdg Vesta" w:cs="Arial"/>
          <w:spacing w:val="-1"/>
          <w:sz w:val="20"/>
          <w:szCs w:val="20"/>
        </w:rPr>
        <w:t xml:space="preserve"> </w:t>
      </w:r>
      <w:r w:rsidRPr="00390ECC">
        <w:rPr>
          <w:rFonts w:ascii="Rdg Vesta" w:hAnsi="Rdg Vesta" w:cs="Arial"/>
          <w:sz w:val="20"/>
          <w:szCs w:val="20"/>
        </w:rPr>
        <w:t>reasonably</w:t>
      </w:r>
      <w:r w:rsidRPr="00390ECC">
        <w:rPr>
          <w:rFonts w:ascii="Rdg Vesta" w:hAnsi="Rdg Vesta" w:cs="Arial"/>
          <w:spacing w:val="-1"/>
          <w:sz w:val="20"/>
          <w:szCs w:val="20"/>
        </w:rPr>
        <w:t xml:space="preserve"> </w:t>
      </w:r>
      <w:r w:rsidRPr="00390ECC">
        <w:rPr>
          <w:rFonts w:ascii="Rdg Vesta" w:hAnsi="Rdg Vesta" w:cs="Arial"/>
          <w:sz w:val="20"/>
          <w:szCs w:val="20"/>
        </w:rPr>
        <w:t>dry,</w:t>
      </w:r>
      <w:r w:rsidRPr="00390ECC">
        <w:rPr>
          <w:rFonts w:ascii="Rdg Vesta" w:hAnsi="Rdg Vesta" w:cs="Arial"/>
          <w:spacing w:val="-1"/>
          <w:sz w:val="20"/>
          <w:szCs w:val="20"/>
        </w:rPr>
        <w:t xml:space="preserve"> </w:t>
      </w:r>
      <w:r w:rsidRPr="00390ECC">
        <w:rPr>
          <w:rFonts w:ascii="Rdg Vesta" w:hAnsi="Rdg Vesta" w:cs="Arial"/>
          <w:sz w:val="20"/>
          <w:szCs w:val="20"/>
        </w:rPr>
        <w:t>loosen</w:t>
      </w:r>
      <w:r w:rsidRPr="00390ECC">
        <w:rPr>
          <w:rFonts w:ascii="Rdg Vesta" w:hAnsi="Rdg Vesta" w:cs="Arial"/>
          <w:spacing w:val="21"/>
          <w:sz w:val="20"/>
          <w:szCs w:val="20"/>
        </w:rPr>
        <w:t xml:space="preserve"> </w:t>
      </w:r>
      <w:r w:rsidR="00B207EC" w:rsidRPr="00390ECC">
        <w:rPr>
          <w:rFonts w:ascii="Rdg Vesta" w:hAnsi="Rdg Vesta" w:cs="Arial"/>
          <w:spacing w:val="-1"/>
          <w:sz w:val="20"/>
          <w:szCs w:val="20"/>
        </w:rPr>
        <w:t>thoroughly</w:t>
      </w:r>
      <w:r w:rsidR="001E238A" w:rsidRPr="00390ECC">
        <w:rPr>
          <w:rFonts w:ascii="Rdg Vesta" w:hAnsi="Rdg Vesta" w:cs="Arial"/>
          <w:spacing w:val="3"/>
          <w:sz w:val="20"/>
          <w:szCs w:val="20"/>
        </w:rPr>
        <w:t xml:space="preserve"> </w:t>
      </w:r>
      <w:r w:rsidRPr="00390ECC">
        <w:rPr>
          <w:rFonts w:ascii="Rdg Vesta" w:hAnsi="Rdg Vesta" w:cs="Arial"/>
          <w:spacing w:val="-1"/>
          <w:sz w:val="20"/>
          <w:szCs w:val="20"/>
        </w:rPr>
        <w:t>to</w:t>
      </w:r>
      <w:r w:rsidRPr="00390ECC">
        <w:rPr>
          <w:rFonts w:ascii="Rdg Vesta" w:hAnsi="Rdg Vesta" w:cs="Arial"/>
          <w:sz w:val="20"/>
          <w:szCs w:val="20"/>
        </w:rPr>
        <w:t xml:space="preserve"> a</w:t>
      </w:r>
      <w:r w:rsidRPr="00390ECC">
        <w:rPr>
          <w:rFonts w:ascii="Rdg Vesta" w:hAnsi="Rdg Vesta" w:cs="Arial"/>
          <w:spacing w:val="-1"/>
          <w:sz w:val="20"/>
          <w:szCs w:val="20"/>
        </w:rPr>
        <w:t xml:space="preserve"> </w:t>
      </w:r>
      <w:r w:rsidRPr="00390ECC">
        <w:rPr>
          <w:rFonts w:ascii="Rdg Vesta" w:hAnsi="Rdg Vesta" w:cs="Arial"/>
          <w:sz w:val="20"/>
          <w:szCs w:val="20"/>
        </w:rPr>
        <w:t>depth</w:t>
      </w:r>
      <w:r w:rsidRPr="00390ECC">
        <w:rPr>
          <w:rFonts w:ascii="Rdg Vesta" w:hAnsi="Rdg Vesta" w:cs="Arial"/>
          <w:spacing w:val="-1"/>
          <w:sz w:val="20"/>
          <w:szCs w:val="20"/>
        </w:rPr>
        <w:t xml:space="preserve"> </w:t>
      </w:r>
      <w:r w:rsidRPr="00390ECC">
        <w:rPr>
          <w:rFonts w:ascii="Rdg Vesta" w:hAnsi="Rdg Vesta" w:cs="Arial"/>
          <w:sz w:val="20"/>
          <w:szCs w:val="20"/>
        </w:rPr>
        <w:t>of</w:t>
      </w:r>
      <w:r w:rsidRPr="00390ECC">
        <w:rPr>
          <w:rFonts w:ascii="Rdg Vesta" w:hAnsi="Rdg Vesta" w:cs="Arial"/>
          <w:spacing w:val="-1"/>
          <w:sz w:val="20"/>
          <w:szCs w:val="20"/>
        </w:rPr>
        <w:t xml:space="preserve"> </w:t>
      </w:r>
      <w:r w:rsidR="009A56BD">
        <w:rPr>
          <w:rFonts w:ascii="Rdg Vesta" w:hAnsi="Rdg Vesta" w:cs="Arial"/>
          <w:sz w:val="20"/>
          <w:szCs w:val="20"/>
        </w:rPr>
        <w:t>3</w:t>
      </w:r>
      <w:r w:rsidRPr="00390ECC">
        <w:rPr>
          <w:rFonts w:ascii="Rdg Vesta" w:hAnsi="Rdg Vesta" w:cs="Arial"/>
          <w:sz w:val="20"/>
          <w:szCs w:val="20"/>
        </w:rPr>
        <w:t>00</w:t>
      </w:r>
      <w:r w:rsidRPr="00390ECC">
        <w:rPr>
          <w:rFonts w:ascii="Rdg Vesta" w:hAnsi="Rdg Vesta" w:cs="Arial"/>
          <w:spacing w:val="-1"/>
          <w:sz w:val="20"/>
          <w:szCs w:val="20"/>
        </w:rPr>
        <w:t xml:space="preserve"> </w:t>
      </w:r>
      <w:r w:rsidRPr="00390ECC">
        <w:rPr>
          <w:rFonts w:ascii="Rdg Vesta" w:hAnsi="Rdg Vesta" w:cs="Arial"/>
          <w:sz w:val="20"/>
          <w:szCs w:val="20"/>
        </w:rPr>
        <w:t>mm.</w:t>
      </w:r>
    </w:p>
    <w:p w14:paraId="2C71CDA3" w14:textId="77777777" w:rsidR="00A01256" w:rsidRPr="00390ECC" w:rsidRDefault="00A01256" w:rsidP="00A01256">
      <w:pPr>
        <w:numPr>
          <w:ilvl w:val="0"/>
          <w:numId w:val="2"/>
        </w:numPr>
        <w:tabs>
          <w:tab w:val="left" w:pos="798"/>
        </w:tabs>
        <w:kinsoku w:val="0"/>
        <w:overflowPunct w:val="0"/>
        <w:autoSpaceDE w:val="0"/>
        <w:autoSpaceDN w:val="0"/>
        <w:adjustRightInd w:val="0"/>
        <w:spacing w:after="0" w:line="240" w:lineRule="auto"/>
        <w:ind w:left="797" w:right="296" w:hanging="180"/>
        <w:rPr>
          <w:rFonts w:ascii="Rdg Vesta" w:hAnsi="Rdg Vesta" w:cs="Arial"/>
          <w:sz w:val="20"/>
          <w:szCs w:val="20"/>
        </w:rPr>
      </w:pPr>
      <w:r w:rsidRPr="00390ECC">
        <w:rPr>
          <w:rFonts w:ascii="Rdg Vesta" w:hAnsi="Rdg Vesta" w:cs="Arial"/>
          <w:spacing w:val="-1"/>
          <w:sz w:val="20"/>
          <w:szCs w:val="20"/>
        </w:rPr>
        <w:t>Stiff</w:t>
      </w:r>
      <w:r w:rsidRPr="00390ECC">
        <w:rPr>
          <w:rFonts w:ascii="Rdg Vesta" w:hAnsi="Rdg Vesta" w:cs="Arial"/>
          <w:sz w:val="20"/>
          <w:szCs w:val="20"/>
        </w:rPr>
        <w:t xml:space="preserve"> clay</w:t>
      </w:r>
      <w:r w:rsidRPr="00390ECC">
        <w:rPr>
          <w:rFonts w:ascii="Rdg Vesta" w:hAnsi="Rdg Vesta" w:cs="Arial"/>
          <w:spacing w:val="-1"/>
          <w:sz w:val="20"/>
          <w:szCs w:val="20"/>
        </w:rPr>
        <w:t xml:space="preserve"> </w:t>
      </w:r>
      <w:r w:rsidRPr="00390ECC">
        <w:rPr>
          <w:rFonts w:ascii="Rdg Vesta" w:hAnsi="Rdg Vesta" w:cs="Arial"/>
          <w:sz w:val="20"/>
          <w:szCs w:val="20"/>
        </w:rPr>
        <w:t>and</w:t>
      </w:r>
      <w:r w:rsidRPr="00390ECC">
        <w:rPr>
          <w:rFonts w:ascii="Rdg Vesta" w:hAnsi="Rdg Vesta" w:cs="Arial"/>
          <w:spacing w:val="-1"/>
          <w:sz w:val="20"/>
          <w:szCs w:val="20"/>
        </w:rPr>
        <w:t xml:space="preserve"> </w:t>
      </w:r>
      <w:r w:rsidRPr="00390ECC">
        <w:rPr>
          <w:rFonts w:ascii="Rdg Vesta" w:hAnsi="Rdg Vesta" w:cs="Arial"/>
          <w:sz w:val="20"/>
          <w:szCs w:val="20"/>
        </w:rPr>
        <w:t>cohesive</w:t>
      </w:r>
      <w:r w:rsidRPr="00390ECC">
        <w:rPr>
          <w:rFonts w:ascii="Rdg Vesta" w:hAnsi="Rdg Vesta" w:cs="Arial"/>
          <w:spacing w:val="-1"/>
          <w:sz w:val="20"/>
          <w:szCs w:val="20"/>
        </w:rPr>
        <w:t xml:space="preserve"> </w:t>
      </w:r>
      <w:r w:rsidRPr="00390ECC">
        <w:rPr>
          <w:rFonts w:ascii="Rdg Vesta" w:hAnsi="Rdg Vesta" w:cs="Arial"/>
          <w:sz w:val="20"/>
          <w:szCs w:val="20"/>
        </w:rPr>
        <w:t>subsoils:</w:t>
      </w:r>
      <w:r w:rsidRPr="00390ECC">
        <w:rPr>
          <w:rFonts w:ascii="Rdg Vesta" w:hAnsi="Rdg Vesta" w:cs="Arial"/>
          <w:spacing w:val="-1"/>
          <w:sz w:val="20"/>
          <w:szCs w:val="20"/>
        </w:rPr>
        <w:t xml:space="preserve"> When</w:t>
      </w:r>
      <w:r w:rsidRPr="00390ECC">
        <w:rPr>
          <w:rFonts w:ascii="Rdg Vesta" w:hAnsi="Rdg Vesta" w:cs="Arial"/>
          <w:sz w:val="20"/>
          <w:szCs w:val="20"/>
        </w:rPr>
        <w:t xml:space="preserve"> ground</w:t>
      </w:r>
      <w:r w:rsidRPr="00390ECC">
        <w:rPr>
          <w:rFonts w:ascii="Rdg Vesta" w:hAnsi="Rdg Vesta" w:cs="Arial"/>
          <w:spacing w:val="-1"/>
          <w:sz w:val="20"/>
          <w:szCs w:val="20"/>
        </w:rPr>
        <w:t xml:space="preserve"> </w:t>
      </w:r>
      <w:r w:rsidRPr="00390ECC">
        <w:rPr>
          <w:rFonts w:ascii="Rdg Vesta" w:hAnsi="Rdg Vesta" w:cs="Arial"/>
          <w:sz w:val="20"/>
          <w:szCs w:val="20"/>
        </w:rPr>
        <w:t>conditions</w:t>
      </w:r>
      <w:r w:rsidRPr="00390ECC">
        <w:rPr>
          <w:rFonts w:ascii="Rdg Vesta" w:hAnsi="Rdg Vesta" w:cs="Arial"/>
          <w:spacing w:val="-1"/>
          <w:sz w:val="20"/>
          <w:szCs w:val="20"/>
        </w:rPr>
        <w:t xml:space="preserve"> </w:t>
      </w:r>
      <w:r w:rsidRPr="00390ECC">
        <w:rPr>
          <w:rFonts w:ascii="Rdg Vesta" w:hAnsi="Rdg Vesta" w:cs="Arial"/>
          <w:sz w:val="20"/>
          <w:szCs w:val="20"/>
        </w:rPr>
        <w:t>are</w:t>
      </w:r>
      <w:r w:rsidRPr="00390ECC">
        <w:rPr>
          <w:rFonts w:ascii="Rdg Vesta" w:hAnsi="Rdg Vesta" w:cs="Arial"/>
          <w:spacing w:val="-1"/>
          <w:sz w:val="20"/>
          <w:szCs w:val="20"/>
        </w:rPr>
        <w:t xml:space="preserve"> </w:t>
      </w:r>
      <w:r w:rsidRPr="00390ECC">
        <w:rPr>
          <w:rFonts w:ascii="Rdg Vesta" w:hAnsi="Rdg Vesta" w:cs="Arial"/>
          <w:sz w:val="20"/>
          <w:szCs w:val="20"/>
        </w:rPr>
        <w:t>reasonably</w:t>
      </w:r>
      <w:r w:rsidRPr="00390ECC">
        <w:rPr>
          <w:rFonts w:ascii="Rdg Vesta" w:hAnsi="Rdg Vesta" w:cs="Arial"/>
          <w:spacing w:val="-1"/>
          <w:sz w:val="20"/>
          <w:szCs w:val="20"/>
        </w:rPr>
        <w:t xml:space="preserve"> </w:t>
      </w:r>
      <w:r w:rsidRPr="00390ECC">
        <w:rPr>
          <w:rFonts w:ascii="Rdg Vesta" w:hAnsi="Rdg Vesta" w:cs="Arial"/>
          <w:sz w:val="20"/>
          <w:szCs w:val="20"/>
        </w:rPr>
        <w:t>dry,</w:t>
      </w:r>
      <w:r w:rsidRPr="00390ECC">
        <w:rPr>
          <w:rFonts w:ascii="Rdg Vesta" w:hAnsi="Rdg Vesta" w:cs="Arial"/>
          <w:spacing w:val="-1"/>
          <w:sz w:val="20"/>
          <w:szCs w:val="20"/>
        </w:rPr>
        <w:t xml:space="preserve"> </w:t>
      </w:r>
      <w:r w:rsidRPr="00390ECC">
        <w:rPr>
          <w:rFonts w:ascii="Rdg Vesta" w:hAnsi="Rdg Vesta" w:cs="Arial"/>
          <w:sz w:val="20"/>
          <w:szCs w:val="20"/>
        </w:rPr>
        <w:t>loosen</w:t>
      </w:r>
      <w:r w:rsidRPr="00390ECC">
        <w:rPr>
          <w:rFonts w:ascii="Rdg Vesta" w:hAnsi="Rdg Vesta" w:cs="Arial"/>
          <w:spacing w:val="23"/>
          <w:sz w:val="20"/>
          <w:szCs w:val="20"/>
        </w:rPr>
        <w:t xml:space="preserve"> </w:t>
      </w:r>
      <w:r w:rsidRPr="00390ECC">
        <w:rPr>
          <w:rFonts w:ascii="Rdg Vesta" w:hAnsi="Rdg Vesta" w:cs="Arial"/>
          <w:spacing w:val="-1"/>
          <w:sz w:val="20"/>
          <w:szCs w:val="20"/>
        </w:rPr>
        <w:t>thoroughly</w:t>
      </w:r>
      <w:r w:rsidRPr="00390ECC">
        <w:rPr>
          <w:rFonts w:ascii="Rdg Vesta" w:hAnsi="Rdg Vesta" w:cs="Arial"/>
          <w:spacing w:val="3"/>
          <w:sz w:val="20"/>
          <w:szCs w:val="20"/>
        </w:rPr>
        <w:t xml:space="preserve"> </w:t>
      </w:r>
      <w:r w:rsidRPr="00390ECC">
        <w:rPr>
          <w:rFonts w:ascii="Rdg Vesta" w:hAnsi="Rdg Vesta" w:cs="Arial"/>
          <w:spacing w:val="-1"/>
          <w:sz w:val="20"/>
          <w:szCs w:val="20"/>
        </w:rPr>
        <w:t>to</w:t>
      </w:r>
      <w:r w:rsidRPr="00390ECC">
        <w:rPr>
          <w:rFonts w:ascii="Rdg Vesta" w:hAnsi="Rdg Vesta" w:cs="Arial"/>
          <w:sz w:val="20"/>
          <w:szCs w:val="20"/>
        </w:rPr>
        <w:t xml:space="preserve"> a</w:t>
      </w:r>
      <w:r w:rsidRPr="00390ECC">
        <w:rPr>
          <w:rFonts w:ascii="Rdg Vesta" w:hAnsi="Rdg Vesta" w:cs="Arial"/>
          <w:spacing w:val="-1"/>
          <w:sz w:val="20"/>
          <w:szCs w:val="20"/>
        </w:rPr>
        <w:t xml:space="preserve"> </w:t>
      </w:r>
      <w:r w:rsidRPr="00390ECC">
        <w:rPr>
          <w:rFonts w:ascii="Rdg Vesta" w:hAnsi="Rdg Vesta" w:cs="Arial"/>
          <w:sz w:val="20"/>
          <w:szCs w:val="20"/>
        </w:rPr>
        <w:t>depth</w:t>
      </w:r>
      <w:r w:rsidRPr="00390ECC">
        <w:rPr>
          <w:rFonts w:ascii="Rdg Vesta" w:hAnsi="Rdg Vesta" w:cs="Arial"/>
          <w:spacing w:val="-1"/>
          <w:sz w:val="20"/>
          <w:szCs w:val="20"/>
        </w:rPr>
        <w:t xml:space="preserve"> </w:t>
      </w:r>
      <w:r w:rsidRPr="00390ECC">
        <w:rPr>
          <w:rFonts w:ascii="Rdg Vesta" w:hAnsi="Rdg Vesta" w:cs="Arial"/>
          <w:sz w:val="20"/>
          <w:szCs w:val="20"/>
        </w:rPr>
        <w:t>of</w:t>
      </w:r>
      <w:r w:rsidRPr="00390ECC">
        <w:rPr>
          <w:rFonts w:ascii="Rdg Vesta" w:hAnsi="Rdg Vesta" w:cs="Arial"/>
          <w:spacing w:val="-1"/>
          <w:sz w:val="20"/>
          <w:szCs w:val="20"/>
        </w:rPr>
        <w:t xml:space="preserve"> </w:t>
      </w:r>
      <w:r w:rsidRPr="00390ECC">
        <w:rPr>
          <w:rFonts w:ascii="Rdg Vesta" w:hAnsi="Rdg Vesta" w:cs="Arial"/>
          <w:sz w:val="20"/>
          <w:szCs w:val="20"/>
        </w:rPr>
        <w:t>450</w:t>
      </w:r>
      <w:r w:rsidRPr="00390ECC">
        <w:rPr>
          <w:rFonts w:ascii="Rdg Vesta" w:hAnsi="Rdg Vesta" w:cs="Arial"/>
          <w:spacing w:val="-1"/>
          <w:sz w:val="20"/>
          <w:szCs w:val="20"/>
        </w:rPr>
        <w:t xml:space="preserve"> </w:t>
      </w:r>
      <w:r w:rsidRPr="00390ECC">
        <w:rPr>
          <w:rFonts w:ascii="Rdg Vesta" w:hAnsi="Rdg Vesta" w:cs="Arial"/>
          <w:sz w:val="20"/>
          <w:szCs w:val="20"/>
        </w:rPr>
        <w:t>mm.</w:t>
      </w:r>
    </w:p>
    <w:p w14:paraId="24EAAB27" w14:textId="77777777" w:rsidR="00BD6415" w:rsidRDefault="00A01256" w:rsidP="00BD6415">
      <w:pPr>
        <w:numPr>
          <w:ilvl w:val="0"/>
          <w:numId w:val="2"/>
        </w:numPr>
        <w:tabs>
          <w:tab w:val="left" w:pos="798"/>
        </w:tabs>
        <w:kinsoku w:val="0"/>
        <w:overflowPunct w:val="0"/>
        <w:autoSpaceDE w:val="0"/>
        <w:autoSpaceDN w:val="0"/>
        <w:adjustRightInd w:val="0"/>
        <w:spacing w:after="0" w:line="240" w:lineRule="auto"/>
        <w:ind w:left="797" w:hanging="180"/>
        <w:rPr>
          <w:rFonts w:ascii="Rdg Vesta" w:hAnsi="Rdg Vesta" w:cs="Arial"/>
          <w:sz w:val="20"/>
          <w:szCs w:val="20"/>
        </w:rPr>
      </w:pPr>
      <w:r w:rsidRPr="00390ECC">
        <w:rPr>
          <w:rFonts w:ascii="Rdg Vesta" w:hAnsi="Rdg Vesta" w:cs="Arial"/>
          <w:sz w:val="20"/>
          <w:szCs w:val="20"/>
        </w:rPr>
        <w:t>Rock</w:t>
      </w:r>
      <w:r w:rsidRPr="00390ECC">
        <w:rPr>
          <w:rFonts w:ascii="Rdg Vesta" w:hAnsi="Rdg Vesta" w:cs="Arial"/>
          <w:spacing w:val="-1"/>
          <w:sz w:val="20"/>
          <w:szCs w:val="20"/>
        </w:rPr>
        <w:t xml:space="preserve"> </w:t>
      </w:r>
      <w:r w:rsidRPr="00390ECC">
        <w:rPr>
          <w:rFonts w:ascii="Rdg Vesta" w:hAnsi="Rdg Vesta" w:cs="Arial"/>
          <w:sz w:val="20"/>
          <w:szCs w:val="20"/>
        </w:rPr>
        <w:t>and</w:t>
      </w:r>
      <w:r w:rsidRPr="00390ECC">
        <w:rPr>
          <w:rFonts w:ascii="Rdg Vesta" w:hAnsi="Rdg Vesta" w:cs="Arial"/>
          <w:spacing w:val="-1"/>
          <w:sz w:val="20"/>
          <w:szCs w:val="20"/>
        </w:rPr>
        <w:t xml:space="preserve"> </w:t>
      </w:r>
      <w:r w:rsidRPr="00390ECC">
        <w:rPr>
          <w:rFonts w:ascii="Rdg Vesta" w:hAnsi="Rdg Vesta" w:cs="Arial"/>
          <w:sz w:val="20"/>
          <w:szCs w:val="20"/>
        </w:rPr>
        <w:t>chalk</w:t>
      </w:r>
      <w:r w:rsidRPr="00390ECC">
        <w:rPr>
          <w:rFonts w:ascii="Rdg Vesta" w:hAnsi="Rdg Vesta" w:cs="Arial"/>
          <w:spacing w:val="-1"/>
          <w:sz w:val="20"/>
          <w:szCs w:val="20"/>
        </w:rPr>
        <w:t xml:space="preserve"> </w:t>
      </w:r>
      <w:r w:rsidRPr="00390ECC">
        <w:rPr>
          <w:rFonts w:ascii="Rdg Vesta" w:hAnsi="Rdg Vesta" w:cs="Arial"/>
          <w:sz w:val="20"/>
          <w:szCs w:val="20"/>
        </w:rPr>
        <w:t>subgrades:</w:t>
      </w:r>
      <w:r w:rsidRPr="00390ECC">
        <w:rPr>
          <w:rFonts w:ascii="Rdg Vesta" w:hAnsi="Rdg Vesta" w:cs="Arial"/>
          <w:spacing w:val="-1"/>
          <w:sz w:val="20"/>
          <w:szCs w:val="20"/>
        </w:rPr>
        <w:t xml:space="preserve"> </w:t>
      </w:r>
      <w:r w:rsidRPr="00390ECC">
        <w:rPr>
          <w:rFonts w:ascii="Rdg Vesta" w:hAnsi="Rdg Vesta" w:cs="Arial"/>
          <w:sz w:val="20"/>
          <w:szCs w:val="20"/>
        </w:rPr>
        <w:t>Lightly</w:t>
      </w:r>
      <w:r w:rsidRPr="00390ECC">
        <w:rPr>
          <w:rFonts w:ascii="Rdg Vesta" w:hAnsi="Rdg Vesta" w:cs="Arial"/>
          <w:spacing w:val="-1"/>
          <w:sz w:val="20"/>
          <w:szCs w:val="20"/>
        </w:rPr>
        <w:t xml:space="preserve"> </w:t>
      </w:r>
      <w:r w:rsidRPr="00390ECC">
        <w:rPr>
          <w:rFonts w:ascii="Rdg Vesta" w:hAnsi="Rdg Vesta" w:cs="Arial"/>
          <w:sz w:val="20"/>
          <w:szCs w:val="20"/>
        </w:rPr>
        <w:t>scarify</w:t>
      </w:r>
      <w:r w:rsidRPr="00390ECC">
        <w:rPr>
          <w:rFonts w:ascii="Rdg Vesta" w:hAnsi="Rdg Vesta" w:cs="Arial"/>
          <w:spacing w:val="-1"/>
          <w:sz w:val="20"/>
          <w:szCs w:val="20"/>
        </w:rPr>
        <w:t xml:space="preserve"> to</w:t>
      </w:r>
      <w:r w:rsidRPr="00390ECC">
        <w:rPr>
          <w:rFonts w:ascii="Rdg Vesta" w:hAnsi="Rdg Vesta" w:cs="Arial"/>
          <w:sz w:val="20"/>
          <w:szCs w:val="20"/>
        </w:rPr>
        <w:t xml:space="preserve"> promote</w:t>
      </w:r>
      <w:r w:rsidRPr="00390ECC">
        <w:rPr>
          <w:rFonts w:ascii="Rdg Vesta" w:hAnsi="Rdg Vesta" w:cs="Arial"/>
          <w:spacing w:val="-1"/>
          <w:sz w:val="20"/>
          <w:szCs w:val="20"/>
        </w:rPr>
        <w:t xml:space="preserve"> free</w:t>
      </w:r>
      <w:r w:rsidRPr="00390ECC">
        <w:rPr>
          <w:rFonts w:ascii="Rdg Vesta" w:hAnsi="Rdg Vesta" w:cs="Arial"/>
          <w:sz w:val="20"/>
          <w:szCs w:val="20"/>
        </w:rPr>
        <w:t xml:space="preserve"> drainage.</w:t>
      </w:r>
    </w:p>
    <w:p w14:paraId="59B4AED7" w14:textId="77777777" w:rsidR="00BD6415" w:rsidRPr="00BD6415" w:rsidRDefault="00BD6415" w:rsidP="00BD6415">
      <w:pPr>
        <w:tabs>
          <w:tab w:val="left" w:pos="798"/>
        </w:tabs>
        <w:kinsoku w:val="0"/>
        <w:overflowPunct w:val="0"/>
        <w:autoSpaceDE w:val="0"/>
        <w:autoSpaceDN w:val="0"/>
        <w:adjustRightInd w:val="0"/>
        <w:spacing w:after="0" w:line="240" w:lineRule="auto"/>
        <w:rPr>
          <w:rFonts w:ascii="Rdg Vesta" w:hAnsi="Rdg Vesta" w:cs="Arial"/>
          <w:sz w:val="20"/>
          <w:szCs w:val="20"/>
        </w:rPr>
      </w:pPr>
      <w:r>
        <w:rPr>
          <w:rFonts w:ascii="Rdg Vesta" w:hAnsi="Rdg Vesta" w:cs="Arial"/>
          <w:sz w:val="20"/>
          <w:szCs w:val="20"/>
        </w:rPr>
        <w:lastRenderedPageBreak/>
        <w:t xml:space="preserve">    Site works to be carried out in a planned and systematic fashion</w:t>
      </w:r>
      <w:r w:rsidR="005630B4">
        <w:rPr>
          <w:rFonts w:ascii="Rdg Vesta" w:hAnsi="Rdg Vesta" w:cs="Arial"/>
          <w:sz w:val="20"/>
          <w:szCs w:val="20"/>
        </w:rPr>
        <w:t xml:space="preserve"> ensuring areas are not excessively tracked.</w:t>
      </w:r>
    </w:p>
    <w:p w14:paraId="03A44660" w14:textId="77777777" w:rsidR="00A01256" w:rsidRPr="00226F37" w:rsidRDefault="00A01256" w:rsidP="00605EE5">
      <w:pPr>
        <w:kinsoku w:val="0"/>
        <w:overflowPunct w:val="0"/>
        <w:autoSpaceDE w:val="0"/>
        <w:autoSpaceDN w:val="0"/>
        <w:adjustRightInd w:val="0"/>
        <w:spacing w:after="0" w:line="240" w:lineRule="auto"/>
        <w:ind w:left="180" w:right="82"/>
        <w:rPr>
          <w:rFonts w:ascii="Rdg Vesta" w:hAnsi="Rdg Vesta" w:cs="Arial"/>
          <w:sz w:val="20"/>
          <w:szCs w:val="20"/>
        </w:rPr>
      </w:pPr>
      <w:r w:rsidRPr="00390ECC">
        <w:rPr>
          <w:rFonts w:ascii="Rdg Vesta" w:hAnsi="Rdg Vesta" w:cs="Arial"/>
          <w:spacing w:val="-1"/>
          <w:sz w:val="20"/>
          <w:szCs w:val="20"/>
        </w:rPr>
        <w:t>Stones:</w:t>
      </w:r>
      <w:r w:rsidRPr="00AA666D">
        <w:rPr>
          <w:rFonts w:ascii="Rdg Vesta" w:hAnsi="Rdg Vesta" w:cs="Arial"/>
          <w:spacing w:val="1"/>
          <w:sz w:val="20"/>
          <w:szCs w:val="20"/>
        </w:rPr>
        <w:t xml:space="preserve"> </w:t>
      </w:r>
      <w:r w:rsidRPr="00AA666D">
        <w:rPr>
          <w:rFonts w:ascii="Rdg Vesta" w:hAnsi="Rdg Vesta" w:cs="Arial"/>
          <w:spacing w:val="-1"/>
          <w:sz w:val="20"/>
          <w:szCs w:val="20"/>
        </w:rPr>
        <w:t>Immediately</w:t>
      </w:r>
      <w:r w:rsidRPr="00AA666D">
        <w:rPr>
          <w:rFonts w:ascii="Rdg Vesta" w:hAnsi="Rdg Vesta" w:cs="Arial"/>
          <w:spacing w:val="3"/>
          <w:sz w:val="20"/>
          <w:szCs w:val="20"/>
        </w:rPr>
        <w:t xml:space="preserve"> </w:t>
      </w:r>
      <w:r w:rsidRPr="00AA666D">
        <w:rPr>
          <w:rFonts w:ascii="Rdg Vesta" w:hAnsi="Rdg Vesta" w:cs="Arial"/>
          <w:sz w:val="20"/>
          <w:szCs w:val="20"/>
        </w:rPr>
        <w:t>before</w:t>
      </w:r>
      <w:r w:rsidRPr="00AA666D">
        <w:rPr>
          <w:rFonts w:ascii="Rdg Vesta" w:hAnsi="Rdg Vesta" w:cs="Arial"/>
          <w:spacing w:val="-1"/>
          <w:sz w:val="20"/>
          <w:szCs w:val="20"/>
        </w:rPr>
        <w:t xml:space="preserve"> </w:t>
      </w:r>
      <w:r w:rsidRPr="00AA666D">
        <w:rPr>
          <w:rFonts w:ascii="Rdg Vesta" w:hAnsi="Rdg Vesta" w:cs="Arial"/>
          <w:sz w:val="20"/>
          <w:szCs w:val="20"/>
        </w:rPr>
        <w:t>spreading</w:t>
      </w:r>
      <w:r w:rsidRPr="00AA666D">
        <w:rPr>
          <w:rFonts w:ascii="Rdg Vesta" w:hAnsi="Rdg Vesta" w:cs="Arial"/>
          <w:spacing w:val="-1"/>
          <w:sz w:val="20"/>
          <w:szCs w:val="20"/>
        </w:rPr>
        <w:t xml:space="preserve"> topsoil,</w:t>
      </w:r>
      <w:r w:rsidRPr="00AA666D">
        <w:rPr>
          <w:rFonts w:ascii="Rdg Vesta" w:hAnsi="Rdg Vesta" w:cs="Arial"/>
          <w:spacing w:val="2"/>
          <w:sz w:val="20"/>
          <w:szCs w:val="20"/>
        </w:rPr>
        <w:t xml:space="preserve"> </w:t>
      </w:r>
      <w:r w:rsidRPr="00AA666D">
        <w:rPr>
          <w:rFonts w:ascii="Rdg Vesta" w:hAnsi="Rdg Vesta" w:cs="Arial"/>
          <w:sz w:val="20"/>
          <w:szCs w:val="20"/>
        </w:rPr>
        <w:t>remove</w:t>
      </w:r>
      <w:r w:rsidRPr="00AA666D">
        <w:rPr>
          <w:rFonts w:ascii="Rdg Vesta" w:hAnsi="Rdg Vesta" w:cs="Arial"/>
          <w:spacing w:val="-1"/>
          <w:sz w:val="20"/>
          <w:szCs w:val="20"/>
        </w:rPr>
        <w:t xml:space="preserve"> </w:t>
      </w:r>
      <w:r w:rsidR="004658D0" w:rsidRPr="00AA666D">
        <w:rPr>
          <w:rFonts w:ascii="Rdg Vesta" w:hAnsi="Rdg Vesta" w:cs="Arial"/>
          <w:spacing w:val="-1"/>
          <w:sz w:val="20"/>
          <w:szCs w:val="20"/>
        </w:rPr>
        <w:t xml:space="preserve">surface </w:t>
      </w:r>
      <w:r w:rsidRPr="00AA666D">
        <w:rPr>
          <w:rFonts w:ascii="Rdg Vesta" w:hAnsi="Rdg Vesta" w:cs="Arial"/>
          <w:sz w:val="20"/>
          <w:szCs w:val="20"/>
        </w:rPr>
        <w:t>stones</w:t>
      </w:r>
      <w:r w:rsidR="00AB5AE7">
        <w:rPr>
          <w:rFonts w:ascii="Rdg Vesta" w:hAnsi="Rdg Vesta" w:cs="Arial"/>
          <w:sz w:val="20"/>
          <w:szCs w:val="20"/>
        </w:rPr>
        <w:t xml:space="preserve"> or other debris</w:t>
      </w:r>
      <w:r w:rsidRPr="00AA666D">
        <w:rPr>
          <w:rFonts w:ascii="Rdg Vesta" w:hAnsi="Rdg Vesta" w:cs="Arial"/>
          <w:spacing w:val="-1"/>
          <w:sz w:val="20"/>
          <w:szCs w:val="20"/>
        </w:rPr>
        <w:t xml:space="preserve"> </w:t>
      </w:r>
      <w:r w:rsidRPr="00AA666D">
        <w:rPr>
          <w:rFonts w:ascii="Rdg Vesta" w:hAnsi="Rdg Vesta" w:cs="Arial"/>
          <w:sz w:val="20"/>
          <w:szCs w:val="20"/>
        </w:rPr>
        <w:t>larger</w:t>
      </w:r>
      <w:r w:rsidRPr="00AA666D">
        <w:rPr>
          <w:rFonts w:ascii="Rdg Vesta" w:hAnsi="Rdg Vesta" w:cs="Arial"/>
          <w:spacing w:val="-1"/>
          <w:sz w:val="20"/>
          <w:szCs w:val="20"/>
        </w:rPr>
        <w:t xml:space="preserve"> than</w:t>
      </w:r>
      <w:r w:rsidRPr="00AA666D">
        <w:rPr>
          <w:rFonts w:ascii="Rdg Vesta" w:hAnsi="Rdg Vesta" w:cs="Arial"/>
          <w:spacing w:val="5"/>
          <w:sz w:val="20"/>
          <w:szCs w:val="20"/>
        </w:rPr>
        <w:t xml:space="preserve"> </w:t>
      </w:r>
      <w:r w:rsidR="00AB5AE7">
        <w:rPr>
          <w:rFonts w:ascii="Rdg Vesta" w:hAnsi="Rdg Vesta" w:cs="Arial"/>
          <w:sz w:val="20"/>
          <w:szCs w:val="20"/>
        </w:rPr>
        <w:t>100</w:t>
      </w:r>
      <w:r w:rsidRPr="00AA666D">
        <w:rPr>
          <w:rFonts w:ascii="Rdg Vesta" w:hAnsi="Rdg Vesta" w:cs="Arial"/>
          <w:spacing w:val="-1"/>
          <w:sz w:val="20"/>
          <w:szCs w:val="20"/>
        </w:rPr>
        <w:t xml:space="preserve"> </w:t>
      </w:r>
      <w:r w:rsidR="00B207EC" w:rsidRPr="00AA666D">
        <w:rPr>
          <w:rFonts w:ascii="Rdg Vesta" w:hAnsi="Rdg Vesta" w:cs="Arial"/>
          <w:sz w:val="20"/>
          <w:szCs w:val="20"/>
        </w:rPr>
        <w:t>mm</w:t>
      </w:r>
      <w:r w:rsidR="0050297B" w:rsidRPr="00AA666D">
        <w:rPr>
          <w:rFonts w:ascii="Rdg Vesta" w:hAnsi="Rdg Vesta" w:cs="Arial"/>
          <w:sz w:val="20"/>
          <w:szCs w:val="20"/>
        </w:rPr>
        <w:t xml:space="preserve"> in any direction</w:t>
      </w:r>
      <w:r w:rsidRPr="00AA666D">
        <w:rPr>
          <w:rFonts w:ascii="Rdg Vesta" w:hAnsi="Rdg Vesta" w:cs="Arial"/>
          <w:spacing w:val="-1"/>
          <w:sz w:val="20"/>
          <w:szCs w:val="20"/>
        </w:rPr>
        <w:t>,</w:t>
      </w:r>
      <w:r w:rsidRPr="00AA666D">
        <w:rPr>
          <w:rFonts w:ascii="Rdg Vesta" w:hAnsi="Rdg Vesta" w:cs="Arial"/>
          <w:spacing w:val="2"/>
          <w:sz w:val="20"/>
          <w:szCs w:val="20"/>
        </w:rPr>
        <w:t xml:space="preserve"> </w:t>
      </w:r>
      <w:r w:rsidRPr="00AA666D">
        <w:rPr>
          <w:rFonts w:ascii="Rdg Vesta" w:hAnsi="Rdg Vesta" w:cs="Arial"/>
          <w:sz w:val="20"/>
          <w:szCs w:val="20"/>
        </w:rPr>
        <w:t>contaminants</w:t>
      </w:r>
      <w:r w:rsidR="00206DD8" w:rsidRPr="00AA666D">
        <w:rPr>
          <w:rFonts w:ascii="Rdg Vesta" w:hAnsi="Rdg Vesta" w:cs="Arial"/>
          <w:sz w:val="20"/>
          <w:szCs w:val="20"/>
        </w:rPr>
        <w:t>, areas of denatured or waterlogged soil</w:t>
      </w:r>
      <w:r w:rsidR="00A86318" w:rsidRPr="00AA666D">
        <w:rPr>
          <w:rFonts w:ascii="Rdg Vesta" w:hAnsi="Rdg Vesta" w:cs="Arial"/>
          <w:sz w:val="20"/>
          <w:szCs w:val="20"/>
        </w:rPr>
        <w:t xml:space="preserve"> and </w:t>
      </w:r>
      <w:r w:rsidR="00B207EC" w:rsidRPr="00AA666D">
        <w:rPr>
          <w:rFonts w:ascii="Rdg Vesta" w:hAnsi="Rdg Vesta" w:cs="Arial"/>
          <w:spacing w:val="-1"/>
          <w:sz w:val="20"/>
          <w:szCs w:val="20"/>
        </w:rPr>
        <w:t xml:space="preserve">any other </w:t>
      </w:r>
      <w:r w:rsidR="00B207EC" w:rsidRPr="00AA666D">
        <w:rPr>
          <w:rFonts w:ascii="Rdg Vesta" w:hAnsi="Rdg Vesta" w:cs="Arial"/>
          <w:sz w:val="20"/>
          <w:szCs w:val="20"/>
        </w:rPr>
        <w:t>debris</w:t>
      </w:r>
      <w:r w:rsidR="00B207EC" w:rsidRPr="00AA666D">
        <w:rPr>
          <w:rFonts w:ascii="Rdg Vesta" w:hAnsi="Rdg Vesta" w:cs="Arial"/>
          <w:spacing w:val="-1"/>
          <w:sz w:val="20"/>
          <w:szCs w:val="20"/>
        </w:rPr>
        <w:t xml:space="preserve"> or b</w:t>
      </w:r>
      <w:r w:rsidRPr="00AA666D">
        <w:rPr>
          <w:rFonts w:ascii="Rdg Vesta" w:hAnsi="Rdg Vesta" w:cs="Arial"/>
          <w:spacing w:val="-1"/>
          <w:sz w:val="20"/>
          <w:szCs w:val="20"/>
        </w:rPr>
        <w:t>uilders</w:t>
      </w:r>
      <w:r w:rsidRPr="00AA666D">
        <w:rPr>
          <w:rFonts w:ascii="Rdg Vesta" w:hAnsi="Rdg Vesta" w:cs="Arial"/>
          <w:spacing w:val="2"/>
          <w:sz w:val="20"/>
          <w:szCs w:val="20"/>
        </w:rPr>
        <w:t xml:space="preserve"> </w:t>
      </w:r>
      <w:r w:rsidRPr="00AA666D">
        <w:rPr>
          <w:rFonts w:ascii="Rdg Vesta" w:hAnsi="Rdg Vesta" w:cs="Arial"/>
          <w:sz w:val="20"/>
          <w:szCs w:val="20"/>
        </w:rPr>
        <w:t>rubble.</w:t>
      </w:r>
      <w:r w:rsidR="00B207EC" w:rsidRPr="00AA666D">
        <w:rPr>
          <w:rFonts w:ascii="Rdg Vesta" w:hAnsi="Rdg Vesta" w:cs="Arial"/>
          <w:sz w:val="20"/>
          <w:szCs w:val="20"/>
        </w:rPr>
        <w:t xml:space="preserve"> On completion inform </w:t>
      </w:r>
      <w:r w:rsidR="00A86318" w:rsidRPr="00AA666D">
        <w:rPr>
          <w:rFonts w:ascii="Rdg Vesta" w:hAnsi="Rdg Vesta" w:cs="Arial"/>
          <w:sz w:val="20"/>
          <w:szCs w:val="20"/>
        </w:rPr>
        <w:t xml:space="preserve">the </w:t>
      </w:r>
      <w:r w:rsidR="00E773B8" w:rsidRPr="00AA666D">
        <w:rPr>
          <w:rFonts w:ascii="Rdg Vesta" w:hAnsi="Rdg Vesta" w:cs="Arial"/>
          <w:sz w:val="20"/>
          <w:szCs w:val="20"/>
        </w:rPr>
        <w:t>HofGM</w:t>
      </w:r>
      <w:r w:rsidR="00B207EC" w:rsidRPr="00AA666D">
        <w:rPr>
          <w:rFonts w:ascii="Rdg Vesta" w:hAnsi="Rdg Vesta" w:cs="Arial"/>
          <w:sz w:val="20"/>
          <w:szCs w:val="20"/>
        </w:rPr>
        <w:t xml:space="preserve"> for inspection.</w:t>
      </w:r>
    </w:p>
    <w:p w14:paraId="502C834D" w14:textId="77777777" w:rsidR="000D01FF" w:rsidRPr="00226F37" w:rsidRDefault="000D01FF" w:rsidP="00A01256">
      <w:pPr>
        <w:kinsoku w:val="0"/>
        <w:overflowPunct w:val="0"/>
        <w:autoSpaceDE w:val="0"/>
        <w:autoSpaceDN w:val="0"/>
        <w:adjustRightInd w:val="0"/>
        <w:spacing w:after="0" w:line="240" w:lineRule="auto"/>
        <w:ind w:left="113" w:right="82"/>
        <w:rPr>
          <w:rFonts w:ascii="Rdg Vesta" w:hAnsi="Rdg Vesta" w:cs="Arial"/>
          <w:sz w:val="20"/>
          <w:szCs w:val="20"/>
        </w:rPr>
      </w:pPr>
    </w:p>
    <w:p w14:paraId="56B6042D" w14:textId="77777777" w:rsidR="0059179B" w:rsidRPr="00226F37" w:rsidRDefault="00790A82" w:rsidP="00605EE5">
      <w:pPr>
        <w:kinsoku w:val="0"/>
        <w:overflowPunct w:val="0"/>
        <w:autoSpaceDE w:val="0"/>
        <w:autoSpaceDN w:val="0"/>
        <w:adjustRightInd w:val="0"/>
        <w:spacing w:after="0" w:line="240" w:lineRule="auto"/>
        <w:ind w:left="180" w:right="82" w:hanging="720"/>
        <w:rPr>
          <w:rFonts w:ascii="Rdg Vesta" w:hAnsi="Rdg Vesta" w:cs="Arial"/>
          <w:b/>
          <w:sz w:val="20"/>
          <w:szCs w:val="20"/>
        </w:rPr>
      </w:pPr>
      <w:r w:rsidRPr="00226F37">
        <w:rPr>
          <w:rFonts w:ascii="Rdg Vesta" w:hAnsi="Rdg Vesta" w:cs="Arial"/>
          <w:b/>
          <w:sz w:val="20"/>
          <w:szCs w:val="20"/>
        </w:rPr>
        <w:t xml:space="preserve">3.7 </w:t>
      </w:r>
      <w:r w:rsidR="00EC14B2" w:rsidRPr="00226F37">
        <w:rPr>
          <w:rFonts w:ascii="Rdg Vesta" w:hAnsi="Rdg Vesta" w:cs="Arial"/>
          <w:b/>
          <w:sz w:val="20"/>
          <w:szCs w:val="20"/>
        </w:rPr>
        <w:tab/>
      </w:r>
      <w:r w:rsidR="00D16B39" w:rsidRPr="00226F37">
        <w:rPr>
          <w:rFonts w:ascii="Rdg Vesta" w:hAnsi="Rdg Vesta" w:cs="Arial"/>
          <w:b/>
          <w:sz w:val="20"/>
          <w:szCs w:val="20"/>
        </w:rPr>
        <w:t>Top soil supply:</w:t>
      </w:r>
    </w:p>
    <w:p w14:paraId="1FCB1F12" w14:textId="66B2F2F3" w:rsidR="00397409" w:rsidRPr="00226F37" w:rsidRDefault="00703D0F" w:rsidP="00397409">
      <w:pPr>
        <w:kinsoku w:val="0"/>
        <w:overflowPunct w:val="0"/>
        <w:autoSpaceDE w:val="0"/>
        <w:autoSpaceDN w:val="0"/>
        <w:adjustRightInd w:val="0"/>
        <w:spacing w:after="0" w:line="240" w:lineRule="auto"/>
        <w:ind w:left="180" w:right="82"/>
        <w:rPr>
          <w:rFonts w:ascii="Rdg Vesta" w:hAnsi="Rdg Vesta" w:cs="Arial"/>
          <w:sz w:val="20"/>
          <w:szCs w:val="20"/>
        </w:rPr>
      </w:pPr>
      <w:r w:rsidRPr="00226F37">
        <w:rPr>
          <w:rFonts w:ascii="Rdg Vesta" w:hAnsi="Rdg Vesta" w:cs="Arial"/>
          <w:sz w:val="20"/>
          <w:szCs w:val="20"/>
        </w:rPr>
        <w:t>Soil c</w:t>
      </w:r>
      <w:r w:rsidR="00D16B39" w:rsidRPr="00226F37">
        <w:rPr>
          <w:rFonts w:ascii="Rdg Vesta" w:hAnsi="Rdg Vesta" w:cs="Arial"/>
          <w:sz w:val="20"/>
          <w:szCs w:val="20"/>
        </w:rPr>
        <w:t>lassification</w:t>
      </w:r>
      <w:r w:rsidR="00A86318" w:rsidRPr="00226F37">
        <w:rPr>
          <w:rFonts w:ascii="Rdg Vesta" w:hAnsi="Rdg Vesta" w:cs="Arial"/>
          <w:sz w:val="20"/>
          <w:szCs w:val="20"/>
        </w:rPr>
        <w:t xml:space="preserve"> – </w:t>
      </w:r>
      <w:r w:rsidR="00D16B39" w:rsidRPr="00226F37">
        <w:rPr>
          <w:rFonts w:ascii="Rdg Vesta" w:hAnsi="Rdg Vesta" w:cs="Arial"/>
          <w:sz w:val="20"/>
          <w:szCs w:val="20"/>
        </w:rPr>
        <w:t>Multi</w:t>
      </w:r>
      <w:r w:rsidR="00A86318" w:rsidRPr="00226F37">
        <w:rPr>
          <w:rFonts w:ascii="Rdg Vesta" w:hAnsi="Rdg Vesta" w:cs="Arial"/>
          <w:sz w:val="20"/>
          <w:szCs w:val="20"/>
        </w:rPr>
        <w:t>-</w:t>
      </w:r>
      <w:r w:rsidR="00D16B39" w:rsidRPr="00226F37">
        <w:rPr>
          <w:rFonts w:ascii="Rdg Vesta" w:hAnsi="Rdg Vesta" w:cs="Arial"/>
          <w:sz w:val="20"/>
          <w:szCs w:val="20"/>
        </w:rPr>
        <w:t xml:space="preserve">purpose imported </w:t>
      </w:r>
      <w:r w:rsidR="00A86318" w:rsidRPr="00226F37">
        <w:rPr>
          <w:rFonts w:ascii="Rdg Vesta" w:hAnsi="Rdg Vesta" w:cs="Arial"/>
          <w:sz w:val="20"/>
          <w:szCs w:val="20"/>
        </w:rPr>
        <w:t xml:space="preserve">material </w:t>
      </w:r>
      <w:r w:rsidR="00D16B39" w:rsidRPr="00226F37">
        <w:rPr>
          <w:rFonts w:ascii="Rdg Vesta" w:hAnsi="Rdg Vesta" w:cs="Arial"/>
          <w:sz w:val="20"/>
          <w:szCs w:val="20"/>
        </w:rPr>
        <w:t>as required to make</w:t>
      </w:r>
      <w:r w:rsidR="000C617A" w:rsidRPr="00226F37">
        <w:rPr>
          <w:rFonts w:ascii="Rdg Vesta" w:hAnsi="Rdg Vesta" w:cs="Arial"/>
          <w:sz w:val="20"/>
          <w:szCs w:val="20"/>
        </w:rPr>
        <w:t>-</w:t>
      </w:r>
      <w:r w:rsidR="00D16B39" w:rsidRPr="00226F37">
        <w:rPr>
          <w:rFonts w:ascii="Rdg Vesta" w:hAnsi="Rdg Vesta" w:cs="Arial"/>
          <w:sz w:val="20"/>
          <w:szCs w:val="20"/>
        </w:rPr>
        <w:t>up any deficiency to specified works</w:t>
      </w:r>
      <w:r w:rsidRPr="00226F37">
        <w:rPr>
          <w:rFonts w:ascii="Rdg Vesta" w:hAnsi="Rdg Vesta" w:cs="Arial"/>
          <w:sz w:val="20"/>
          <w:szCs w:val="20"/>
        </w:rPr>
        <w:t>.</w:t>
      </w:r>
      <w:r w:rsidR="00A86318" w:rsidRPr="00226F37">
        <w:rPr>
          <w:rFonts w:ascii="Rdg Vesta" w:hAnsi="Rdg Vesta" w:cs="Arial"/>
          <w:sz w:val="20"/>
          <w:szCs w:val="20"/>
        </w:rPr>
        <w:t xml:space="preserve"> </w:t>
      </w:r>
      <w:r w:rsidR="00D16B39" w:rsidRPr="00226F37">
        <w:rPr>
          <w:rFonts w:ascii="Rdg Vesta" w:hAnsi="Rdg Vesta" w:cs="Arial"/>
          <w:sz w:val="20"/>
          <w:szCs w:val="20"/>
        </w:rPr>
        <w:t xml:space="preserve">Soil analysis </w:t>
      </w:r>
      <w:r w:rsidR="00A86318" w:rsidRPr="00226F37">
        <w:rPr>
          <w:rFonts w:ascii="Rdg Vesta" w:hAnsi="Rdg Vesta" w:cs="Arial"/>
          <w:sz w:val="20"/>
          <w:szCs w:val="20"/>
        </w:rPr>
        <w:t xml:space="preserve">should comply with </w:t>
      </w:r>
      <w:r w:rsidR="00D16B39" w:rsidRPr="00226F37">
        <w:rPr>
          <w:rFonts w:ascii="Rdg Vesta" w:hAnsi="Rdg Vesta" w:cs="Arial"/>
          <w:sz w:val="20"/>
          <w:szCs w:val="20"/>
        </w:rPr>
        <w:t>BS3382 2015</w:t>
      </w:r>
      <w:r w:rsidR="00A86318" w:rsidRPr="00226F37">
        <w:rPr>
          <w:rFonts w:ascii="Rdg Vesta" w:hAnsi="Rdg Vesta" w:cs="Arial"/>
          <w:sz w:val="20"/>
          <w:szCs w:val="20"/>
        </w:rPr>
        <w:t xml:space="preserve"> and be </w:t>
      </w:r>
      <w:r w:rsidRPr="00226F37">
        <w:rPr>
          <w:rFonts w:ascii="Rdg Vesta" w:hAnsi="Rdg Vesta" w:cs="Arial"/>
          <w:sz w:val="20"/>
          <w:szCs w:val="20"/>
        </w:rPr>
        <w:t xml:space="preserve">within </w:t>
      </w:r>
      <w:r w:rsidRPr="00AB5AE7">
        <w:rPr>
          <w:rFonts w:ascii="Rdg Vesta" w:hAnsi="Rdg Vesta" w:cs="Arial"/>
          <w:sz w:val="20"/>
          <w:szCs w:val="20"/>
        </w:rPr>
        <w:t>Ph6-7</w:t>
      </w:r>
      <w:r w:rsidRPr="00226F37">
        <w:rPr>
          <w:rFonts w:ascii="Rdg Vesta" w:hAnsi="Rdg Vesta" w:cs="Arial"/>
          <w:sz w:val="20"/>
          <w:szCs w:val="20"/>
        </w:rPr>
        <w:t xml:space="preserve"> range.</w:t>
      </w:r>
      <w:r w:rsidR="00A0525F" w:rsidRPr="00226F37">
        <w:rPr>
          <w:rFonts w:ascii="Rdg Vesta" w:hAnsi="Rdg Vesta" w:cs="Arial"/>
          <w:sz w:val="20"/>
          <w:szCs w:val="20"/>
        </w:rPr>
        <w:t xml:space="preserve"> </w:t>
      </w:r>
      <w:r w:rsidR="00A86318" w:rsidRPr="00226F37">
        <w:rPr>
          <w:rFonts w:ascii="Rdg Vesta" w:hAnsi="Rdg Vesta" w:cs="Arial"/>
          <w:sz w:val="20"/>
          <w:szCs w:val="20"/>
        </w:rPr>
        <w:t>Material should be f</w:t>
      </w:r>
      <w:r w:rsidR="00A0525F" w:rsidRPr="00226F37">
        <w:rPr>
          <w:rFonts w:ascii="Rdg Vesta" w:hAnsi="Rdg Vesta" w:cs="Arial"/>
          <w:sz w:val="20"/>
          <w:szCs w:val="20"/>
        </w:rPr>
        <w:t xml:space="preserve">ree from </w:t>
      </w:r>
      <w:r w:rsidR="00CE6BD6" w:rsidRPr="00226F37">
        <w:rPr>
          <w:rFonts w:ascii="Rdg Vesta" w:hAnsi="Rdg Vesta" w:cs="Arial"/>
          <w:sz w:val="20"/>
          <w:szCs w:val="20"/>
        </w:rPr>
        <w:t>sub-soil</w:t>
      </w:r>
      <w:r w:rsidR="00A0525F" w:rsidRPr="00226F37">
        <w:rPr>
          <w:rFonts w:ascii="Rdg Vesta" w:hAnsi="Rdg Vesta" w:cs="Arial"/>
          <w:sz w:val="20"/>
          <w:szCs w:val="20"/>
        </w:rPr>
        <w:t>, debris or any contaminant that is hazardous to human or animal life or detrimental for plant growth.</w:t>
      </w:r>
      <w:r w:rsidRPr="00226F37">
        <w:rPr>
          <w:rFonts w:ascii="Rdg Vesta" w:hAnsi="Rdg Vesta" w:cs="Arial"/>
          <w:sz w:val="20"/>
          <w:szCs w:val="20"/>
        </w:rPr>
        <w:t xml:space="preserve"> </w:t>
      </w:r>
      <w:r w:rsidR="00A86318" w:rsidRPr="00226F37">
        <w:rPr>
          <w:rFonts w:ascii="Rdg Vesta" w:hAnsi="Rdg Vesta" w:cs="Arial"/>
          <w:sz w:val="20"/>
          <w:szCs w:val="20"/>
        </w:rPr>
        <w:t>A r</w:t>
      </w:r>
      <w:r w:rsidR="00D16B39" w:rsidRPr="00226F37">
        <w:rPr>
          <w:rFonts w:ascii="Rdg Vesta" w:hAnsi="Rdg Vesta" w:cs="Arial"/>
          <w:sz w:val="20"/>
          <w:szCs w:val="20"/>
        </w:rPr>
        <w:t xml:space="preserve">epresentative sample </w:t>
      </w:r>
      <w:r w:rsidR="00A86318" w:rsidRPr="00226F37">
        <w:rPr>
          <w:rFonts w:ascii="Rdg Vesta" w:hAnsi="Rdg Vesta" w:cs="Arial"/>
          <w:sz w:val="20"/>
          <w:szCs w:val="20"/>
        </w:rPr>
        <w:t xml:space="preserve">should </w:t>
      </w:r>
      <w:r w:rsidR="00D16B39" w:rsidRPr="00226F37">
        <w:rPr>
          <w:rFonts w:ascii="Rdg Vesta" w:hAnsi="Rdg Vesta" w:cs="Arial"/>
          <w:sz w:val="20"/>
          <w:szCs w:val="20"/>
        </w:rPr>
        <w:t>be sent to the</w:t>
      </w:r>
      <w:r w:rsidR="006F5739">
        <w:rPr>
          <w:rFonts w:ascii="Rdg Vesta" w:hAnsi="Rdg Vesta" w:cs="Arial"/>
          <w:sz w:val="20"/>
          <w:szCs w:val="20"/>
        </w:rPr>
        <w:t xml:space="preserve"> principle designer and</w:t>
      </w:r>
      <w:r w:rsidR="00D16B39" w:rsidRPr="00226F37">
        <w:rPr>
          <w:rFonts w:ascii="Rdg Vesta" w:hAnsi="Rdg Vesta" w:cs="Arial"/>
          <w:sz w:val="20"/>
          <w:szCs w:val="20"/>
        </w:rPr>
        <w:t xml:space="preserve"> </w:t>
      </w:r>
      <w:r w:rsidR="00E773B8" w:rsidRPr="00226F37">
        <w:rPr>
          <w:rFonts w:ascii="Rdg Vesta" w:hAnsi="Rdg Vesta" w:cs="Arial"/>
          <w:sz w:val="20"/>
          <w:szCs w:val="20"/>
        </w:rPr>
        <w:t>HofGM</w:t>
      </w:r>
      <w:r w:rsidR="00D16B39" w:rsidRPr="00226F37">
        <w:rPr>
          <w:rFonts w:ascii="Rdg Vesta" w:hAnsi="Rdg Vesta" w:cs="Arial"/>
          <w:sz w:val="20"/>
          <w:szCs w:val="20"/>
        </w:rPr>
        <w:t xml:space="preserve"> for </w:t>
      </w:r>
      <w:r w:rsidRPr="00226F37">
        <w:rPr>
          <w:rFonts w:ascii="Rdg Vesta" w:hAnsi="Rdg Vesta" w:cs="Arial"/>
          <w:sz w:val="20"/>
          <w:szCs w:val="20"/>
        </w:rPr>
        <w:t>approval</w:t>
      </w:r>
      <w:r w:rsidR="00790A82" w:rsidRPr="00226F37">
        <w:rPr>
          <w:rFonts w:ascii="Rdg Vesta" w:hAnsi="Rdg Vesta" w:cs="Arial"/>
          <w:sz w:val="20"/>
          <w:szCs w:val="20"/>
        </w:rPr>
        <w:t xml:space="preserve"> before being brought to site.</w:t>
      </w:r>
    </w:p>
    <w:p w14:paraId="4E73BE85" w14:textId="77777777" w:rsidR="00703D0F" w:rsidRPr="00226F37" w:rsidRDefault="00703D0F" w:rsidP="00703D0F">
      <w:pPr>
        <w:kinsoku w:val="0"/>
        <w:overflowPunct w:val="0"/>
        <w:autoSpaceDE w:val="0"/>
        <w:autoSpaceDN w:val="0"/>
        <w:adjustRightInd w:val="0"/>
        <w:spacing w:after="0" w:line="240" w:lineRule="auto"/>
        <w:ind w:left="113" w:right="82"/>
        <w:rPr>
          <w:rFonts w:ascii="Rdg Vesta" w:hAnsi="Rdg Vesta" w:cs="Arial"/>
          <w:sz w:val="20"/>
          <w:szCs w:val="20"/>
        </w:rPr>
      </w:pPr>
    </w:p>
    <w:p w14:paraId="4960CB02" w14:textId="77777777" w:rsidR="0059179B" w:rsidRPr="00226F37" w:rsidRDefault="00ED1D4D" w:rsidP="00605EE5">
      <w:pPr>
        <w:kinsoku w:val="0"/>
        <w:overflowPunct w:val="0"/>
        <w:autoSpaceDE w:val="0"/>
        <w:autoSpaceDN w:val="0"/>
        <w:adjustRightInd w:val="0"/>
        <w:spacing w:after="0" w:line="240" w:lineRule="auto"/>
        <w:ind w:left="180" w:right="82" w:hanging="720"/>
        <w:rPr>
          <w:rFonts w:ascii="Rdg Vesta" w:hAnsi="Rdg Vesta" w:cs="Arial"/>
          <w:b/>
          <w:sz w:val="20"/>
          <w:szCs w:val="20"/>
        </w:rPr>
      </w:pPr>
      <w:r w:rsidRPr="00226F37">
        <w:rPr>
          <w:rFonts w:ascii="Rdg Vesta" w:hAnsi="Rdg Vesta" w:cs="Arial"/>
          <w:b/>
          <w:sz w:val="20"/>
          <w:szCs w:val="20"/>
        </w:rPr>
        <w:t xml:space="preserve"> </w:t>
      </w:r>
      <w:r w:rsidR="00790A82" w:rsidRPr="00226F37">
        <w:rPr>
          <w:rFonts w:ascii="Rdg Vesta" w:hAnsi="Rdg Vesta" w:cs="Arial"/>
          <w:b/>
          <w:sz w:val="20"/>
          <w:szCs w:val="20"/>
        </w:rPr>
        <w:t>3.8</w:t>
      </w:r>
      <w:r w:rsidR="0059179B" w:rsidRPr="00226F37">
        <w:rPr>
          <w:rFonts w:ascii="Rdg Vesta" w:hAnsi="Rdg Vesta" w:cs="Arial"/>
          <w:b/>
          <w:sz w:val="20"/>
          <w:szCs w:val="20"/>
        </w:rPr>
        <w:t xml:space="preserve"> </w:t>
      </w:r>
      <w:r w:rsidR="00EC14B2" w:rsidRPr="00226F37">
        <w:rPr>
          <w:rFonts w:ascii="Rdg Vesta" w:hAnsi="Rdg Vesta" w:cs="Arial"/>
          <w:b/>
          <w:sz w:val="20"/>
          <w:szCs w:val="20"/>
        </w:rPr>
        <w:tab/>
      </w:r>
      <w:r w:rsidR="0059179B" w:rsidRPr="00226F37">
        <w:rPr>
          <w:rFonts w:ascii="Rdg Vesta" w:hAnsi="Rdg Vesta" w:cs="Arial"/>
          <w:b/>
          <w:sz w:val="20"/>
          <w:szCs w:val="20"/>
        </w:rPr>
        <w:t>Top soil spreading:</w:t>
      </w:r>
    </w:p>
    <w:p w14:paraId="2158EBA3" w14:textId="77777777" w:rsidR="008775B4" w:rsidRPr="00226F37" w:rsidRDefault="008775B4" w:rsidP="008775B4">
      <w:pPr>
        <w:kinsoku w:val="0"/>
        <w:overflowPunct w:val="0"/>
        <w:autoSpaceDE w:val="0"/>
        <w:autoSpaceDN w:val="0"/>
        <w:adjustRightInd w:val="0"/>
        <w:spacing w:after="0" w:line="240" w:lineRule="auto"/>
        <w:ind w:left="180" w:right="82"/>
        <w:rPr>
          <w:rFonts w:ascii="Rdg Vesta" w:hAnsi="Rdg Vesta" w:cs="Arial"/>
          <w:sz w:val="20"/>
          <w:szCs w:val="20"/>
        </w:rPr>
      </w:pPr>
      <w:r w:rsidRPr="00226F37">
        <w:rPr>
          <w:rFonts w:ascii="Rdg Vesta" w:hAnsi="Rdg Vesta" w:cs="Arial"/>
          <w:sz w:val="20"/>
          <w:szCs w:val="20"/>
        </w:rPr>
        <w:t xml:space="preserve">Only after approval from the </w:t>
      </w:r>
      <w:r w:rsidR="00E773B8" w:rsidRPr="00226F37">
        <w:rPr>
          <w:rFonts w:ascii="Rdg Vesta" w:hAnsi="Rdg Vesta" w:cs="Arial"/>
          <w:sz w:val="20"/>
          <w:szCs w:val="20"/>
        </w:rPr>
        <w:t>HofGM</w:t>
      </w:r>
      <w:r w:rsidRPr="00226F37">
        <w:rPr>
          <w:rFonts w:ascii="Rdg Vesta" w:hAnsi="Rdg Vesta" w:cs="Arial"/>
          <w:sz w:val="20"/>
          <w:szCs w:val="20"/>
        </w:rPr>
        <w:t xml:space="preserve"> can top soil be spread. This must be carried out in a planned and systematic way to ensure the prepared sub-soil does not become compacted. Top soil must be handled with reference to section 3.3. Top soil to be loose tipped with a minimum of handling to ensure correct depths and levels. </w:t>
      </w:r>
      <w:r w:rsidR="00870950" w:rsidRPr="00226F37">
        <w:rPr>
          <w:rFonts w:ascii="Rdg Vesta" w:hAnsi="Rdg Vesta" w:cs="Arial"/>
          <w:sz w:val="20"/>
          <w:szCs w:val="20"/>
        </w:rPr>
        <w:t xml:space="preserve">The soil should be </w:t>
      </w:r>
      <w:r w:rsidR="00F82F19">
        <w:rPr>
          <w:rFonts w:ascii="Rdg Vesta" w:hAnsi="Rdg Vesta" w:cs="Arial"/>
          <w:sz w:val="20"/>
          <w:szCs w:val="20"/>
        </w:rPr>
        <w:t xml:space="preserve">lightly worked and </w:t>
      </w:r>
      <w:r w:rsidR="00870950" w:rsidRPr="00226F37">
        <w:rPr>
          <w:rFonts w:ascii="Rdg Vesta" w:hAnsi="Rdg Vesta" w:cs="Arial"/>
          <w:sz w:val="20"/>
          <w:szCs w:val="20"/>
        </w:rPr>
        <w:t>consolidated</w:t>
      </w:r>
      <w:r w:rsidR="00CC6418">
        <w:rPr>
          <w:rFonts w:ascii="Rdg Vesta" w:hAnsi="Rdg Vesta" w:cs="Arial"/>
          <w:sz w:val="20"/>
          <w:szCs w:val="20"/>
        </w:rPr>
        <w:t xml:space="preserve"> using tracked equipment</w:t>
      </w:r>
      <w:r w:rsidR="00206DD8">
        <w:rPr>
          <w:rFonts w:ascii="Rdg Vesta" w:hAnsi="Rdg Vesta" w:cs="Arial"/>
          <w:sz w:val="20"/>
          <w:szCs w:val="20"/>
        </w:rPr>
        <w:t xml:space="preserve"> </w:t>
      </w:r>
      <w:r w:rsidR="003042F9">
        <w:rPr>
          <w:rFonts w:ascii="Rdg Vesta" w:hAnsi="Rdg Vesta" w:cs="Arial"/>
          <w:sz w:val="20"/>
          <w:szCs w:val="20"/>
        </w:rPr>
        <w:t xml:space="preserve">but </w:t>
      </w:r>
      <w:r w:rsidR="003042F9" w:rsidRPr="00226F37">
        <w:rPr>
          <w:rFonts w:ascii="Rdg Vesta" w:hAnsi="Rdg Vesta" w:cs="Arial"/>
          <w:sz w:val="20"/>
          <w:szCs w:val="20"/>
        </w:rPr>
        <w:t>NOT</w:t>
      </w:r>
      <w:r w:rsidR="00870950" w:rsidRPr="00226F37">
        <w:rPr>
          <w:rFonts w:ascii="Rdg Vesta" w:hAnsi="Rdg Vesta" w:cs="Arial"/>
          <w:sz w:val="20"/>
          <w:szCs w:val="20"/>
        </w:rPr>
        <w:t xml:space="preserve"> compacted in 100-150mm layers as appropriate</w:t>
      </w:r>
      <w:r w:rsidR="0094132C" w:rsidRPr="00226F37">
        <w:rPr>
          <w:rFonts w:ascii="Rdg Vesta" w:hAnsi="Rdg Vesta" w:cs="Arial"/>
          <w:sz w:val="20"/>
          <w:szCs w:val="20"/>
        </w:rPr>
        <w:t xml:space="preserve"> to required depth.</w:t>
      </w:r>
      <w:r w:rsidR="00870950" w:rsidRPr="00226F37">
        <w:rPr>
          <w:rFonts w:ascii="Rdg Vesta" w:hAnsi="Rdg Vesta" w:cs="Arial"/>
          <w:sz w:val="20"/>
          <w:szCs w:val="20"/>
        </w:rPr>
        <w:t xml:space="preserve"> </w:t>
      </w:r>
    </w:p>
    <w:p w14:paraId="6B5492DF" w14:textId="77777777" w:rsidR="008775B4" w:rsidRPr="00226F37" w:rsidRDefault="008775B4" w:rsidP="008775B4">
      <w:pPr>
        <w:kinsoku w:val="0"/>
        <w:overflowPunct w:val="0"/>
        <w:autoSpaceDE w:val="0"/>
        <w:autoSpaceDN w:val="0"/>
        <w:adjustRightInd w:val="0"/>
        <w:spacing w:after="0" w:line="240" w:lineRule="auto"/>
        <w:ind w:left="180" w:right="82"/>
        <w:rPr>
          <w:rFonts w:ascii="Rdg Vesta" w:hAnsi="Rdg Vesta" w:cs="Arial"/>
          <w:sz w:val="20"/>
          <w:szCs w:val="20"/>
        </w:rPr>
      </w:pPr>
    </w:p>
    <w:p w14:paraId="269359DE" w14:textId="2BFFB99F" w:rsidR="008775B4" w:rsidRPr="00226F37" w:rsidRDefault="008775B4" w:rsidP="008775B4">
      <w:pPr>
        <w:kinsoku w:val="0"/>
        <w:overflowPunct w:val="0"/>
        <w:autoSpaceDE w:val="0"/>
        <w:autoSpaceDN w:val="0"/>
        <w:adjustRightInd w:val="0"/>
        <w:spacing w:after="0" w:line="240" w:lineRule="auto"/>
        <w:ind w:left="180" w:right="82"/>
        <w:rPr>
          <w:rFonts w:ascii="Rdg Vesta" w:hAnsi="Rdg Vesta" w:cs="Arial"/>
          <w:sz w:val="20"/>
          <w:szCs w:val="20"/>
        </w:rPr>
      </w:pPr>
      <w:r w:rsidRPr="00226F37">
        <w:rPr>
          <w:rFonts w:ascii="Rdg Vesta" w:hAnsi="Rdg Vesta" w:cs="Arial"/>
          <w:sz w:val="20"/>
          <w:szCs w:val="20"/>
        </w:rPr>
        <w:t xml:space="preserve">The site must be allowed to </w:t>
      </w:r>
      <w:r w:rsidRPr="008A317D">
        <w:rPr>
          <w:rFonts w:ascii="Rdg Vesta" w:hAnsi="Rdg Vesta" w:cs="Arial"/>
          <w:b/>
          <w:bCs/>
          <w:sz w:val="20"/>
          <w:szCs w:val="20"/>
        </w:rPr>
        <w:t>settle for</w:t>
      </w:r>
      <w:r w:rsidR="008A317D">
        <w:rPr>
          <w:rFonts w:ascii="Rdg Vesta" w:hAnsi="Rdg Vesta" w:cs="Arial"/>
          <w:b/>
          <w:bCs/>
          <w:sz w:val="20"/>
          <w:szCs w:val="20"/>
        </w:rPr>
        <w:t xml:space="preserve"> four weeks</w:t>
      </w:r>
      <w:r w:rsidRPr="00226F37">
        <w:rPr>
          <w:rFonts w:ascii="Rdg Vesta" w:hAnsi="Rdg Vesta" w:cs="Arial"/>
          <w:sz w:val="20"/>
          <w:szCs w:val="20"/>
        </w:rPr>
        <w:t xml:space="preserve"> before planting operations</w:t>
      </w:r>
      <w:r w:rsidR="008A317D">
        <w:rPr>
          <w:rFonts w:ascii="Rdg Vesta" w:hAnsi="Rdg Vesta" w:cs="Arial"/>
          <w:sz w:val="20"/>
          <w:szCs w:val="20"/>
        </w:rPr>
        <w:t xml:space="preserve"> begin</w:t>
      </w:r>
      <w:r w:rsidRPr="00226F37">
        <w:rPr>
          <w:rFonts w:ascii="Rdg Vesta" w:hAnsi="Rdg Vesta" w:cs="Arial"/>
          <w:sz w:val="20"/>
          <w:szCs w:val="20"/>
        </w:rPr>
        <w:t xml:space="preserve">, at which time deficiencies in depths or levels should be addressed. During this fallow period weed control using a translocated non residual herbicide </w:t>
      </w:r>
      <w:r w:rsidRPr="00226F37">
        <w:rPr>
          <w:rFonts w:ascii="Rdg Vesta" w:hAnsi="Rdg Vesta" w:cs="Arial"/>
          <w:spacing w:val="-1"/>
          <w:sz w:val="20"/>
          <w:szCs w:val="20"/>
        </w:rPr>
        <w:t xml:space="preserve">(following consultation with </w:t>
      </w:r>
      <w:r w:rsidR="00E773B8" w:rsidRPr="00226F37">
        <w:rPr>
          <w:rFonts w:ascii="Rdg Vesta" w:hAnsi="Rdg Vesta" w:cs="Arial"/>
          <w:spacing w:val="-1"/>
          <w:sz w:val="20"/>
          <w:szCs w:val="20"/>
        </w:rPr>
        <w:t>HofGM</w:t>
      </w:r>
      <w:r w:rsidRPr="00226F37">
        <w:rPr>
          <w:rFonts w:ascii="Rdg Vesta" w:hAnsi="Rdg Vesta" w:cs="Arial"/>
          <w:spacing w:val="-1"/>
          <w:sz w:val="20"/>
          <w:szCs w:val="20"/>
        </w:rPr>
        <w:t>)</w:t>
      </w:r>
      <w:r w:rsidRPr="00226F37">
        <w:rPr>
          <w:rFonts w:ascii="Rdg Vesta" w:hAnsi="Rdg Vesta" w:cs="Arial"/>
          <w:sz w:val="20"/>
          <w:szCs w:val="20"/>
        </w:rPr>
        <w:t xml:space="preserve"> or cultural methods are to be carried out </w:t>
      </w:r>
      <w:r w:rsidR="005630B4">
        <w:rPr>
          <w:rFonts w:ascii="Rdg Vesta" w:hAnsi="Rdg Vesta" w:cs="Arial"/>
          <w:sz w:val="20"/>
          <w:szCs w:val="20"/>
        </w:rPr>
        <w:t xml:space="preserve">if required. </w:t>
      </w:r>
      <w:r w:rsidR="00AB5AE7">
        <w:rPr>
          <w:rFonts w:ascii="Rdg Vesta" w:hAnsi="Rdg Vesta" w:cs="Arial"/>
          <w:sz w:val="20"/>
          <w:szCs w:val="20"/>
        </w:rPr>
        <w:t>The area must be protected from all construction activity which could result compaction or contamination.</w:t>
      </w:r>
    </w:p>
    <w:p w14:paraId="7DEB6001" w14:textId="77777777" w:rsidR="008775B4" w:rsidRPr="00226F37" w:rsidRDefault="008775B4" w:rsidP="00C46DEE">
      <w:pPr>
        <w:kinsoku w:val="0"/>
        <w:overflowPunct w:val="0"/>
        <w:autoSpaceDE w:val="0"/>
        <w:autoSpaceDN w:val="0"/>
        <w:adjustRightInd w:val="0"/>
        <w:spacing w:after="0" w:line="240" w:lineRule="auto"/>
        <w:ind w:right="82"/>
        <w:rPr>
          <w:rFonts w:ascii="Rdg Vesta" w:hAnsi="Rdg Vesta" w:cs="Arial"/>
          <w:b/>
          <w:sz w:val="20"/>
          <w:szCs w:val="20"/>
        </w:rPr>
      </w:pPr>
    </w:p>
    <w:p w14:paraId="49CEF5B5" w14:textId="4A582BB3" w:rsidR="008775B4" w:rsidRPr="00226F37" w:rsidRDefault="008775B4" w:rsidP="00605EE5">
      <w:pPr>
        <w:kinsoku w:val="0"/>
        <w:overflowPunct w:val="0"/>
        <w:autoSpaceDE w:val="0"/>
        <w:autoSpaceDN w:val="0"/>
        <w:adjustRightInd w:val="0"/>
        <w:spacing w:after="0" w:line="240" w:lineRule="auto"/>
        <w:ind w:left="180" w:right="82" w:hanging="720"/>
        <w:rPr>
          <w:rFonts w:ascii="Rdg Vesta" w:hAnsi="Rdg Vesta" w:cs="Arial"/>
          <w:b/>
          <w:sz w:val="20"/>
          <w:szCs w:val="20"/>
        </w:rPr>
      </w:pPr>
      <w:r w:rsidRPr="00226F37">
        <w:rPr>
          <w:rFonts w:ascii="Rdg Vesta" w:hAnsi="Rdg Vesta" w:cs="Arial"/>
          <w:b/>
          <w:sz w:val="20"/>
          <w:szCs w:val="20"/>
        </w:rPr>
        <w:t>3.9          Top Soil depths over prepared sub soil</w:t>
      </w:r>
      <w:r w:rsidR="00843372">
        <w:rPr>
          <w:rFonts w:ascii="Rdg Vesta" w:hAnsi="Rdg Vesta" w:cs="Arial"/>
          <w:b/>
          <w:sz w:val="20"/>
          <w:szCs w:val="20"/>
        </w:rPr>
        <w:t>:</w:t>
      </w:r>
    </w:p>
    <w:p w14:paraId="23B4F799" w14:textId="77777777" w:rsidR="008775B4" w:rsidRPr="00226F37" w:rsidRDefault="008775B4" w:rsidP="008775B4">
      <w:pPr>
        <w:kinsoku w:val="0"/>
        <w:overflowPunct w:val="0"/>
        <w:autoSpaceDE w:val="0"/>
        <w:autoSpaceDN w:val="0"/>
        <w:adjustRightInd w:val="0"/>
        <w:spacing w:after="0" w:line="240" w:lineRule="auto"/>
        <w:ind w:left="180" w:right="82"/>
        <w:rPr>
          <w:rFonts w:ascii="Rdg Vesta" w:hAnsi="Rdg Vesta" w:cs="Arial"/>
          <w:sz w:val="20"/>
          <w:szCs w:val="20"/>
        </w:rPr>
      </w:pPr>
    </w:p>
    <w:p w14:paraId="708B7010" w14:textId="77777777" w:rsidR="00BF05B3" w:rsidRPr="00226F37" w:rsidRDefault="00BF05B3" w:rsidP="00BF05B3">
      <w:pPr>
        <w:kinsoku w:val="0"/>
        <w:overflowPunct w:val="0"/>
        <w:autoSpaceDE w:val="0"/>
        <w:autoSpaceDN w:val="0"/>
        <w:adjustRightInd w:val="0"/>
        <w:spacing w:after="0" w:line="240" w:lineRule="auto"/>
        <w:ind w:left="180" w:right="82"/>
        <w:rPr>
          <w:rFonts w:ascii="Rdg Vesta" w:hAnsi="Rdg Vesta" w:cs="Arial"/>
          <w:sz w:val="20"/>
          <w:szCs w:val="20"/>
        </w:rPr>
      </w:pPr>
      <w:r w:rsidRPr="00226F37">
        <w:rPr>
          <w:rFonts w:ascii="Rdg Vesta" w:hAnsi="Rdg Vesta" w:cs="Arial"/>
          <w:sz w:val="20"/>
          <w:szCs w:val="20"/>
        </w:rPr>
        <w:t xml:space="preserve">In accordance with </w:t>
      </w:r>
      <w:r w:rsidR="00F1214B">
        <w:rPr>
          <w:rFonts w:ascii="Rdg Vesta" w:hAnsi="Rdg Vesta" w:cs="Arial"/>
          <w:sz w:val="20"/>
          <w:szCs w:val="20"/>
        </w:rPr>
        <w:t xml:space="preserve">approved </w:t>
      </w:r>
      <w:r w:rsidRPr="00226F37">
        <w:rPr>
          <w:rFonts w:ascii="Rdg Vesta" w:hAnsi="Rdg Vesta" w:cs="Arial"/>
          <w:sz w:val="20"/>
          <w:szCs w:val="20"/>
        </w:rPr>
        <w:t>landscaping</w:t>
      </w:r>
      <w:r w:rsidR="00BC69BD" w:rsidRPr="00226F37">
        <w:rPr>
          <w:rFonts w:ascii="Rdg Vesta" w:hAnsi="Rdg Vesta" w:cs="Arial"/>
          <w:sz w:val="20"/>
          <w:szCs w:val="20"/>
        </w:rPr>
        <w:t xml:space="preserve"> plan or</w:t>
      </w:r>
    </w:p>
    <w:p w14:paraId="3056FA98" w14:textId="77777777" w:rsidR="00BC69BD" w:rsidRPr="00226F37" w:rsidRDefault="00BC69BD" w:rsidP="00BF05B3">
      <w:pPr>
        <w:kinsoku w:val="0"/>
        <w:overflowPunct w:val="0"/>
        <w:autoSpaceDE w:val="0"/>
        <w:autoSpaceDN w:val="0"/>
        <w:adjustRightInd w:val="0"/>
        <w:spacing w:after="0" w:line="240" w:lineRule="auto"/>
        <w:ind w:left="180" w:right="82"/>
        <w:rPr>
          <w:rFonts w:ascii="Rdg Vesta" w:hAnsi="Rdg Vesta" w:cs="Arial"/>
          <w:sz w:val="20"/>
          <w:szCs w:val="20"/>
        </w:rPr>
      </w:pPr>
      <w:r w:rsidRPr="00226F37">
        <w:rPr>
          <w:rFonts w:ascii="Rdg Vesta" w:hAnsi="Rdg Vesta" w:cs="Arial"/>
          <w:sz w:val="20"/>
          <w:szCs w:val="20"/>
        </w:rPr>
        <w:t>Grass areas minimum 200mm maximum 300mm</w:t>
      </w:r>
    </w:p>
    <w:p w14:paraId="13D85889" w14:textId="77777777" w:rsidR="00BC69BD" w:rsidRDefault="00BC69BD" w:rsidP="00BF05B3">
      <w:pPr>
        <w:kinsoku w:val="0"/>
        <w:overflowPunct w:val="0"/>
        <w:autoSpaceDE w:val="0"/>
        <w:autoSpaceDN w:val="0"/>
        <w:adjustRightInd w:val="0"/>
        <w:spacing w:after="0" w:line="240" w:lineRule="auto"/>
        <w:ind w:left="180" w:right="82"/>
        <w:rPr>
          <w:rFonts w:ascii="Rdg Vesta" w:hAnsi="Rdg Vesta" w:cs="Arial"/>
          <w:sz w:val="20"/>
          <w:szCs w:val="20"/>
        </w:rPr>
      </w:pPr>
      <w:r w:rsidRPr="00226F37">
        <w:rPr>
          <w:rFonts w:ascii="Rdg Vesta" w:hAnsi="Rdg Vesta" w:cs="Arial"/>
          <w:sz w:val="20"/>
          <w:szCs w:val="20"/>
        </w:rPr>
        <w:t xml:space="preserve">Shrub beds </w:t>
      </w:r>
      <w:r w:rsidR="007A1872" w:rsidRPr="00226F37">
        <w:rPr>
          <w:rFonts w:ascii="Rdg Vesta" w:hAnsi="Rdg Vesta" w:cs="Arial"/>
          <w:sz w:val="20"/>
          <w:szCs w:val="20"/>
        </w:rPr>
        <w:t>and tree pits</w:t>
      </w:r>
      <w:r w:rsidR="0096635D" w:rsidRPr="00226F37">
        <w:rPr>
          <w:rFonts w:ascii="Rdg Vesta" w:hAnsi="Rdg Vesta" w:cs="Arial"/>
          <w:sz w:val="20"/>
          <w:szCs w:val="20"/>
        </w:rPr>
        <w:t xml:space="preserve"> </w:t>
      </w:r>
      <w:r w:rsidRPr="00226F37">
        <w:rPr>
          <w:rFonts w:ascii="Rdg Vesta" w:hAnsi="Rdg Vesta" w:cs="Arial"/>
          <w:sz w:val="20"/>
          <w:szCs w:val="20"/>
        </w:rPr>
        <w:t>minimum 300mm maximum</w:t>
      </w:r>
      <w:r w:rsidR="00DA1D28" w:rsidRPr="00226F37">
        <w:rPr>
          <w:rFonts w:ascii="Rdg Vesta" w:hAnsi="Rdg Vesta" w:cs="Arial"/>
          <w:sz w:val="20"/>
          <w:szCs w:val="20"/>
        </w:rPr>
        <w:t xml:space="preserve"> 400</w:t>
      </w:r>
      <w:r w:rsidRPr="00226F37">
        <w:rPr>
          <w:rFonts w:ascii="Rdg Vesta" w:hAnsi="Rdg Vesta" w:cs="Arial"/>
          <w:sz w:val="20"/>
          <w:szCs w:val="20"/>
        </w:rPr>
        <w:t xml:space="preserve">mm </w:t>
      </w:r>
    </w:p>
    <w:p w14:paraId="6DC945E6" w14:textId="77777777" w:rsidR="000B330F" w:rsidRPr="00226F37" w:rsidRDefault="000B330F" w:rsidP="00BF05B3">
      <w:pPr>
        <w:kinsoku w:val="0"/>
        <w:overflowPunct w:val="0"/>
        <w:autoSpaceDE w:val="0"/>
        <w:autoSpaceDN w:val="0"/>
        <w:adjustRightInd w:val="0"/>
        <w:spacing w:after="0" w:line="240" w:lineRule="auto"/>
        <w:ind w:left="180" w:right="82"/>
        <w:rPr>
          <w:rFonts w:ascii="Rdg Vesta" w:hAnsi="Rdg Vesta" w:cs="Arial"/>
          <w:sz w:val="20"/>
          <w:szCs w:val="20"/>
        </w:rPr>
      </w:pPr>
      <w:r>
        <w:rPr>
          <w:rFonts w:ascii="Rdg Vesta" w:hAnsi="Rdg Vesta" w:cs="Arial"/>
          <w:sz w:val="20"/>
          <w:szCs w:val="20"/>
        </w:rPr>
        <w:t xml:space="preserve">Design of chambers or kerb haunching need to take this into account </w:t>
      </w:r>
    </w:p>
    <w:p w14:paraId="5D8B895B" w14:textId="77777777" w:rsidR="00703D0F" w:rsidRPr="00226F37" w:rsidRDefault="00703D0F" w:rsidP="00C46DEE">
      <w:pPr>
        <w:kinsoku w:val="0"/>
        <w:overflowPunct w:val="0"/>
        <w:autoSpaceDE w:val="0"/>
        <w:autoSpaceDN w:val="0"/>
        <w:adjustRightInd w:val="0"/>
        <w:spacing w:after="0" w:line="240" w:lineRule="auto"/>
        <w:ind w:right="82"/>
        <w:rPr>
          <w:rFonts w:ascii="Rdg Vesta" w:hAnsi="Rdg Vesta" w:cs="Arial"/>
          <w:sz w:val="20"/>
          <w:szCs w:val="20"/>
        </w:rPr>
      </w:pPr>
    </w:p>
    <w:p w14:paraId="4D214B30" w14:textId="77777777" w:rsidR="0059179B" w:rsidRPr="00226F37" w:rsidRDefault="00BF05B3" w:rsidP="00605EE5">
      <w:pPr>
        <w:kinsoku w:val="0"/>
        <w:overflowPunct w:val="0"/>
        <w:autoSpaceDE w:val="0"/>
        <w:autoSpaceDN w:val="0"/>
        <w:adjustRightInd w:val="0"/>
        <w:spacing w:after="0" w:line="240" w:lineRule="auto"/>
        <w:ind w:left="180" w:right="82" w:hanging="720"/>
        <w:rPr>
          <w:rFonts w:ascii="Rdg Vesta" w:hAnsi="Rdg Vesta" w:cs="Arial"/>
          <w:b/>
          <w:sz w:val="20"/>
          <w:szCs w:val="20"/>
        </w:rPr>
      </w:pPr>
      <w:r w:rsidRPr="00226F37">
        <w:rPr>
          <w:rFonts w:ascii="Rdg Vesta" w:hAnsi="Rdg Vesta" w:cs="Arial"/>
          <w:b/>
          <w:sz w:val="20"/>
          <w:szCs w:val="20"/>
        </w:rPr>
        <w:t>3.10</w:t>
      </w:r>
      <w:r w:rsidR="00703D0F" w:rsidRPr="00226F37">
        <w:rPr>
          <w:rFonts w:ascii="Rdg Vesta" w:hAnsi="Rdg Vesta" w:cs="Arial"/>
          <w:b/>
          <w:sz w:val="20"/>
          <w:szCs w:val="20"/>
        </w:rPr>
        <w:t xml:space="preserve"> </w:t>
      </w:r>
      <w:r w:rsidR="00EC14B2" w:rsidRPr="00226F37">
        <w:rPr>
          <w:rFonts w:ascii="Rdg Vesta" w:hAnsi="Rdg Vesta" w:cs="Arial"/>
          <w:b/>
          <w:sz w:val="20"/>
          <w:szCs w:val="20"/>
        </w:rPr>
        <w:tab/>
      </w:r>
      <w:r w:rsidR="00703D0F" w:rsidRPr="00226F37">
        <w:rPr>
          <w:rFonts w:ascii="Rdg Vesta" w:hAnsi="Rdg Vesta" w:cs="Arial"/>
          <w:b/>
          <w:sz w:val="20"/>
          <w:szCs w:val="20"/>
        </w:rPr>
        <w:t>Preparation of undisturbed ground</w:t>
      </w:r>
      <w:r w:rsidR="000D01FF" w:rsidRPr="00226F37">
        <w:rPr>
          <w:rFonts w:ascii="Rdg Vesta" w:hAnsi="Rdg Vesta" w:cs="Arial"/>
          <w:b/>
          <w:sz w:val="20"/>
          <w:szCs w:val="20"/>
        </w:rPr>
        <w:t>:</w:t>
      </w:r>
    </w:p>
    <w:p w14:paraId="114E5631" w14:textId="77777777" w:rsidR="00E057C9" w:rsidRPr="00226F37" w:rsidRDefault="000F71B6" w:rsidP="00605EE5">
      <w:pPr>
        <w:kinsoku w:val="0"/>
        <w:overflowPunct w:val="0"/>
        <w:autoSpaceDE w:val="0"/>
        <w:autoSpaceDN w:val="0"/>
        <w:adjustRightInd w:val="0"/>
        <w:spacing w:after="0" w:line="240" w:lineRule="auto"/>
        <w:ind w:left="180" w:right="82"/>
        <w:rPr>
          <w:rFonts w:ascii="Rdg Vesta" w:hAnsi="Rdg Vesta" w:cs="Arial"/>
          <w:spacing w:val="-1"/>
          <w:sz w:val="20"/>
          <w:szCs w:val="20"/>
        </w:rPr>
      </w:pPr>
      <w:r w:rsidRPr="00226F37">
        <w:rPr>
          <w:rFonts w:ascii="Rdg Vesta" w:hAnsi="Rdg Vesta" w:cs="Arial"/>
          <w:b/>
          <w:sz w:val="20"/>
          <w:szCs w:val="20"/>
        </w:rPr>
        <w:t xml:space="preserve">Existing </w:t>
      </w:r>
      <w:r w:rsidR="00703D0F" w:rsidRPr="00226F37">
        <w:rPr>
          <w:rFonts w:ascii="Rdg Vesta" w:hAnsi="Rdg Vesta" w:cs="Arial"/>
          <w:b/>
          <w:sz w:val="20"/>
          <w:szCs w:val="20"/>
        </w:rPr>
        <w:t>woody vegetation</w:t>
      </w:r>
      <w:r w:rsidR="0050297B" w:rsidRPr="00226F37">
        <w:rPr>
          <w:rFonts w:ascii="Rdg Vesta" w:hAnsi="Rdg Vesta" w:cs="Arial"/>
          <w:b/>
          <w:sz w:val="20"/>
          <w:szCs w:val="20"/>
        </w:rPr>
        <w:t>:</w:t>
      </w:r>
      <w:r w:rsidR="005630B4">
        <w:rPr>
          <w:rFonts w:ascii="Rdg Vesta" w:hAnsi="Rdg Vesta" w:cs="Arial"/>
          <w:sz w:val="20"/>
          <w:szCs w:val="20"/>
        </w:rPr>
        <w:t xml:space="preserve"> Cut to ground level</w:t>
      </w:r>
      <w:r w:rsidR="00F15C2E" w:rsidRPr="00226F37">
        <w:rPr>
          <w:rFonts w:ascii="Rdg Vesta" w:hAnsi="Rdg Vesta" w:cs="Arial"/>
          <w:sz w:val="20"/>
          <w:szCs w:val="20"/>
        </w:rPr>
        <w:t xml:space="preserve"> existing planting,</w:t>
      </w:r>
      <w:r w:rsidR="00C443EF">
        <w:rPr>
          <w:rFonts w:ascii="Rdg Vesta" w:hAnsi="Rdg Vesta" w:cs="Arial"/>
          <w:sz w:val="20"/>
          <w:szCs w:val="20"/>
        </w:rPr>
        <w:t xml:space="preserve"> shrubby material roots removed using tracked equipment and suitable bucket such as power rake or riddle bucket</w:t>
      </w:r>
      <w:r w:rsidR="00E057C9" w:rsidRPr="00226F37">
        <w:rPr>
          <w:rFonts w:ascii="Rdg Vesta" w:hAnsi="Rdg Vesta" w:cs="Arial"/>
          <w:spacing w:val="-1"/>
          <w:sz w:val="20"/>
          <w:szCs w:val="20"/>
        </w:rPr>
        <w:t xml:space="preserve"> </w:t>
      </w:r>
      <w:r w:rsidR="00704853" w:rsidRPr="00226F37">
        <w:rPr>
          <w:rFonts w:ascii="Rdg Vesta" w:hAnsi="Rdg Vesta" w:cs="Arial"/>
          <w:spacing w:val="-1"/>
          <w:sz w:val="20"/>
          <w:szCs w:val="20"/>
        </w:rPr>
        <w:t xml:space="preserve">Stumps to be ground to 350mm below ground level and arisings removed from site. </w:t>
      </w:r>
      <w:r w:rsidR="00C443EF">
        <w:rPr>
          <w:rFonts w:ascii="Rdg Vesta" w:hAnsi="Rdg Vesta" w:cs="Arial"/>
          <w:sz w:val="20"/>
          <w:szCs w:val="20"/>
        </w:rPr>
        <w:t>V</w:t>
      </w:r>
      <w:r w:rsidR="00C443EF" w:rsidRPr="00226F37">
        <w:rPr>
          <w:rFonts w:ascii="Rdg Vesta" w:hAnsi="Rdg Vesta" w:cs="Arial"/>
          <w:sz w:val="20"/>
          <w:szCs w:val="20"/>
        </w:rPr>
        <w:t>isible</w:t>
      </w:r>
      <w:r w:rsidR="00C443EF" w:rsidRPr="00226F37">
        <w:rPr>
          <w:rFonts w:ascii="Rdg Vesta" w:hAnsi="Rdg Vesta" w:cs="Arial"/>
          <w:spacing w:val="-1"/>
          <w:sz w:val="20"/>
          <w:szCs w:val="20"/>
        </w:rPr>
        <w:t xml:space="preserve"> </w:t>
      </w:r>
      <w:r w:rsidR="00C443EF" w:rsidRPr="00226F37">
        <w:rPr>
          <w:rFonts w:ascii="Rdg Vesta" w:hAnsi="Rdg Vesta" w:cs="Arial"/>
          <w:sz w:val="20"/>
          <w:szCs w:val="20"/>
        </w:rPr>
        <w:t>roots</w:t>
      </w:r>
      <w:r w:rsidR="00C443EF" w:rsidRPr="00226F37">
        <w:rPr>
          <w:rFonts w:ascii="Rdg Vesta" w:hAnsi="Rdg Vesta" w:cs="Arial"/>
          <w:spacing w:val="-1"/>
          <w:sz w:val="20"/>
          <w:szCs w:val="20"/>
        </w:rPr>
        <w:t xml:space="preserve"> </w:t>
      </w:r>
      <w:r w:rsidR="00C443EF" w:rsidRPr="00226F37">
        <w:rPr>
          <w:rFonts w:ascii="Rdg Vesta" w:hAnsi="Rdg Vesta" w:cs="Arial"/>
          <w:sz w:val="20"/>
          <w:szCs w:val="20"/>
        </w:rPr>
        <w:t>and</w:t>
      </w:r>
      <w:r w:rsidR="00C443EF" w:rsidRPr="00226F37">
        <w:rPr>
          <w:rFonts w:ascii="Rdg Vesta" w:hAnsi="Rdg Vesta" w:cs="Arial"/>
          <w:spacing w:val="-1"/>
          <w:sz w:val="20"/>
          <w:szCs w:val="20"/>
        </w:rPr>
        <w:t xml:space="preserve"> </w:t>
      </w:r>
      <w:r w:rsidR="00C443EF" w:rsidRPr="00226F37">
        <w:rPr>
          <w:rFonts w:ascii="Rdg Vesta" w:hAnsi="Rdg Vesta" w:cs="Arial"/>
          <w:sz w:val="20"/>
          <w:szCs w:val="20"/>
        </w:rPr>
        <w:t>large</w:t>
      </w:r>
      <w:r w:rsidR="00C443EF" w:rsidRPr="00226F37">
        <w:rPr>
          <w:rFonts w:ascii="Rdg Vesta" w:hAnsi="Rdg Vesta" w:cs="Arial"/>
          <w:spacing w:val="-1"/>
          <w:sz w:val="20"/>
          <w:szCs w:val="20"/>
        </w:rPr>
        <w:t xml:space="preserve"> </w:t>
      </w:r>
      <w:r w:rsidR="00C443EF" w:rsidRPr="00226F37">
        <w:rPr>
          <w:rFonts w:ascii="Rdg Vesta" w:hAnsi="Rdg Vesta" w:cs="Arial"/>
          <w:sz w:val="20"/>
          <w:szCs w:val="20"/>
        </w:rPr>
        <w:t>stones</w:t>
      </w:r>
      <w:r w:rsidR="00C443EF" w:rsidRPr="00226F37">
        <w:rPr>
          <w:rFonts w:ascii="Rdg Vesta" w:hAnsi="Rdg Vesta" w:cs="Arial"/>
          <w:spacing w:val="-1"/>
          <w:sz w:val="20"/>
          <w:szCs w:val="20"/>
        </w:rPr>
        <w:t xml:space="preserve"> </w:t>
      </w:r>
      <w:r w:rsidR="00C443EF" w:rsidRPr="00226F37">
        <w:rPr>
          <w:rFonts w:ascii="Rdg Vesta" w:hAnsi="Rdg Vesta" w:cs="Arial"/>
          <w:sz w:val="20"/>
          <w:szCs w:val="20"/>
        </w:rPr>
        <w:t>with</w:t>
      </w:r>
      <w:r w:rsidR="00C443EF" w:rsidRPr="00226F37">
        <w:rPr>
          <w:rFonts w:ascii="Rdg Vesta" w:hAnsi="Rdg Vesta" w:cs="Arial"/>
          <w:spacing w:val="-1"/>
          <w:sz w:val="20"/>
          <w:szCs w:val="20"/>
        </w:rPr>
        <w:t xml:space="preserve"> </w:t>
      </w:r>
      <w:r w:rsidR="00C443EF" w:rsidRPr="00226F37">
        <w:rPr>
          <w:rFonts w:ascii="Rdg Vesta" w:hAnsi="Rdg Vesta" w:cs="Arial"/>
          <w:sz w:val="20"/>
          <w:szCs w:val="20"/>
        </w:rPr>
        <w:t>a</w:t>
      </w:r>
      <w:r w:rsidR="00C443EF" w:rsidRPr="00226F37">
        <w:rPr>
          <w:rFonts w:ascii="Rdg Vesta" w:hAnsi="Rdg Vesta" w:cs="Arial"/>
          <w:spacing w:val="-1"/>
          <w:sz w:val="20"/>
          <w:szCs w:val="20"/>
        </w:rPr>
        <w:t xml:space="preserve"> </w:t>
      </w:r>
      <w:r w:rsidR="00C443EF" w:rsidRPr="00226F37">
        <w:rPr>
          <w:rFonts w:ascii="Rdg Vesta" w:hAnsi="Rdg Vesta" w:cs="Arial"/>
          <w:sz w:val="20"/>
          <w:szCs w:val="20"/>
        </w:rPr>
        <w:t>diameter</w:t>
      </w:r>
      <w:r w:rsidR="00C443EF" w:rsidRPr="00226F37">
        <w:rPr>
          <w:rFonts w:ascii="Rdg Vesta" w:hAnsi="Rdg Vesta" w:cs="Arial"/>
          <w:spacing w:val="-1"/>
          <w:sz w:val="20"/>
          <w:szCs w:val="20"/>
        </w:rPr>
        <w:t xml:space="preserve"> </w:t>
      </w:r>
      <w:r w:rsidR="00C443EF" w:rsidRPr="00226F37">
        <w:rPr>
          <w:rFonts w:ascii="Rdg Vesta" w:hAnsi="Rdg Vesta" w:cs="Arial"/>
          <w:sz w:val="20"/>
          <w:szCs w:val="20"/>
        </w:rPr>
        <w:t>greater</w:t>
      </w:r>
      <w:r w:rsidR="00C443EF" w:rsidRPr="00226F37">
        <w:rPr>
          <w:rFonts w:ascii="Rdg Vesta" w:hAnsi="Rdg Vesta" w:cs="Arial"/>
          <w:spacing w:val="-1"/>
          <w:sz w:val="20"/>
          <w:szCs w:val="20"/>
        </w:rPr>
        <w:t xml:space="preserve"> than</w:t>
      </w:r>
      <w:r w:rsidR="00C443EF" w:rsidRPr="00226F37">
        <w:rPr>
          <w:rFonts w:ascii="Rdg Vesta" w:hAnsi="Rdg Vesta" w:cs="Arial"/>
          <w:spacing w:val="5"/>
          <w:sz w:val="20"/>
          <w:szCs w:val="20"/>
        </w:rPr>
        <w:t xml:space="preserve"> </w:t>
      </w:r>
      <w:r w:rsidR="00C443EF" w:rsidRPr="00226F37">
        <w:rPr>
          <w:rFonts w:ascii="Rdg Vesta" w:hAnsi="Rdg Vesta" w:cs="Arial"/>
          <w:sz w:val="20"/>
          <w:szCs w:val="20"/>
        </w:rPr>
        <w:t>50</w:t>
      </w:r>
      <w:r w:rsidR="00C443EF" w:rsidRPr="00226F37">
        <w:rPr>
          <w:rFonts w:ascii="Rdg Vesta" w:hAnsi="Rdg Vesta" w:cs="Arial"/>
          <w:spacing w:val="-1"/>
          <w:sz w:val="20"/>
          <w:szCs w:val="20"/>
        </w:rPr>
        <w:t xml:space="preserve"> </w:t>
      </w:r>
      <w:r w:rsidR="00C443EF" w:rsidRPr="00226F37">
        <w:rPr>
          <w:rFonts w:ascii="Rdg Vesta" w:hAnsi="Rdg Vesta" w:cs="Arial"/>
          <w:sz w:val="20"/>
          <w:szCs w:val="20"/>
        </w:rPr>
        <w:t>mm</w:t>
      </w:r>
      <w:r w:rsidR="00C443EF">
        <w:rPr>
          <w:rFonts w:ascii="Rdg Vesta" w:hAnsi="Rdg Vesta" w:cs="Arial"/>
          <w:sz w:val="20"/>
          <w:szCs w:val="20"/>
        </w:rPr>
        <w:t xml:space="preserve"> removed from site on completion</w:t>
      </w:r>
      <w:r w:rsidR="00C443EF" w:rsidRPr="00226F37">
        <w:rPr>
          <w:rFonts w:ascii="Rdg Vesta" w:hAnsi="Rdg Vesta" w:cs="Arial"/>
          <w:sz w:val="20"/>
          <w:szCs w:val="20"/>
        </w:rPr>
        <w:t>.</w:t>
      </w:r>
      <w:r w:rsidR="00C443EF">
        <w:rPr>
          <w:rFonts w:ascii="Rdg Vesta" w:hAnsi="Rdg Vesta" w:cs="Arial"/>
          <w:sz w:val="20"/>
          <w:szCs w:val="20"/>
        </w:rPr>
        <w:t xml:space="preserve"> In suitable conditions </w:t>
      </w:r>
      <w:r w:rsidR="00C443EF">
        <w:rPr>
          <w:rFonts w:ascii="Rdg Vesta" w:hAnsi="Rdg Vesta" w:cs="Arial"/>
          <w:spacing w:val="-1"/>
          <w:sz w:val="20"/>
          <w:szCs w:val="20"/>
        </w:rPr>
        <w:t xml:space="preserve">cultivate site (Depth and method as appropriate to replacement planting) </w:t>
      </w:r>
      <w:r w:rsidR="00E057C9" w:rsidRPr="00226F37">
        <w:rPr>
          <w:rFonts w:ascii="Rdg Vesta" w:hAnsi="Rdg Vesta" w:cs="Arial"/>
          <w:spacing w:val="-1"/>
          <w:sz w:val="20"/>
          <w:szCs w:val="20"/>
        </w:rPr>
        <w:t xml:space="preserve">ensuring </w:t>
      </w:r>
      <w:r w:rsidR="00CE6BD6" w:rsidRPr="00226F37">
        <w:rPr>
          <w:rFonts w:ascii="Rdg Vesta" w:hAnsi="Rdg Vesta" w:cs="Arial"/>
          <w:spacing w:val="-1"/>
          <w:sz w:val="20"/>
          <w:szCs w:val="20"/>
        </w:rPr>
        <w:t>sub-soil</w:t>
      </w:r>
      <w:r w:rsidR="00E057C9" w:rsidRPr="00226F37">
        <w:rPr>
          <w:rFonts w:ascii="Rdg Vesta" w:hAnsi="Rdg Vesta" w:cs="Arial"/>
          <w:spacing w:val="-1"/>
          <w:sz w:val="20"/>
          <w:szCs w:val="20"/>
        </w:rPr>
        <w:t xml:space="preserve"> is not brought to the surface</w:t>
      </w:r>
      <w:r w:rsidR="00F15C2E" w:rsidRPr="00226F37">
        <w:rPr>
          <w:rFonts w:ascii="Rdg Vesta" w:hAnsi="Rdg Vesta" w:cs="Arial"/>
          <w:spacing w:val="-1"/>
          <w:sz w:val="20"/>
          <w:szCs w:val="20"/>
        </w:rPr>
        <w:t>.</w:t>
      </w:r>
      <w:r w:rsidRPr="00226F37">
        <w:rPr>
          <w:rFonts w:ascii="Rdg Vesta" w:hAnsi="Rdg Vesta" w:cs="Arial"/>
          <w:spacing w:val="-1"/>
          <w:sz w:val="20"/>
          <w:szCs w:val="20"/>
        </w:rPr>
        <w:t xml:space="preserve"> Fallow</w:t>
      </w:r>
      <w:r w:rsidRPr="00226F37">
        <w:rPr>
          <w:rFonts w:ascii="Rdg Vesta" w:hAnsi="Rdg Vesta" w:cs="Arial"/>
          <w:spacing w:val="1"/>
          <w:sz w:val="20"/>
          <w:szCs w:val="20"/>
        </w:rPr>
        <w:t xml:space="preserve"> </w:t>
      </w:r>
      <w:r w:rsidRPr="00226F37">
        <w:rPr>
          <w:rFonts w:ascii="Rdg Vesta" w:hAnsi="Rdg Vesta" w:cs="Arial"/>
          <w:sz w:val="20"/>
          <w:szCs w:val="20"/>
        </w:rPr>
        <w:t>period</w:t>
      </w:r>
      <w:r w:rsidRPr="00226F37">
        <w:rPr>
          <w:rFonts w:ascii="Rdg Vesta" w:hAnsi="Rdg Vesta" w:cs="Arial"/>
          <w:spacing w:val="-1"/>
          <w:sz w:val="20"/>
          <w:szCs w:val="20"/>
        </w:rPr>
        <w:t xml:space="preserve"> </w:t>
      </w:r>
      <w:r w:rsidR="00F15C2E" w:rsidRPr="00226F37">
        <w:rPr>
          <w:rFonts w:ascii="Rdg Vesta" w:hAnsi="Rdg Vesta" w:cs="Arial"/>
          <w:sz w:val="20"/>
          <w:szCs w:val="20"/>
        </w:rPr>
        <w:t>(minimum) o</w:t>
      </w:r>
      <w:r w:rsidRPr="00226F37">
        <w:rPr>
          <w:rFonts w:ascii="Rdg Vesta" w:hAnsi="Rdg Vesta" w:cs="Arial"/>
          <w:spacing w:val="-1"/>
          <w:sz w:val="20"/>
          <w:szCs w:val="20"/>
        </w:rPr>
        <w:t>ne</w:t>
      </w:r>
      <w:r w:rsidRPr="00226F37">
        <w:rPr>
          <w:rFonts w:ascii="Rdg Vesta" w:hAnsi="Rdg Vesta" w:cs="Arial"/>
          <w:sz w:val="20"/>
          <w:szCs w:val="20"/>
        </w:rPr>
        <w:t xml:space="preserve"> month before further works</w:t>
      </w:r>
      <w:r w:rsidR="00F15C2E" w:rsidRPr="00226F37">
        <w:rPr>
          <w:rFonts w:ascii="Rdg Vesta" w:hAnsi="Rdg Vesta" w:cs="Arial"/>
          <w:sz w:val="20"/>
          <w:szCs w:val="20"/>
        </w:rPr>
        <w:t>.</w:t>
      </w:r>
    </w:p>
    <w:p w14:paraId="054D62E8" w14:textId="77777777" w:rsidR="00A86318" w:rsidRPr="00226F37" w:rsidRDefault="00A86318" w:rsidP="00605EE5">
      <w:pPr>
        <w:kinsoku w:val="0"/>
        <w:overflowPunct w:val="0"/>
        <w:autoSpaceDE w:val="0"/>
        <w:autoSpaceDN w:val="0"/>
        <w:adjustRightInd w:val="0"/>
        <w:spacing w:after="0" w:line="240" w:lineRule="auto"/>
        <w:ind w:left="180" w:right="82"/>
        <w:rPr>
          <w:rFonts w:ascii="Rdg Vesta" w:hAnsi="Rdg Vesta" w:cs="Arial"/>
          <w:b/>
          <w:spacing w:val="-1"/>
          <w:sz w:val="20"/>
          <w:szCs w:val="20"/>
        </w:rPr>
      </w:pPr>
    </w:p>
    <w:p w14:paraId="04D80E3D" w14:textId="77777777" w:rsidR="001F0910" w:rsidRPr="00226F37" w:rsidRDefault="000F71B6" w:rsidP="001F0910">
      <w:pPr>
        <w:kinsoku w:val="0"/>
        <w:overflowPunct w:val="0"/>
        <w:autoSpaceDE w:val="0"/>
        <w:autoSpaceDN w:val="0"/>
        <w:adjustRightInd w:val="0"/>
        <w:spacing w:after="0" w:line="240" w:lineRule="auto"/>
        <w:ind w:left="180" w:right="82"/>
        <w:rPr>
          <w:rFonts w:ascii="Rdg Vesta" w:hAnsi="Rdg Vesta" w:cs="Arial"/>
          <w:spacing w:val="-1"/>
          <w:sz w:val="20"/>
          <w:szCs w:val="20"/>
        </w:rPr>
      </w:pPr>
      <w:r w:rsidRPr="00226F37">
        <w:rPr>
          <w:rFonts w:ascii="Rdg Vesta" w:hAnsi="Rdg Vesta" w:cs="Arial"/>
          <w:b/>
          <w:spacing w:val="-1"/>
          <w:sz w:val="20"/>
          <w:szCs w:val="20"/>
        </w:rPr>
        <w:t>Existing turf or thick sward</w:t>
      </w:r>
      <w:r w:rsidR="00F15C2E" w:rsidRPr="00226F37">
        <w:rPr>
          <w:rFonts w:ascii="Rdg Vesta" w:hAnsi="Rdg Vesta" w:cs="Arial"/>
          <w:b/>
          <w:spacing w:val="-1"/>
          <w:sz w:val="20"/>
          <w:szCs w:val="20"/>
        </w:rPr>
        <w:t>:</w:t>
      </w:r>
      <w:r w:rsidR="00A86318" w:rsidRPr="00226F37">
        <w:rPr>
          <w:rFonts w:ascii="Rdg Vesta" w:hAnsi="Rdg Vesta" w:cs="Arial"/>
          <w:spacing w:val="-1"/>
          <w:sz w:val="20"/>
          <w:szCs w:val="20"/>
        </w:rPr>
        <w:t xml:space="preserve"> A</w:t>
      </w:r>
      <w:r w:rsidRPr="00226F37">
        <w:rPr>
          <w:rFonts w:ascii="Rdg Vesta" w:hAnsi="Rdg Vesta" w:cs="Arial"/>
          <w:spacing w:val="-1"/>
          <w:sz w:val="20"/>
          <w:szCs w:val="20"/>
        </w:rPr>
        <w:t>pply</w:t>
      </w:r>
      <w:r w:rsidR="00BF459A" w:rsidRPr="00226F37">
        <w:rPr>
          <w:rFonts w:ascii="Rdg Vesta" w:hAnsi="Rdg Vesta" w:cs="Arial"/>
          <w:spacing w:val="-1"/>
          <w:sz w:val="20"/>
          <w:szCs w:val="20"/>
        </w:rPr>
        <w:t xml:space="preserve"> a</w:t>
      </w:r>
      <w:r w:rsidRPr="00226F37">
        <w:rPr>
          <w:rFonts w:ascii="Rdg Vesta" w:hAnsi="Rdg Vesta" w:cs="Arial"/>
          <w:spacing w:val="-1"/>
          <w:sz w:val="20"/>
          <w:szCs w:val="20"/>
        </w:rPr>
        <w:t xml:space="preserve"> translocated </w:t>
      </w:r>
      <w:r w:rsidR="00BF459A" w:rsidRPr="00226F37">
        <w:rPr>
          <w:rFonts w:ascii="Rdg Vesta" w:hAnsi="Rdg Vesta" w:cs="Arial"/>
          <w:sz w:val="20"/>
          <w:szCs w:val="20"/>
        </w:rPr>
        <w:t>non residual</w:t>
      </w:r>
      <w:r w:rsidRPr="00226F37">
        <w:rPr>
          <w:rFonts w:ascii="Rdg Vesta" w:hAnsi="Rdg Vesta" w:cs="Arial"/>
          <w:spacing w:val="-1"/>
          <w:sz w:val="20"/>
          <w:szCs w:val="20"/>
        </w:rPr>
        <w:t xml:space="preserve"> herbicide </w:t>
      </w:r>
      <w:r w:rsidR="00BF459A" w:rsidRPr="00226F37">
        <w:rPr>
          <w:rFonts w:ascii="Rdg Vesta" w:hAnsi="Rdg Vesta" w:cs="Arial"/>
          <w:spacing w:val="-1"/>
          <w:sz w:val="20"/>
          <w:szCs w:val="20"/>
        </w:rPr>
        <w:t>(</w:t>
      </w:r>
      <w:r w:rsidRPr="00226F37">
        <w:rPr>
          <w:rFonts w:ascii="Rdg Vesta" w:hAnsi="Rdg Vesta" w:cs="Arial"/>
          <w:spacing w:val="-1"/>
          <w:sz w:val="20"/>
          <w:szCs w:val="20"/>
        </w:rPr>
        <w:t xml:space="preserve">following consultation with </w:t>
      </w:r>
      <w:r w:rsidR="00E773B8" w:rsidRPr="00226F37">
        <w:rPr>
          <w:rFonts w:ascii="Rdg Vesta" w:hAnsi="Rdg Vesta" w:cs="Arial"/>
          <w:spacing w:val="-1"/>
          <w:sz w:val="20"/>
          <w:szCs w:val="20"/>
        </w:rPr>
        <w:t>HofGM</w:t>
      </w:r>
      <w:r w:rsidR="00BF459A" w:rsidRPr="00226F37">
        <w:rPr>
          <w:rFonts w:ascii="Rdg Vesta" w:hAnsi="Rdg Vesta" w:cs="Arial"/>
          <w:spacing w:val="-1"/>
          <w:sz w:val="20"/>
          <w:szCs w:val="20"/>
        </w:rPr>
        <w:t>)</w:t>
      </w:r>
      <w:r w:rsidR="00F15C2E" w:rsidRPr="00226F37">
        <w:rPr>
          <w:rFonts w:ascii="Rdg Vesta" w:hAnsi="Rdg Vesta" w:cs="Arial"/>
          <w:spacing w:val="-1"/>
          <w:sz w:val="20"/>
          <w:szCs w:val="20"/>
        </w:rPr>
        <w:t xml:space="preserve"> </w:t>
      </w:r>
      <w:r w:rsidR="00E773B8" w:rsidRPr="00226F37">
        <w:rPr>
          <w:rFonts w:ascii="Rdg Vesta" w:hAnsi="Rdg Vesta" w:cs="Arial"/>
          <w:spacing w:val="-1"/>
          <w:sz w:val="20"/>
          <w:szCs w:val="20"/>
        </w:rPr>
        <w:t>after</w:t>
      </w:r>
      <w:r w:rsidR="0039108B" w:rsidRPr="00226F37">
        <w:rPr>
          <w:rFonts w:ascii="Rdg Vesta" w:hAnsi="Rdg Vesta" w:cs="Arial"/>
          <w:spacing w:val="-1"/>
          <w:sz w:val="20"/>
          <w:szCs w:val="20"/>
        </w:rPr>
        <w:t xml:space="preserve"> total kill achieved (2-3 weeks)</w:t>
      </w:r>
      <w:r w:rsidR="00A86318" w:rsidRPr="00226F37">
        <w:rPr>
          <w:rFonts w:ascii="Rdg Vesta" w:hAnsi="Rdg Vesta" w:cs="Arial"/>
          <w:spacing w:val="-1"/>
          <w:sz w:val="20"/>
          <w:szCs w:val="20"/>
        </w:rPr>
        <w:t xml:space="preserve"> </w:t>
      </w:r>
      <w:r w:rsidR="00E773B8">
        <w:rPr>
          <w:rFonts w:ascii="Rdg Vesta" w:hAnsi="Rdg Vesta" w:cs="Arial"/>
          <w:sz w:val="20"/>
          <w:szCs w:val="20"/>
        </w:rPr>
        <w:t>in</w:t>
      </w:r>
      <w:r w:rsidR="001F0910">
        <w:rPr>
          <w:rFonts w:ascii="Rdg Vesta" w:hAnsi="Rdg Vesta" w:cs="Arial"/>
          <w:sz w:val="20"/>
          <w:szCs w:val="20"/>
        </w:rPr>
        <w:t xml:space="preserve"> suitable conditions </w:t>
      </w:r>
      <w:r w:rsidR="001F0910">
        <w:rPr>
          <w:rFonts w:ascii="Rdg Vesta" w:hAnsi="Rdg Vesta" w:cs="Arial"/>
          <w:spacing w:val="-1"/>
          <w:sz w:val="20"/>
          <w:szCs w:val="20"/>
        </w:rPr>
        <w:t xml:space="preserve">cultivate site (Depth and method as appropriate to replacement planting) </w:t>
      </w:r>
      <w:r w:rsidR="001F0910" w:rsidRPr="00226F37">
        <w:rPr>
          <w:rFonts w:ascii="Rdg Vesta" w:hAnsi="Rdg Vesta" w:cs="Arial"/>
          <w:spacing w:val="-1"/>
          <w:sz w:val="20"/>
          <w:szCs w:val="20"/>
        </w:rPr>
        <w:t>ensuring sub-soil is not brought to the surface. Fallow</w:t>
      </w:r>
      <w:r w:rsidR="001F0910" w:rsidRPr="00226F37">
        <w:rPr>
          <w:rFonts w:ascii="Rdg Vesta" w:hAnsi="Rdg Vesta" w:cs="Arial"/>
          <w:spacing w:val="1"/>
          <w:sz w:val="20"/>
          <w:szCs w:val="20"/>
        </w:rPr>
        <w:t xml:space="preserve"> </w:t>
      </w:r>
      <w:r w:rsidR="001F0910" w:rsidRPr="00226F37">
        <w:rPr>
          <w:rFonts w:ascii="Rdg Vesta" w:hAnsi="Rdg Vesta" w:cs="Arial"/>
          <w:sz w:val="20"/>
          <w:szCs w:val="20"/>
        </w:rPr>
        <w:t>period</w:t>
      </w:r>
      <w:r w:rsidR="001F0910" w:rsidRPr="00226F37">
        <w:rPr>
          <w:rFonts w:ascii="Rdg Vesta" w:hAnsi="Rdg Vesta" w:cs="Arial"/>
          <w:spacing w:val="-1"/>
          <w:sz w:val="20"/>
          <w:szCs w:val="20"/>
        </w:rPr>
        <w:t xml:space="preserve"> </w:t>
      </w:r>
      <w:r w:rsidR="001F0910" w:rsidRPr="00226F37">
        <w:rPr>
          <w:rFonts w:ascii="Rdg Vesta" w:hAnsi="Rdg Vesta" w:cs="Arial"/>
          <w:sz w:val="20"/>
          <w:szCs w:val="20"/>
        </w:rPr>
        <w:t>(minimum) o</w:t>
      </w:r>
      <w:r w:rsidR="001F0910" w:rsidRPr="00226F37">
        <w:rPr>
          <w:rFonts w:ascii="Rdg Vesta" w:hAnsi="Rdg Vesta" w:cs="Arial"/>
          <w:spacing w:val="-1"/>
          <w:sz w:val="20"/>
          <w:szCs w:val="20"/>
        </w:rPr>
        <w:t>ne</w:t>
      </w:r>
      <w:r w:rsidR="001F0910" w:rsidRPr="00226F37">
        <w:rPr>
          <w:rFonts w:ascii="Rdg Vesta" w:hAnsi="Rdg Vesta" w:cs="Arial"/>
          <w:sz w:val="20"/>
          <w:szCs w:val="20"/>
        </w:rPr>
        <w:t xml:space="preserve"> month before further works.</w:t>
      </w:r>
    </w:p>
    <w:p w14:paraId="6FA6F739" w14:textId="77777777" w:rsidR="0039108B" w:rsidRPr="00226F37" w:rsidRDefault="00E773B8" w:rsidP="00605EE5">
      <w:pPr>
        <w:kinsoku w:val="0"/>
        <w:overflowPunct w:val="0"/>
        <w:autoSpaceDE w:val="0"/>
        <w:autoSpaceDN w:val="0"/>
        <w:adjustRightInd w:val="0"/>
        <w:spacing w:after="0" w:line="240" w:lineRule="auto"/>
        <w:ind w:left="180" w:right="82"/>
        <w:rPr>
          <w:rFonts w:ascii="Rdg Vesta" w:hAnsi="Rdg Vesta" w:cs="Arial"/>
          <w:spacing w:val="-1"/>
          <w:sz w:val="20"/>
          <w:szCs w:val="20"/>
        </w:rPr>
      </w:pPr>
      <w:r w:rsidRPr="00226F37">
        <w:rPr>
          <w:rFonts w:ascii="Rdg Vesta" w:hAnsi="Rdg Vesta" w:cs="Arial"/>
          <w:spacing w:val="-1"/>
          <w:sz w:val="20"/>
          <w:szCs w:val="20"/>
        </w:rPr>
        <w:t>Remove</w:t>
      </w:r>
      <w:r w:rsidR="0039108B" w:rsidRPr="00226F37">
        <w:rPr>
          <w:rFonts w:ascii="Rdg Vesta" w:hAnsi="Rdg Vesta" w:cs="Arial"/>
          <w:spacing w:val="-1"/>
          <w:sz w:val="20"/>
          <w:szCs w:val="20"/>
        </w:rPr>
        <w:t xml:space="preserve"> </w:t>
      </w:r>
      <w:r w:rsidR="0039108B" w:rsidRPr="00226F37">
        <w:rPr>
          <w:rFonts w:ascii="Rdg Vesta" w:hAnsi="Rdg Vesta" w:cs="Arial"/>
          <w:sz w:val="20"/>
          <w:szCs w:val="20"/>
        </w:rPr>
        <w:t>visible</w:t>
      </w:r>
      <w:r w:rsidR="0039108B" w:rsidRPr="00226F37">
        <w:rPr>
          <w:rFonts w:ascii="Rdg Vesta" w:hAnsi="Rdg Vesta" w:cs="Arial"/>
          <w:spacing w:val="-1"/>
          <w:sz w:val="20"/>
          <w:szCs w:val="20"/>
        </w:rPr>
        <w:t xml:space="preserve"> </w:t>
      </w:r>
      <w:r w:rsidR="0039108B" w:rsidRPr="00226F37">
        <w:rPr>
          <w:rFonts w:ascii="Rdg Vesta" w:hAnsi="Rdg Vesta" w:cs="Arial"/>
          <w:sz w:val="20"/>
          <w:szCs w:val="20"/>
        </w:rPr>
        <w:t>roots</w:t>
      </w:r>
      <w:r w:rsidR="0039108B" w:rsidRPr="00226F37">
        <w:rPr>
          <w:rFonts w:ascii="Rdg Vesta" w:hAnsi="Rdg Vesta" w:cs="Arial"/>
          <w:spacing w:val="-1"/>
          <w:sz w:val="20"/>
          <w:szCs w:val="20"/>
        </w:rPr>
        <w:t xml:space="preserve"> </w:t>
      </w:r>
      <w:r w:rsidR="0039108B" w:rsidRPr="00226F37">
        <w:rPr>
          <w:rFonts w:ascii="Rdg Vesta" w:hAnsi="Rdg Vesta" w:cs="Arial"/>
          <w:sz w:val="20"/>
          <w:szCs w:val="20"/>
        </w:rPr>
        <w:t>and</w:t>
      </w:r>
      <w:r w:rsidR="0039108B" w:rsidRPr="00226F37">
        <w:rPr>
          <w:rFonts w:ascii="Rdg Vesta" w:hAnsi="Rdg Vesta" w:cs="Arial"/>
          <w:spacing w:val="-1"/>
          <w:sz w:val="20"/>
          <w:szCs w:val="20"/>
        </w:rPr>
        <w:t xml:space="preserve"> </w:t>
      </w:r>
      <w:r w:rsidR="0039108B" w:rsidRPr="00226F37">
        <w:rPr>
          <w:rFonts w:ascii="Rdg Vesta" w:hAnsi="Rdg Vesta" w:cs="Arial"/>
          <w:sz w:val="20"/>
          <w:szCs w:val="20"/>
        </w:rPr>
        <w:t>large</w:t>
      </w:r>
      <w:r w:rsidR="0039108B" w:rsidRPr="00226F37">
        <w:rPr>
          <w:rFonts w:ascii="Rdg Vesta" w:hAnsi="Rdg Vesta" w:cs="Arial"/>
          <w:spacing w:val="-1"/>
          <w:sz w:val="20"/>
          <w:szCs w:val="20"/>
        </w:rPr>
        <w:t xml:space="preserve"> </w:t>
      </w:r>
      <w:r w:rsidR="0039108B" w:rsidRPr="00226F37">
        <w:rPr>
          <w:rFonts w:ascii="Rdg Vesta" w:hAnsi="Rdg Vesta" w:cs="Arial"/>
          <w:sz w:val="20"/>
          <w:szCs w:val="20"/>
        </w:rPr>
        <w:t>stones</w:t>
      </w:r>
      <w:r w:rsidR="0039108B" w:rsidRPr="00226F37">
        <w:rPr>
          <w:rFonts w:ascii="Rdg Vesta" w:hAnsi="Rdg Vesta" w:cs="Arial"/>
          <w:spacing w:val="-1"/>
          <w:sz w:val="20"/>
          <w:szCs w:val="20"/>
        </w:rPr>
        <w:t xml:space="preserve"> </w:t>
      </w:r>
      <w:r w:rsidR="005D4993" w:rsidRPr="00226F37">
        <w:rPr>
          <w:rFonts w:ascii="Rdg Vesta" w:hAnsi="Rdg Vesta" w:cs="Arial"/>
          <w:spacing w:val="-1"/>
          <w:sz w:val="20"/>
          <w:szCs w:val="20"/>
        </w:rPr>
        <w:t>(</w:t>
      </w:r>
      <w:r w:rsidR="0039108B" w:rsidRPr="00226F37">
        <w:rPr>
          <w:rFonts w:ascii="Rdg Vesta" w:hAnsi="Rdg Vesta" w:cs="Arial"/>
          <w:sz w:val="20"/>
          <w:szCs w:val="20"/>
        </w:rPr>
        <w:t>with</w:t>
      </w:r>
      <w:r w:rsidR="0039108B" w:rsidRPr="00226F37">
        <w:rPr>
          <w:rFonts w:ascii="Rdg Vesta" w:hAnsi="Rdg Vesta" w:cs="Arial"/>
          <w:spacing w:val="-1"/>
          <w:sz w:val="20"/>
          <w:szCs w:val="20"/>
        </w:rPr>
        <w:t xml:space="preserve"> </w:t>
      </w:r>
      <w:r w:rsidR="0039108B" w:rsidRPr="00226F37">
        <w:rPr>
          <w:rFonts w:ascii="Rdg Vesta" w:hAnsi="Rdg Vesta" w:cs="Arial"/>
          <w:sz w:val="20"/>
          <w:szCs w:val="20"/>
        </w:rPr>
        <w:t>a</w:t>
      </w:r>
      <w:r w:rsidR="0039108B" w:rsidRPr="00226F37">
        <w:rPr>
          <w:rFonts w:ascii="Rdg Vesta" w:hAnsi="Rdg Vesta" w:cs="Arial"/>
          <w:spacing w:val="-1"/>
          <w:sz w:val="20"/>
          <w:szCs w:val="20"/>
        </w:rPr>
        <w:t xml:space="preserve"> </w:t>
      </w:r>
      <w:r w:rsidR="0039108B" w:rsidRPr="00226F37">
        <w:rPr>
          <w:rFonts w:ascii="Rdg Vesta" w:hAnsi="Rdg Vesta" w:cs="Arial"/>
          <w:sz w:val="20"/>
          <w:szCs w:val="20"/>
        </w:rPr>
        <w:t>diameter</w:t>
      </w:r>
      <w:r w:rsidR="00C46DEE" w:rsidRPr="00226F37">
        <w:rPr>
          <w:rFonts w:ascii="Rdg Vesta" w:hAnsi="Rdg Vesta" w:cs="Arial"/>
          <w:spacing w:val="-1"/>
          <w:sz w:val="20"/>
          <w:szCs w:val="20"/>
        </w:rPr>
        <w:t xml:space="preserve"> </w:t>
      </w:r>
      <w:r w:rsidR="0039108B" w:rsidRPr="00226F37">
        <w:rPr>
          <w:rFonts w:ascii="Rdg Vesta" w:hAnsi="Rdg Vesta" w:cs="Arial"/>
          <w:sz w:val="20"/>
          <w:szCs w:val="20"/>
        </w:rPr>
        <w:t>greater</w:t>
      </w:r>
      <w:r w:rsidR="0039108B" w:rsidRPr="00226F37">
        <w:rPr>
          <w:rFonts w:ascii="Rdg Vesta" w:hAnsi="Rdg Vesta" w:cs="Arial"/>
          <w:spacing w:val="-1"/>
          <w:sz w:val="20"/>
          <w:szCs w:val="20"/>
        </w:rPr>
        <w:t xml:space="preserve"> than</w:t>
      </w:r>
      <w:r w:rsidR="0039108B" w:rsidRPr="00226F37">
        <w:rPr>
          <w:rFonts w:ascii="Rdg Vesta" w:hAnsi="Rdg Vesta" w:cs="Arial"/>
          <w:spacing w:val="5"/>
          <w:sz w:val="20"/>
          <w:szCs w:val="20"/>
        </w:rPr>
        <w:t xml:space="preserve"> </w:t>
      </w:r>
      <w:r w:rsidR="0039108B" w:rsidRPr="00226F37">
        <w:rPr>
          <w:rFonts w:ascii="Rdg Vesta" w:hAnsi="Rdg Vesta" w:cs="Arial"/>
          <w:sz w:val="20"/>
          <w:szCs w:val="20"/>
        </w:rPr>
        <w:t>50</w:t>
      </w:r>
      <w:r w:rsidR="0039108B" w:rsidRPr="00226F37">
        <w:rPr>
          <w:rFonts w:ascii="Rdg Vesta" w:hAnsi="Rdg Vesta" w:cs="Arial"/>
          <w:spacing w:val="-1"/>
          <w:sz w:val="20"/>
          <w:szCs w:val="20"/>
        </w:rPr>
        <w:t xml:space="preserve"> </w:t>
      </w:r>
      <w:r w:rsidR="0039108B" w:rsidRPr="00226F37">
        <w:rPr>
          <w:rFonts w:ascii="Rdg Vesta" w:hAnsi="Rdg Vesta" w:cs="Arial"/>
          <w:sz w:val="20"/>
          <w:szCs w:val="20"/>
        </w:rPr>
        <w:t>mm</w:t>
      </w:r>
      <w:r w:rsidR="005D4993" w:rsidRPr="00226F37">
        <w:rPr>
          <w:rFonts w:ascii="Rdg Vesta" w:hAnsi="Rdg Vesta" w:cs="Arial"/>
          <w:sz w:val="20"/>
          <w:szCs w:val="20"/>
        </w:rPr>
        <w:t>)</w:t>
      </w:r>
      <w:r w:rsidR="00A86318" w:rsidRPr="00226F37">
        <w:rPr>
          <w:rFonts w:ascii="Rdg Vesta" w:hAnsi="Rdg Vesta" w:cs="Arial"/>
          <w:sz w:val="20"/>
          <w:szCs w:val="20"/>
        </w:rPr>
        <w:t>, p</w:t>
      </w:r>
      <w:r w:rsidR="0039108B" w:rsidRPr="00226F37">
        <w:rPr>
          <w:rFonts w:ascii="Rdg Vesta" w:hAnsi="Rdg Vesta" w:cs="Arial"/>
          <w:spacing w:val="-1"/>
          <w:sz w:val="20"/>
          <w:szCs w:val="20"/>
        </w:rPr>
        <w:t>lough</w:t>
      </w:r>
      <w:r w:rsidR="0039108B" w:rsidRPr="00226F37">
        <w:rPr>
          <w:rFonts w:ascii="Rdg Vesta" w:hAnsi="Rdg Vesta" w:cs="Arial"/>
          <w:spacing w:val="1"/>
          <w:sz w:val="20"/>
          <w:szCs w:val="20"/>
        </w:rPr>
        <w:t xml:space="preserve"> </w:t>
      </w:r>
      <w:r w:rsidR="0039108B" w:rsidRPr="00226F37">
        <w:rPr>
          <w:rFonts w:ascii="Rdg Vesta" w:hAnsi="Rdg Vesta" w:cs="Arial"/>
          <w:sz w:val="20"/>
          <w:szCs w:val="20"/>
        </w:rPr>
        <w:t>or</w:t>
      </w:r>
      <w:r w:rsidR="0039108B" w:rsidRPr="00226F37">
        <w:rPr>
          <w:rFonts w:ascii="Rdg Vesta" w:hAnsi="Rdg Vesta" w:cs="Arial"/>
          <w:spacing w:val="-1"/>
          <w:sz w:val="20"/>
          <w:szCs w:val="20"/>
        </w:rPr>
        <w:t xml:space="preserve"> </w:t>
      </w:r>
      <w:r w:rsidR="0039108B" w:rsidRPr="00226F37">
        <w:rPr>
          <w:rFonts w:ascii="Rdg Vesta" w:hAnsi="Rdg Vesta" w:cs="Arial"/>
          <w:sz w:val="20"/>
          <w:szCs w:val="20"/>
        </w:rPr>
        <w:t>dig</w:t>
      </w:r>
      <w:r w:rsidR="0039108B" w:rsidRPr="00226F37">
        <w:rPr>
          <w:rFonts w:ascii="Rdg Vesta" w:hAnsi="Rdg Vesta" w:cs="Arial"/>
          <w:spacing w:val="-1"/>
          <w:sz w:val="20"/>
          <w:szCs w:val="20"/>
        </w:rPr>
        <w:t xml:space="preserve"> </w:t>
      </w:r>
      <w:r w:rsidR="0039108B" w:rsidRPr="00226F37">
        <w:rPr>
          <w:rFonts w:ascii="Rdg Vesta" w:hAnsi="Rdg Vesta" w:cs="Arial"/>
          <w:sz w:val="20"/>
          <w:szCs w:val="20"/>
        </w:rPr>
        <w:t>over</w:t>
      </w:r>
      <w:r w:rsidR="0039108B" w:rsidRPr="00226F37">
        <w:rPr>
          <w:rFonts w:ascii="Rdg Vesta" w:hAnsi="Rdg Vesta" w:cs="Arial"/>
          <w:spacing w:val="-1"/>
          <w:sz w:val="20"/>
          <w:szCs w:val="20"/>
        </w:rPr>
        <w:t xml:space="preserve"> to</w:t>
      </w:r>
      <w:r w:rsidR="0039108B" w:rsidRPr="00226F37">
        <w:rPr>
          <w:rFonts w:ascii="Rdg Vesta" w:hAnsi="Rdg Vesta" w:cs="Arial"/>
          <w:sz w:val="20"/>
          <w:szCs w:val="20"/>
        </w:rPr>
        <w:t xml:space="preserve"> </w:t>
      </w:r>
      <w:r w:rsidR="00A86318" w:rsidRPr="00226F37">
        <w:rPr>
          <w:rFonts w:ascii="Rdg Vesta" w:hAnsi="Rdg Vesta" w:cs="Arial"/>
          <w:sz w:val="20"/>
          <w:szCs w:val="20"/>
        </w:rPr>
        <w:t xml:space="preserve">the </w:t>
      </w:r>
      <w:r w:rsidR="0039108B" w:rsidRPr="00226F37">
        <w:rPr>
          <w:rFonts w:ascii="Rdg Vesta" w:hAnsi="Rdg Vesta" w:cs="Arial"/>
          <w:spacing w:val="-1"/>
          <w:sz w:val="20"/>
          <w:szCs w:val="20"/>
        </w:rPr>
        <w:t>full</w:t>
      </w:r>
      <w:r w:rsidR="0039108B" w:rsidRPr="00226F37">
        <w:rPr>
          <w:rFonts w:ascii="Rdg Vesta" w:hAnsi="Rdg Vesta" w:cs="Arial"/>
          <w:sz w:val="20"/>
          <w:szCs w:val="20"/>
        </w:rPr>
        <w:t xml:space="preserve"> depth</w:t>
      </w:r>
      <w:r w:rsidR="0039108B" w:rsidRPr="00226F37">
        <w:rPr>
          <w:rFonts w:ascii="Rdg Vesta" w:hAnsi="Rdg Vesta" w:cs="Arial"/>
          <w:spacing w:val="-1"/>
          <w:sz w:val="20"/>
          <w:szCs w:val="20"/>
        </w:rPr>
        <w:t xml:space="preserve"> </w:t>
      </w:r>
      <w:r w:rsidR="0039108B" w:rsidRPr="00226F37">
        <w:rPr>
          <w:rFonts w:ascii="Rdg Vesta" w:hAnsi="Rdg Vesta" w:cs="Arial"/>
          <w:sz w:val="20"/>
          <w:szCs w:val="20"/>
        </w:rPr>
        <w:t>of</w:t>
      </w:r>
      <w:r w:rsidR="0039108B" w:rsidRPr="00226F37">
        <w:rPr>
          <w:rFonts w:ascii="Rdg Vesta" w:hAnsi="Rdg Vesta" w:cs="Arial"/>
          <w:spacing w:val="-1"/>
          <w:sz w:val="20"/>
          <w:szCs w:val="20"/>
        </w:rPr>
        <w:t xml:space="preserve"> topsoil</w:t>
      </w:r>
      <w:r w:rsidR="00A86318" w:rsidRPr="00226F37">
        <w:rPr>
          <w:rFonts w:ascii="Rdg Vesta" w:hAnsi="Rdg Vesta" w:cs="Arial"/>
          <w:spacing w:val="-1"/>
          <w:sz w:val="20"/>
          <w:szCs w:val="20"/>
        </w:rPr>
        <w:t>,</w:t>
      </w:r>
      <w:r w:rsidR="0039108B" w:rsidRPr="00226F37">
        <w:rPr>
          <w:rFonts w:ascii="Rdg Vesta" w:hAnsi="Rdg Vesta" w:cs="Arial"/>
          <w:spacing w:val="-1"/>
          <w:sz w:val="20"/>
          <w:szCs w:val="20"/>
        </w:rPr>
        <w:t xml:space="preserve"> ensuring </w:t>
      </w:r>
      <w:r w:rsidR="00CE6BD6" w:rsidRPr="00226F37">
        <w:rPr>
          <w:rFonts w:ascii="Rdg Vesta" w:hAnsi="Rdg Vesta" w:cs="Arial"/>
          <w:spacing w:val="-1"/>
          <w:sz w:val="20"/>
          <w:szCs w:val="20"/>
        </w:rPr>
        <w:t>sub-soil</w:t>
      </w:r>
      <w:r w:rsidR="0039108B" w:rsidRPr="00226F37">
        <w:rPr>
          <w:rFonts w:ascii="Rdg Vesta" w:hAnsi="Rdg Vesta" w:cs="Arial"/>
          <w:spacing w:val="-1"/>
          <w:sz w:val="20"/>
          <w:szCs w:val="20"/>
        </w:rPr>
        <w:t xml:space="preserve"> is not brought to the surface</w:t>
      </w:r>
      <w:r w:rsidR="00F15C2E" w:rsidRPr="00226F37">
        <w:rPr>
          <w:rFonts w:ascii="Rdg Vesta" w:hAnsi="Rdg Vesta" w:cs="Arial"/>
          <w:spacing w:val="-1"/>
          <w:sz w:val="20"/>
          <w:szCs w:val="20"/>
        </w:rPr>
        <w:t>.</w:t>
      </w:r>
      <w:r w:rsidR="0039108B" w:rsidRPr="00226F37">
        <w:rPr>
          <w:rFonts w:ascii="Rdg Vesta" w:hAnsi="Rdg Vesta" w:cs="Arial"/>
          <w:spacing w:val="-1"/>
          <w:sz w:val="20"/>
          <w:szCs w:val="20"/>
        </w:rPr>
        <w:t xml:space="preserve"> Fallow</w:t>
      </w:r>
      <w:r w:rsidR="0039108B" w:rsidRPr="00226F37">
        <w:rPr>
          <w:rFonts w:ascii="Rdg Vesta" w:hAnsi="Rdg Vesta" w:cs="Arial"/>
          <w:spacing w:val="1"/>
          <w:sz w:val="20"/>
          <w:szCs w:val="20"/>
        </w:rPr>
        <w:t xml:space="preserve"> </w:t>
      </w:r>
      <w:r w:rsidR="0039108B" w:rsidRPr="00226F37">
        <w:rPr>
          <w:rFonts w:ascii="Rdg Vesta" w:hAnsi="Rdg Vesta" w:cs="Arial"/>
          <w:sz w:val="20"/>
          <w:szCs w:val="20"/>
        </w:rPr>
        <w:t>period</w:t>
      </w:r>
      <w:r w:rsidR="0039108B" w:rsidRPr="00226F37">
        <w:rPr>
          <w:rFonts w:ascii="Rdg Vesta" w:hAnsi="Rdg Vesta" w:cs="Arial"/>
          <w:spacing w:val="-1"/>
          <w:sz w:val="20"/>
          <w:szCs w:val="20"/>
        </w:rPr>
        <w:t xml:space="preserve"> </w:t>
      </w:r>
      <w:r w:rsidR="00F15C2E" w:rsidRPr="00226F37">
        <w:rPr>
          <w:rFonts w:ascii="Rdg Vesta" w:hAnsi="Rdg Vesta" w:cs="Arial"/>
          <w:sz w:val="20"/>
          <w:szCs w:val="20"/>
        </w:rPr>
        <w:t>(minimum) o</w:t>
      </w:r>
      <w:r w:rsidR="0039108B" w:rsidRPr="00226F37">
        <w:rPr>
          <w:rFonts w:ascii="Rdg Vesta" w:hAnsi="Rdg Vesta" w:cs="Arial"/>
          <w:spacing w:val="-1"/>
          <w:sz w:val="20"/>
          <w:szCs w:val="20"/>
        </w:rPr>
        <w:t>ne</w:t>
      </w:r>
      <w:r w:rsidR="0039108B" w:rsidRPr="00226F37">
        <w:rPr>
          <w:rFonts w:ascii="Rdg Vesta" w:hAnsi="Rdg Vesta" w:cs="Arial"/>
          <w:sz w:val="20"/>
          <w:szCs w:val="20"/>
        </w:rPr>
        <w:t xml:space="preserve"> month before further works</w:t>
      </w:r>
      <w:r w:rsidR="00BF459A" w:rsidRPr="00226F37">
        <w:rPr>
          <w:rFonts w:ascii="Rdg Vesta" w:hAnsi="Rdg Vesta" w:cs="Arial"/>
          <w:sz w:val="20"/>
          <w:szCs w:val="20"/>
        </w:rPr>
        <w:t>.</w:t>
      </w:r>
    </w:p>
    <w:p w14:paraId="73674755" w14:textId="77777777" w:rsidR="001C126F" w:rsidRPr="00226F37" w:rsidRDefault="001C126F" w:rsidP="00EC14B2">
      <w:pPr>
        <w:kinsoku w:val="0"/>
        <w:overflowPunct w:val="0"/>
        <w:autoSpaceDE w:val="0"/>
        <w:autoSpaceDN w:val="0"/>
        <w:adjustRightInd w:val="0"/>
        <w:spacing w:after="0" w:line="240" w:lineRule="auto"/>
        <w:ind w:right="82" w:hanging="540"/>
        <w:rPr>
          <w:rFonts w:ascii="Rdg Vesta" w:hAnsi="Rdg Vesta" w:cs="Arial"/>
          <w:b/>
          <w:sz w:val="24"/>
          <w:szCs w:val="24"/>
        </w:rPr>
      </w:pPr>
    </w:p>
    <w:p w14:paraId="5C286B02" w14:textId="77777777" w:rsidR="00C80AF3" w:rsidRPr="00226F37" w:rsidRDefault="00B27B33" w:rsidP="004E3F4C">
      <w:pPr>
        <w:autoSpaceDE w:val="0"/>
        <w:autoSpaceDN w:val="0"/>
        <w:adjustRightInd w:val="0"/>
        <w:spacing w:after="0" w:line="240" w:lineRule="auto"/>
        <w:ind w:hanging="567"/>
        <w:rPr>
          <w:rFonts w:ascii="Rdg Vesta" w:hAnsi="Rdg Vesta" w:cs="Arial"/>
          <w:b/>
          <w:sz w:val="24"/>
          <w:szCs w:val="24"/>
        </w:rPr>
      </w:pPr>
      <w:r w:rsidRPr="00226F37">
        <w:rPr>
          <w:rFonts w:ascii="Rdg Vesta" w:hAnsi="Rdg Vesta" w:cs="Arial"/>
          <w:b/>
          <w:sz w:val="24"/>
          <w:szCs w:val="24"/>
        </w:rPr>
        <w:t xml:space="preserve">4.0 </w:t>
      </w:r>
      <w:r w:rsidR="00EC14B2" w:rsidRPr="00226F37">
        <w:rPr>
          <w:rFonts w:ascii="Rdg Vesta" w:hAnsi="Rdg Vesta" w:cs="Arial"/>
          <w:b/>
          <w:sz w:val="24"/>
          <w:szCs w:val="24"/>
        </w:rPr>
        <w:tab/>
      </w:r>
      <w:r w:rsidRPr="00226F37">
        <w:rPr>
          <w:rFonts w:ascii="Rdg Vesta" w:hAnsi="Rdg Vesta" w:cs="Arial"/>
          <w:b/>
          <w:sz w:val="24"/>
          <w:szCs w:val="24"/>
        </w:rPr>
        <w:t>Composts, m</w:t>
      </w:r>
      <w:r w:rsidR="006E6C28" w:rsidRPr="00226F37">
        <w:rPr>
          <w:rFonts w:ascii="Rdg Vesta" w:hAnsi="Rdg Vesta" w:cs="Arial"/>
          <w:b/>
          <w:sz w:val="24"/>
          <w:szCs w:val="24"/>
        </w:rPr>
        <w:t>ulches &amp; other bulk soil ameliorants</w:t>
      </w:r>
    </w:p>
    <w:p w14:paraId="159E118F" w14:textId="77777777" w:rsidR="00A47004" w:rsidRPr="00226F37" w:rsidRDefault="00E26F05" w:rsidP="00A47004">
      <w:pPr>
        <w:autoSpaceDE w:val="0"/>
        <w:autoSpaceDN w:val="0"/>
        <w:adjustRightInd w:val="0"/>
        <w:spacing w:after="0" w:line="240" w:lineRule="auto"/>
        <w:ind w:left="142" w:firstLine="38"/>
        <w:rPr>
          <w:rFonts w:ascii="Rdg Vesta" w:hAnsi="Rdg Vesta" w:cs="Arial"/>
          <w:b/>
          <w:sz w:val="24"/>
          <w:szCs w:val="24"/>
        </w:rPr>
      </w:pPr>
      <w:r w:rsidRPr="00226F37">
        <w:rPr>
          <w:rFonts w:ascii="Rdg Vesta" w:hAnsi="Rdg Vesta" w:cs="Arial"/>
          <w:b/>
          <w:sz w:val="20"/>
          <w:szCs w:val="20"/>
        </w:rPr>
        <w:t xml:space="preserve"> </w:t>
      </w:r>
      <w:r w:rsidR="00A47004" w:rsidRPr="00226F37">
        <w:rPr>
          <w:rFonts w:ascii="Rdg Vesta" w:hAnsi="Rdg Vesta" w:cs="Arial"/>
          <w:b/>
          <w:sz w:val="20"/>
          <w:szCs w:val="20"/>
        </w:rPr>
        <w:t>Key objectives &amp; considerations:</w:t>
      </w:r>
    </w:p>
    <w:p w14:paraId="6C1448A7" w14:textId="77777777" w:rsidR="00090A21" w:rsidRPr="00226F37" w:rsidRDefault="0064171F" w:rsidP="00C80AF3">
      <w:pPr>
        <w:pStyle w:val="ListParagraph"/>
        <w:numPr>
          <w:ilvl w:val="0"/>
          <w:numId w:val="31"/>
        </w:numPr>
        <w:autoSpaceDE w:val="0"/>
        <w:autoSpaceDN w:val="0"/>
        <w:adjustRightInd w:val="0"/>
        <w:spacing w:after="0" w:line="240" w:lineRule="auto"/>
        <w:rPr>
          <w:rFonts w:ascii="Rdg Vesta" w:hAnsi="Rdg Vesta" w:cs="Arial"/>
          <w:b/>
          <w:sz w:val="20"/>
          <w:szCs w:val="20"/>
        </w:rPr>
      </w:pPr>
      <w:r w:rsidRPr="00226F37">
        <w:rPr>
          <w:rFonts w:ascii="Rdg Vesta" w:hAnsi="Rdg Vesta" w:cs="Arial"/>
          <w:b/>
          <w:sz w:val="20"/>
          <w:szCs w:val="20"/>
        </w:rPr>
        <w:t>Notice of</w:t>
      </w:r>
      <w:r w:rsidR="00BC34D6" w:rsidRPr="00226F37">
        <w:rPr>
          <w:rFonts w:ascii="Rdg Vesta" w:hAnsi="Rdg Vesta" w:cs="Arial"/>
          <w:b/>
          <w:sz w:val="20"/>
          <w:szCs w:val="20"/>
        </w:rPr>
        <w:t xml:space="preserve"> source of product</w:t>
      </w:r>
    </w:p>
    <w:p w14:paraId="6134273A" w14:textId="77777777" w:rsidR="00BC34D6" w:rsidRPr="00226F37" w:rsidRDefault="00BC34D6" w:rsidP="00BC34D6">
      <w:pPr>
        <w:pStyle w:val="ListParagraph"/>
        <w:numPr>
          <w:ilvl w:val="0"/>
          <w:numId w:val="31"/>
        </w:numPr>
        <w:autoSpaceDE w:val="0"/>
        <w:autoSpaceDN w:val="0"/>
        <w:adjustRightInd w:val="0"/>
        <w:spacing w:after="0" w:line="240" w:lineRule="auto"/>
        <w:rPr>
          <w:rFonts w:ascii="Rdg Vesta" w:hAnsi="Rdg Vesta" w:cs="Arial"/>
          <w:b/>
          <w:sz w:val="20"/>
          <w:szCs w:val="20"/>
        </w:rPr>
      </w:pPr>
      <w:r w:rsidRPr="00226F37">
        <w:rPr>
          <w:rFonts w:ascii="Rdg Vesta" w:hAnsi="Rdg Vesta" w:cs="Arial"/>
          <w:b/>
          <w:sz w:val="20"/>
          <w:szCs w:val="20"/>
        </w:rPr>
        <w:t xml:space="preserve">Statement of </w:t>
      </w:r>
      <w:r w:rsidR="00424D33" w:rsidRPr="00226F37">
        <w:rPr>
          <w:rFonts w:ascii="Rdg Vesta" w:hAnsi="Rdg Vesta" w:cs="Arial"/>
          <w:b/>
          <w:sz w:val="20"/>
          <w:szCs w:val="20"/>
        </w:rPr>
        <w:t>analysis</w:t>
      </w:r>
      <w:r w:rsidRPr="00226F37">
        <w:rPr>
          <w:rFonts w:ascii="Rdg Vesta" w:hAnsi="Rdg Vesta" w:cs="Arial"/>
          <w:b/>
          <w:sz w:val="20"/>
          <w:szCs w:val="20"/>
        </w:rPr>
        <w:t xml:space="preserve"> </w:t>
      </w:r>
    </w:p>
    <w:p w14:paraId="28D1BFF4" w14:textId="77777777" w:rsidR="00E26F05" w:rsidRPr="00226F37" w:rsidRDefault="00C80AF3" w:rsidP="00C80AF3">
      <w:pPr>
        <w:pStyle w:val="ListParagraph"/>
        <w:numPr>
          <w:ilvl w:val="0"/>
          <w:numId w:val="31"/>
        </w:numPr>
        <w:autoSpaceDE w:val="0"/>
        <w:autoSpaceDN w:val="0"/>
        <w:adjustRightInd w:val="0"/>
        <w:spacing w:after="0" w:line="240" w:lineRule="auto"/>
        <w:rPr>
          <w:rFonts w:ascii="Rdg Vesta" w:hAnsi="Rdg Vesta" w:cs="Arial"/>
          <w:b/>
          <w:sz w:val="20"/>
          <w:szCs w:val="20"/>
        </w:rPr>
      </w:pPr>
      <w:r w:rsidRPr="00226F37">
        <w:rPr>
          <w:rFonts w:ascii="Rdg Vesta" w:hAnsi="Rdg Vesta" w:cs="Arial"/>
          <w:b/>
          <w:sz w:val="20"/>
          <w:szCs w:val="20"/>
        </w:rPr>
        <w:t>Representative sample</w:t>
      </w:r>
      <w:r w:rsidR="00E26F05" w:rsidRPr="00226F37">
        <w:rPr>
          <w:rFonts w:ascii="Rdg Vesta" w:hAnsi="Rdg Vesta" w:cs="Arial"/>
          <w:b/>
          <w:sz w:val="20"/>
          <w:szCs w:val="20"/>
        </w:rPr>
        <w:t xml:space="preserve"> required</w:t>
      </w:r>
      <w:r w:rsidRPr="00226F37">
        <w:rPr>
          <w:rFonts w:ascii="Rdg Vesta" w:hAnsi="Rdg Vesta" w:cs="Arial"/>
          <w:b/>
          <w:sz w:val="20"/>
          <w:szCs w:val="20"/>
        </w:rPr>
        <w:t xml:space="preserve"> before bringing to site</w:t>
      </w:r>
      <w:r w:rsidR="00E26F05" w:rsidRPr="00226F37">
        <w:rPr>
          <w:rFonts w:ascii="Rdg Vesta" w:hAnsi="Rdg Vesta" w:cs="Arial"/>
          <w:b/>
          <w:sz w:val="20"/>
          <w:szCs w:val="20"/>
        </w:rPr>
        <w:t xml:space="preserve"> </w:t>
      </w:r>
    </w:p>
    <w:p w14:paraId="11BDABFD" w14:textId="77777777" w:rsidR="00A01256" w:rsidRPr="00226F37" w:rsidRDefault="00A01256" w:rsidP="00A01256">
      <w:pPr>
        <w:kinsoku w:val="0"/>
        <w:overflowPunct w:val="0"/>
        <w:autoSpaceDE w:val="0"/>
        <w:autoSpaceDN w:val="0"/>
        <w:adjustRightInd w:val="0"/>
        <w:spacing w:before="6" w:after="0" w:line="240" w:lineRule="auto"/>
        <w:rPr>
          <w:rFonts w:ascii="Rdg Vesta" w:hAnsi="Rdg Vesta" w:cs="Arial"/>
          <w:sz w:val="26"/>
          <w:szCs w:val="26"/>
        </w:rPr>
      </w:pPr>
    </w:p>
    <w:p w14:paraId="0D60CC53" w14:textId="7238A7CD" w:rsidR="00A71951" w:rsidRPr="00843372" w:rsidRDefault="006E6C28" w:rsidP="00843372">
      <w:pPr>
        <w:pStyle w:val="NoSpacing"/>
        <w:ind w:left="180" w:hanging="720"/>
        <w:rPr>
          <w:rFonts w:ascii="Rdg Vesta" w:hAnsi="Rdg Vesta" w:cs="Arial"/>
          <w:b/>
          <w:sz w:val="20"/>
          <w:szCs w:val="20"/>
        </w:rPr>
      </w:pPr>
      <w:r w:rsidRPr="00226F37">
        <w:rPr>
          <w:rFonts w:ascii="Rdg Vesta" w:hAnsi="Rdg Vesta" w:cs="Arial"/>
          <w:b/>
          <w:sz w:val="20"/>
          <w:szCs w:val="20"/>
        </w:rPr>
        <w:t xml:space="preserve">4.1 </w:t>
      </w:r>
      <w:r w:rsidR="0081599C" w:rsidRPr="00226F37">
        <w:rPr>
          <w:rFonts w:ascii="Rdg Vesta" w:hAnsi="Rdg Vesta" w:cs="Arial"/>
          <w:b/>
          <w:sz w:val="20"/>
          <w:szCs w:val="20"/>
        </w:rPr>
        <w:tab/>
      </w:r>
      <w:r w:rsidRPr="00226F37">
        <w:rPr>
          <w:rFonts w:ascii="Rdg Vesta" w:hAnsi="Rdg Vesta" w:cs="Arial"/>
          <w:b/>
          <w:sz w:val="20"/>
          <w:szCs w:val="20"/>
        </w:rPr>
        <w:t>Green waste composts</w:t>
      </w:r>
      <w:r w:rsidR="00E41F22" w:rsidRPr="00226F37">
        <w:rPr>
          <w:rFonts w:ascii="Rdg Vesta" w:hAnsi="Rdg Vesta" w:cs="Arial"/>
          <w:b/>
          <w:sz w:val="20"/>
          <w:szCs w:val="20"/>
        </w:rPr>
        <w:t xml:space="preserve"> supply</w:t>
      </w:r>
      <w:r w:rsidRPr="00226F37">
        <w:rPr>
          <w:rFonts w:ascii="Rdg Vesta" w:hAnsi="Rdg Vesta" w:cs="Arial"/>
          <w:b/>
          <w:sz w:val="20"/>
          <w:szCs w:val="20"/>
        </w:rPr>
        <w:t>:</w:t>
      </w:r>
      <w:r w:rsidR="00843372">
        <w:rPr>
          <w:rFonts w:ascii="Rdg Vesta" w:hAnsi="Rdg Vesta" w:cs="Arial"/>
          <w:b/>
          <w:sz w:val="20"/>
          <w:szCs w:val="20"/>
        </w:rPr>
        <w:t xml:space="preserve"> </w:t>
      </w:r>
      <w:r w:rsidR="00A71951" w:rsidRPr="00226F37">
        <w:rPr>
          <w:rFonts w:ascii="Rdg Vesta" w:hAnsi="Rdg Vesta" w:cs="Arial"/>
          <w:sz w:val="20"/>
          <w:szCs w:val="20"/>
        </w:rPr>
        <w:t xml:space="preserve">Imported </w:t>
      </w:r>
      <w:r w:rsidR="005D4993" w:rsidRPr="00226F37">
        <w:rPr>
          <w:rFonts w:ascii="Rdg Vesta" w:hAnsi="Rdg Vesta" w:cs="Arial"/>
          <w:sz w:val="20"/>
          <w:szCs w:val="20"/>
        </w:rPr>
        <w:t xml:space="preserve">sanitized </w:t>
      </w:r>
      <w:r w:rsidR="00A71951" w:rsidRPr="00226F37">
        <w:rPr>
          <w:rFonts w:ascii="Rdg Vesta" w:hAnsi="Rdg Vesta" w:cs="Arial"/>
          <w:sz w:val="20"/>
          <w:szCs w:val="20"/>
        </w:rPr>
        <w:t xml:space="preserve">green waste </w:t>
      </w:r>
      <w:r w:rsidR="004D4994" w:rsidRPr="00226F37">
        <w:rPr>
          <w:rFonts w:ascii="Rdg Vesta" w:hAnsi="Rdg Vesta" w:cs="Arial"/>
          <w:sz w:val="20"/>
          <w:szCs w:val="20"/>
        </w:rPr>
        <w:t xml:space="preserve">and stabilized </w:t>
      </w:r>
      <w:r w:rsidR="00A71951" w:rsidRPr="00226F37">
        <w:rPr>
          <w:rFonts w:ascii="Rdg Vesta" w:hAnsi="Rdg Vesta" w:cs="Arial"/>
          <w:sz w:val="20"/>
          <w:szCs w:val="20"/>
        </w:rPr>
        <w:t>composts</w:t>
      </w:r>
      <w:r w:rsidR="005D4993" w:rsidRPr="00226F37">
        <w:rPr>
          <w:rFonts w:ascii="Rdg Vesta" w:hAnsi="Rdg Vesta" w:cs="Arial"/>
          <w:sz w:val="20"/>
          <w:szCs w:val="20"/>
        </w:rPr>
        <w:t xml:space="preserve"> should be</w:t>
      </w:r>
      <w:r w:rsidR="004D4994" w:rsidRPr="00226F37">
        <w:rPr>
          <w:rFonts w:ascii="Rdg Vesta" w:hAnsi="Rdg Vesta" w:cs="Arial"/>
          <w:sz w:val="20"/>
          <w:szCs w:val="20"/>
        </w:rPr>
        <w:t xml:space="preserve"> manufactured</w:t>
      </w:r>
      <w:r w:rsidR="00A01256" w:rsidRPr="00226F37">
        <w:rPr>
          <w:rFonts w:ascii="Rdg Vesta" w:hAnsi="Rdg Vesta" w:cs="Arial"/>
          <w:sz w:val="20"/>
          <w:szCs w:val="20"/>
        </w:rPr>
        <w:t xml:space="preserve"> </w:t>
      </w:r>
      <w:r w:rsidR="00A71951" w:rsidRPr="00226F37">
        <w:rPr>
          <w:rFonts w:ascii="Rdg Vesta" w:hAnsi="Rdg Vesta" w:cs="Arial"/>
          <w:sz w:val="20"/>
          <w:szCs w:val="20"/>
        </w:rPr>
        <w:t xml:space="preserve">in </w:t>
      </w:r>
      <w:r w:rsidR="00A01256" w:rsidRPr="00226F37">
        <w:rPr>
          <w:rFonts w:ascii="Rdg Vesta" w:hAnsi="Rdg Vesta" w:cs="Arial"/>
          <w:sz w:val="20"/>
          <w:szCs w:val="20"/>
        </w:rPr>
        <w:t>accordance with</w:t>
      </w:r>
      <w:r w:rsidR="00A71951" w:rsidRPr="00226F37">
        <w:rPr>
          <w:rFonts w:ascii="Rdg Vesta" w:hAnsi="Rdg Vesta" w:cs="Arial"/>
          <w:sz w:val="20"/>
          <w:szCs w:val="20"/>
        </w:rPr>
        <w:t xml:space="preserve"> </w:t>
      </w:r>
      <w:r w:rsidR="00A01256" w:rsidRPr="00226F37">
        <w:rPr>
          <w:rFonts w:ascii="Rdg Vesta" w:hAnsi="Rdg Vesta" w:cs="Arial"/>
          <w:sz w:val="20"/>
          <w:szCs w:val="20"/>
        </w:rPr>
        <w:t>PAS</w:t>
      </w:r>
      <w:r w:rsidR="00A71951" w:rsidRPr="00226F37">
        <w:rPr>
          <w:rFonts w:ascii="Rdg Vesta" w:hAnsi="Rdg Vesta" w:cs="Arial"/>
          <w:sz w:val="20"/>
          <w:szCs w:val="20"/>
        </w:rPr>
        <w:t xml:space="preserve"> </w:t>
      </w:r>
      <w:r w:rsidRPr="00226F37">
        <w:rPr>
          <w:rFonts w:ascii="Rdg Vesta" w:hAnsi="Rdg Vesta" w:cs="Arial"/>
          <w:sz w:val="20"/>
          <w:szCs w:val="20"/>
        </w:rPr>
        <w:t>100</w:t>
      </w:r>
      <w:r w:rsidR="004D4994" w:rsidRPr="00226F37">
        <w:rPr>
          <w:rFonts w:ascii="Rdg Vesta" w:hAnsi="Rdg Vesta" w:cs="Arial"/>
          <w:sz w:val="20"/>
          <w:szCs w:val="20"/>
        </w:rPr>
        <w:t xml:space="preserve">. </w:t>
      </w:r>
      <w:r w:rsidR="0082274F" w:rsidRPr="00226F37">
        <w:rPr>
          <w:rFonts w:ascii="Rdg Vesta" w:hAnsi="Rdg Vesta" w:cs="Arial"/>
          <w:sz w:val="20"/>
          <w:szCs w:val="20"/>
        </w:rPr>
        <w:t>Submit representative sample to</w:t>
      </w:r>
      <w:r w:rsidR="006F5739">
        <w:rPr>
          <w:rFonts w:ascii="Rdg Vesta" w:hAnsi="Rdg Vesta" w:cs="Arial"/>
          <w:sz w:val="20"/>
          <w:szCs w:val="20"/>
        </w:rPr>
        <w:t xml:space="preserve"> the principle designer</w:t>
      </w:r>
      <w:r w:rsidR="0082274F" w:rsidRPr="00226F37">
        <w:rPr>
          <w:rFonts w:ascii="Rdg Vesta" w:hAnsi="Rdg Vesta" w:cs="Arial"/>
          <w:sz w:val="20"/>
          <w:szCs w:val="20"/>
        </w:rPr>
        <w:t xml:space="preserve"> </w:t>
      </w:r>
      <w:r w:rsidR="006F5739">
        <w:rPr>
          <w:rFonts w:ascii="Rdg Vesta" w:hAnsi="Rdg Vesta" w:cs="Arial"/>
          <w:sz w:val="20"/>
          <w:szCs w:val="20"/>
        </w:rPr>
        <w:t xml:space="preserve">and </w:t>
      </w:r>
      <w:r w:rsidR="00E773B8" w:rsidRPr="00226F37">
        <w:rPr>
          <w:rFonts w:ascii="Rdg Vesta" w:hAnsi="Rdg Vesta" w:cs="Arial"/>
          <w:sz w:val="20"/>
          <w:szCs w:val="20"/>
        </w:rPr>
        <w:lastRenderedPageBreak/>
        <w:t>HofGM</w:t>
      </w:r>
      <w:r w:rsidR="0082274F" w:rsidRPr="00226F37">
        <w:rPr>
          <w:rFonts w:ascii="Rdg Vesta" w:hAnsi="Rdg Vesta" w:cs="Arial"/>
          <w:sz w:val="20"/>
          <w:szCs w:val="20"/>
        </w:rPr>
        <w:t xml:space="preserve"> for approva</w:t>
      </w:r>
      <w:r w:rsidR="003E7452" w:rsidRPr="00226F37">
        <w:rPr>
          <w:rFonts w:ascii="Rdg Vesta" w:hAnsi="Rdg Vesta" w:cs="Arial"/>
          <w:sz w:val="20"/>
          <w:szCs w:val="20"/>
        </w:rPr>
        <w:t>l</w:t>
      </w:r>
      <w:r w:rsidR="00A47004" w:rsidRPr="00226F37">
        <w:rPr>
          <w:rFonts w:ascii="Rdg Vesta" w:hAnsi="Rdg Vesta" w:cs="Arial"/>
          <w:sz w:val="20"/>
          <w:szCs w:val="20"/>
        </w:rPr>
        <w:t>, together with</w:t>
      </w:r>
      <w:r w:rsidR="003E7452" w:rsidRPr="00226F37">
        <w:rPr>
          <w:rFonts w:ascii="Rdg Vesta" w:hAnsi="Rdg Vesta" w:cs="Arial"/>
          <w:sz w:val="20"/>
          <w:szCs w:val="20"/>
        </w:rPr>
        <w:t xml:space="preserve"> declaration of analysis</w:t>
      </w:r>
      <w:r w:rsidR="0082274F" w:rsidRPr="00226F37">
        <w:rPr>
          <w:rFonts w:ascii="Rdg Vesta" w:hAnsi="Rdg Vesta" w:cs="Arial"/>
          <w:sz w:val="20"/>
          <w:szCs w:val="20"/>
        </w:rPr>
        <w:t>.</w:t>
      </w:r>
      <w:r w:rsidR="00B663C0" w:rsidRPr="00226F37">
        <w:rPr>
          <w:rFonts w:ascii="Rdg Vesta" w:hAnsi="Rdg Vesta" w:cs="Arial"/>
          <w:sz w:val="20"/>
          <w:szCs w:val="20"/>
        </w:rPr>
        <w:t xml:space="preserve"> </w:t>
      </w:r>
      <w:r w:rsidR="0064171F" w:rsidRPr="00226F37">
        <w:rPr>
          <w:rFonts w:ascii="Rdg Vesta" w:hAnsi="Rdg Vesta" w:cs="Arial"/>
          <w:sz w:val="20"/>
          <w:szCs w:val="20"/>
        </w:rPr>
        <w:t>To be used as soil improver and mulch where appropriate</w:t>
      </w:r>
      <w:r w:rsidR="00E16681">
        <w:rPr>
          <w:rFonts w:ascii="Rdg Vesta" w:hAnsi="Rdg Vesta" w:cs="Arial"/>
          <w:sz w:val="20"/>
          <w:szCs w:val="20"/>
        </w:rPr>
        <w:t>.</w:t>
      </w:r>
    </w:p>
    <w:p w14:paraId="558B4C5D" w14:textId="77777777" w:rsidR="000531D3" w:rsidRPr="00226F37" w:rsidRDefault="000531D3" w:rsidP="00E41F22">
      <w:pPr>
        <w:pStyle w:val="NoSpacing"/>
        <w:rPr>
          <w:rFonts w:ascii="Rdg Vesta" w:hAnsi="Rdg Vesta" w:cs="Arial"/>
          <w:sz w:val="20"/>
          <w:szCs w:val="20"/>
        </w:rPr>
      </w:pPr>
    </w:p>
    <w:p w14:paraId="2704B0B3" w14:textId="3804915D" w:rsidR="004D4994" w:rsidRPr="00226F37" w:rsidRDefault="00E41F22" w:rsidP="00843372">
      <w:pPr>
        <w:pStyle w:val="NoSpacing"/>
        <w:ind w:left="180" w:hanging="720"/>
        <w:rPr>
          <w:rFonts w:ascii="Rdg Vesta" w:hAnsi="Rdg Vesta" w:cs="Arial"/>
          <w:b/>
          <w:sz w:val="20"/>
          <w:szCs w:val="20"/>
        </w:rPr>
      </w:pPr>
      <w:r w:rsidRPr="00226F37">
        <w:rPr>
          <w:rFonts w:ascii="Rdg Vesta" w:hAnsi="Rdg Vesta" w:cs="Arial"/>
          <w:b/>
          <w:sz w:val="20"/>
          <w:szCs w:val="20"/>
        </w:rPr>
        <w:t>4.1.1</w:t>
      </w:r>
      <w:r w:rsidR="000258AE" w:rsidRPr="00226F37">
        <w:rPr>
          <w:rFonts w:ascii="Rdg Vesta" w:hAnsi="Rdg Vesta" w:cs="Arial"/>
          <w:b/>
          <w:sz w:val="20"/>
          <w:szCs w:val="20"/>
        </w:rPr>
        <w:t xml:space="preserve"> </w:t>
      </w:r>
      <w:r w:rsidR="00605EE5" w:rsidRPr="00226F37">
        <w:rPr>
          <w:rFonts w:ascii="Rdg Vesta" w:hAnsi="Rdg Vesta" w:cs="Arial"/>
          <w:b/>
          <w:sz w:val="20"/>
          <w:szCs w:val="20"/>
        </w:rPr>
        <w:tab/>
      </w:r>
      <w:r w:rsidRPr="00226F37">
        <w:rPr>
          <w:rFonts w:ascii="Rdg Vesta" w:hAnsi="Rdg Vesta" w:cs="Arial"/>
          <w:b/>
          <w:sz w:val="20"/>
          <w:szCs w:val="20"/>
        </w:rPr>
        <w:t>Application</w:t>
      </w:r>
      <w:r w:rsidR="00A01256" w:rsidRPr="00226F37">
        <w:rPr>
          <w:rFonts w:ascii="Rdg Vesta" w:hAnsi="Rdg Vesta" w:cs="Arial"/>
          <w:b/>
          <w:spacing w:val="3"/>
          <w:sz w:val="20"/>
          <w:szCs w:val="20"/>
        </w:rPr>
        <w:t xml:space="preserve"> </w:t>
      </w:r>
      <w:r w:rsidR="00A01256" w:rsidRPr="00226F37">
        <w:rPr>
          <w:rFonts w:ascii="Rdg Vesta" w:hAnsi="Rdg Vesta" w:cs="Arial"/>
          <w:b/>
          <w:sz w:val="20"/>
          <w:szCs w:val="20"/>
        </w:rPr>
        <w:t>rate</w:t>
      </w:r>
      <w:r w:rsidRPr="00226F37">
        <w:rPr>
          <w:rFonts w:ascii="Rdg Vesta" w:hAnsi="Rdg Vesta" w:cs="Arial"/>
          <w:b/>
          <w:sz w:val="20"/>
          <w:szCs w:val="20"/>
        </w:rPr>
        <w:t>s</w:t>
      </w:r>
      <w:r w:rsidR="00090A21" w:rsidRPr="00226F37">
        <w:rPr>
          <w:rFonts w:ascii="Rdg Vesta" w:hAnsi="Rdg Vesta" w:cs="Arial"/>
          <w:b/>
          <w:sz w:val="20"/>
          <w:szCs w:val="20"/>
        </w:rPr>
        <w:t xml:space="preserve"> as soil improver</w:t>
      </w:r>
      <w:r w:rsidR="00A01256" w:rsidRPr="00226F37">
        <w:rPr>
          <w:rFonts w:ascii="Rdg Vesta" w:hAnsi="Rdg Vesta" w:cs="Arial"/>
          <w:b/>
          <w:sz w:val="20"/>
          <w:szCs w:val="20"/>
        </w:rPr>
        <w:t>:</w:t>
      </w:r>
      <w:r w:rsidR="00843372">
        <w:rPr>
          <w:rFonts w:ascii="Rdg Vesta" w:hAnsi="Rdg Vesta" w:cs="Arial"/>
          <w:b/>
          <w:sz w:val="20"/>
          <w:szCs w:val="20"/>
        </w:rPr>
        <w:t xml:space="preserve"> </w:t>
      </w:r>
      <w:r w:rsidR="005D4993" w:rsidRPr="00226F37">
        <w:rPr>
          <w:rFonts w:ascii="Rdg Vesta" w:hAnsi="Rdg Vesta" w:cs="Arial"/>
          <w:sz w:val="20"/>
          <w:szCs w:val="20"/>
        </w:rPr>
        <w:t xml:space="preserve">General planting: compost etc. applied at the rate of </w:t>
      </w:r>
      <w:r w:rsidR="004D4994" w:rsidRPr="00226F37">
        <w:rPr>
          <w:rFonts w:ascii="Rdg Vesta" w:hAnsi="Rdg Vesta" w:cs="Arial"/>
          <w:sz w:val="20"/>
          <w:szCs w:val="20"/>
        </w:rPr>
        <w:t>7.5</w:t>
      </w:r>
      <w:r w:rsidRPr="00226F37">
        <w:rPr>
          <w:rFonts w:ascii="Rdg Vesta" w:hAnsi="Rdg Vesta" w:cs="Arial"/>
          <w:sz w:val="20"/>
          <w:szCs w:val="20"/>
        </w:rPr>
        <w:t>m³/100 m²</w:t>
      </w:r>
      <w:r w:rsidR="00A01256" w:rsidRPr="00226F37">
        <w:rPr>
          <w:rFonts w:ascii="Rdg Vesta" w:hAnsi="Rdg Vesta" w:cs="Arial"/>
        </w:rPr>
        <w:t xml:space="preserve"> </w:t>
      </w:r>
      <w:r w:rsidR="005D4993" w:rsidRPr="00226F37">
        <w:rPr>
          <w:rFonts w:ascii="Rdg Vesta" w:hAnsi="Rdg Vesta" w:cs="Arial"/>
          <w:sz w:val="20"/>
          <w:szCs w:val="20"/>
        </w:rPr>
        <w:t>to</w:t>
      </w:r>
      <w:r w:rsidR="0096635D" w:rsidRPr="00226F37">
        <w:rPr>
          <w:rFonts w:ascii="Rdg Vesta" w:hAnsi="Rdg Vesta" w:cs="Arial"/>
          <w:sz w:val="20"/>
          <w:szCs w:val="20"/>
        </w:rPr>
        <w:t xml:space="preserve"> achieve an even distribution of</w:t>
      </w:r>
      <w:r w:rsidR="005D4993" w:rsidRPr="00226F37">
        <w:rPr>
          <w:rFonts w:ascii="Rdg Vesta" w:hAnsi="Rdg Vesta" w:cs="Arial"/>
          <w:sz w:val="20"/>
          <w:szCs w:val="20"/>
        </w:rPr>
        <w:t xml:space="preserve"> </w:t>
      </w:r>
      <w:r w:rsidR="004D4994" w:rsidRPr="00226F37">
        <w:rPr>
          <w:rFonts w:ascii="Rdg Vesta" w:hAnsi="Rdg Vesta" w:cs="Arial"/>
          <w:sz w:val="20"/>
          <w:szCs w:val="20"/>
        </w:rPr>
        <w:t>75mm depth over planting area</w:t>
      </w:r>
      <w:r w:rsidR="005D4993" w:rsidRPr="00226F37">
        <w:rPr>
          <w:rFonts w:ascii="Rdg Vesta" w:hAnsi="Rdg Vesta" w:cs="Arial"/>
          <w:sz w:val="20"/>
          <w:szCs w:val="20"/>
        </w:rPr>
        <w:t xml:space="preserve">. </w:t>
      </w:r>
    </w:p>
    <w:p w14:paraId="79FB8436" w14:textId="151C97CA" w:rsidR="00090A21" w:rsidRPr="00226F37" w:rsidRDefault="00090A21" w:rsidP="00090A21">
      <w:pPr>
        <w:pStyle w:val="NoSpacing"/>
        <w:ind w:left="180"/>
        <w:rPr>
          <w:rFonts w:ascii="Rdg Vesta" w:hAnsi="Rdg Vesta" w:cs="Arial"/>
          <w:sz w:val="20"/>
          <w:szCs w:val="20"/>
        </w:rPr>
      </w:pPr>
      <w:r w:rsidRPr="00226F37">
        <w:rPr>
          <w:rFonts w:ascii="Rdg Vesta" w:hAnsi="Rdg Vesta" w:cs="Arial"/>
          <w:sz w:val="20"/>
          <w:szCs w:val="20"/>
        </w:rPr>
        <w:t xml:space="preserve">Incorporate into the top 200mm of the top soil using rotary cultivator, or by hand, before </w:t>
      </w:r>
      <w:r w:rsidR="00682355">
        <w:rPr>
          <w:rFonts w:ascii="Rdg Vesta" w:hAnsi="Rdg Vesta" w:cs="Arial"/>
          <w:sz w:val="20"/>
          <w:szCs w:val="20"/>
        </w:rPr>
        <w:t>soft landscaping works</w:t>
      </w:r>
      <w:r w:rsidRPr="00226F37">
        <w:rPr>
          <w:rFonts w:ascii="Rdg Vesta" w:hAnsi="Rdg Vesta" w:cs="Arial"/>
          <w:sz w:val="20"/>
          <w:szCs w:val="20"/>
        </w:rPr>
        <w:t>.</w:t>
      </w:r>
    </w:p>
    <w:p w14:paraId="410C0CDE" w14:textId="77777777" w:rsidR="00605EE5" w:rsidRPr="00226F37" w:rsidRDefault="00605EE5" w:rsidP="0008615B">
      <w:pPr>
        <w:pStyle w:val="NoSpacing"/>
        <w:rPr>
          <w:rFonts w:ascii="Rdg Vesta" w:hAnsi="Rdg Vesta" w:cs="Arial"/>
          <w:b/>
          <w:spacing w:val="-1"/>
          <w:sz w:val="20"/>
          <w:szCs w:val="20"/>
        </w:rPr>
      </w:pPr>
    </w:p>
    <w:p w14:paraId="408E8919" w14:textId="7589DE9E" w:rsidR="00A01256" w:rsidRPr="00843372" w:rsidRDefault="0082274F" w:rsidP="00843372">
      <w:pPr>
        <w:pStyle w:val="NoSpacing"/>
        <w:ind w:left="180" w:hanging="720"/>
        <w:rPr>
          <w:rFonts w:ascii="Rdg Vesta" w:hAnsi="Rdg Vesta" w:cs="Arial"/>
          <w:b/>
          <w:sz w:val="20"/>
          <w:szCs w:val="20"/>
        </w:rPr>
      </w:pPr>
      <w:r w:rsidRPr="00226F37">
        <w:rPr>
          <w:rFonts w:ascii="Rdg Vesta" w:hAnsi="Rdg Vesta" w:cs="Arial"/>
          <w:b/>
          <w:spacing w:val="-1"/>
          <w:sz w:val="20"/>
          <w:szCs w:val="20"/>
        </w:rPr>
        <w:t xml:space="preserve">4.2 </w:t>
      </w:r>
      <w:r w:rsidR="0081599C" w:rsidRPr="00226F37">
        <w:rPr>
          <w:rFonts w:ascii="Rdg Vesta" w:hAnsi="Rdg Vesta" w:cs="Arial"/>
          <w:b/>
          <w:spacing w:val="-1"/>
          <w:sz w:val="20"/>
          <w:szCs w:val="20"/>
        </w:rPr>
        <w:tab/>
      </w:r>
      <w:r w:rsidRPr="00226F37">
        <w:rPr>
          <w:rFonts w:ascii="Rdg Vesta" w:hAnsi="Rdg Vesta" w:cs="Arial"/>
          <w:b/>
          <w:spacing w:val="-1"/>
          <w:sz w:val="20"/>
          <w:szCs w:val="20"/>
        </w:rPr>
        <w:t>Peat</w:t>
      </w:r>
      <w:r w:rsidR="00E41F22" w:rsidRPr="00226F37">
        <w:rPr>
          <w:rFonts w:ascii="Rdg Vesta" w:hAnsi="Rdg Vesta" w:cs="Arial"/>
          <w:b/>
          <w:spacing w:val="-1"/>
          <w:sz w:val="20"/>
          <w:szCs w:val="20"/>
        </w:rPr>
        <w:t>:</w:t>
      </w:r>
      <w:r w:rsidR="00843372">
        <w:rPr>
          <w:rFonts w:ascii="Rdg Vesta" w:hAnsi="Rdg Vesta" w:cs="Arial"/>
          <w:b/>
          <w:sz w:val="20"/>
          <w:szCs w:val="20"/>
        </w:rPr>
        <w:t xml:space="preserve"> </w:t>
      </w:r>
      <w:r w:rsidR="00A01256" w:rsidRPr="00226F37">
        <w:rPr>
          <w:rFonts w:ascii="Rdg Vesta" w:hAnsi="Rdg Vesta" w:cs="Arial"/>
          <w:spacing w:val="-1"/>
          <w:sz w:val="20"/>
          <w:szCs w:val="20"/>
        </w:rPr>
        <w:t>Peat</w:t>
      </w:r>
      <w:r w:rsidRPr="00226F37">
        <w:rPr>
          <w:rFonts w:ascii="Rdg Vesta" w:hAnsi="Rdg Vesta" w:cs="Arial"/>
          <w:sz w:val="20"/>
          <w:szCs w:val="20"/>
        </w:rPr>
        <w:t xml:space="preserve"> must not be used</w:t>
      </w:r>
      <w:r w:rsidR="00551EBE" w:rsidRPr="00226F37">
        <w:rPr>
          <w:rFonts w:ascii="Rdg Vesta" w:hAnsi="Rdg Vesta" w:cs="Arial"/>
          <w:sz w:val="20"/>
          <w:szCs w:val="20"/>
        </w:rPr>
        <w:t xml:space="preserve"> as a soil ameliorant</w:t>
      </w:r>
      <w:r w:rsidR="00A01256" w:rsidRPr="00226F37">
        <w:rPr>
          <w:rFonts w:ascii="Rdg Vesta" w:hAnsi="Rdg Vesta" w:cs="Arial"/>
          <w:sz w:val="20"/>
          <w:szCs w:val="20"/>
        </w:rPr>
        <w:t>.</w:t>
      </w:r>
    </w:p>
    <w:p w14:paraId="372E536F" w14:textId="77777777" w:rsidR="005222C0" w:rsidRPr="00226F37" w:rsidRDefault="005222C0" w:rsidP="00E41F22">
      <w:pPr>
        <w:pStyle w:val="NoSpacing"/>
        <w:rPr>
          <w:rFonts w:ascii="Rdg Vesta" w:hAnsi="Rdg Vesta" w:cs="Arial"/>
          <w:sz w:val="20"/>
          <w:szCs w:val="20"/>
        </w:rPr>
      </w:pPr>
    </w:p>
    <w:p w14:paraId="45259E7A" w14:textId="192B1C15" w:rsidR="00B663C0" w:rsidRPr="00843372" w:rsidRDefault="003E4273" w:rsidP="00843372">
      <w:pPr>
        <w:pStyle w:val="NoSpacing"/>
        <w:ind w:left="180" w:hanging="720"/>
        <w:rPr>
          <w:rFonts w:ascii="Rdg Vesta" w:hAnsi="Rdg Vesta" w:cs="Arial"/>
          <w:b/>
          <w:sz w:val="20"/>
          <w:szCs w:val="20"/>
        </w:rPr>
      </w:pPr>
      <w:r w:rsidRPr="00226F37">
        <w:rPr>
          <w:rFonts w:ascii="Rdg Vesta" w:hAnsi="Rdg Vesta" w:cs="Arial"/>
          <w:b/>
          <w:sz w:val="20"/>
          <w:szCs w:val="20"/>
        </w:rPr>
        <w:t xml:space="preserve">4.3 </w:t>
      </w:r>
      <w:r w:rsidR="0081599C" w:rsidRPr="00226F37">
        <w:rPr>
          <w:rFonts w:ascii="Rdg Vesta" w:hAnsi="Rdg Vesta" w:cs="Arial"/>
          <w:b/>
          <w:sz w:val="20"/>
          <w:szCs w:val="20"/>
        </w:rPr>
        <w:tab/>
      </w:r>
      <w:r w:rsidRPr="00226F37">
        <w:rPr>
          <w:rFonts w:ascii="Rdg Vesta" w:hAnsi="Rdg Vesta" w:cs="Arial"/>
          <w:b/>
          <w:sz w:val="20"/>
          <w:szCs w:val="20"/>
        </w:rPr>
        <w:t>Sand</w:t>
      </w:r>
      <w:r w:rsidR="000258AE" w:rsidRPr="00226F37">
        <w:rPr>
          <w:rFonts w:ascii="Rdg Vesta" w:hAnsi="Rdg Vesta" w:cs="Arial"/>
          <w:b/>
          <w:sz w:val="20"/>
          <w:szCs w:val="20"/>
        </w:rPr>
        <w:t>:</w:t>
      </w:r>
      <w:r w:rsidR="00843372">
        <w:rPr>
          <w:rFonts w:ascii="Rdg Vesta" w:hAnsi="Rdg Vesta" w:cs="Arial"/>
          <w:b/>
          <w:sz w:val="20"/>
          <w:szCs w:val="20"/>
        </w:rPr>
        <w:t xml:space="preserve"> </w:t>
      </w:r>
      <w:r w:rsidR="00475258" w:rsidRPr="00226F37">
        <w:rPr>
          <w:rFonts w:ascii="Rdg Vesta" w:hAnsi="Rdg Vesta" w:cs="Arial"/>
          <w:sz w:val="20"/>
          <w:szCs w:val="20"/>
        </w:rPr>
        <w:t>Horticultural washed sand for</w:t>
      </w:r>
      <w:r w:rsidR="000258AE" w:rsidRPr="00226F37">
        <w:rPr>
          <w:rFonts w:ascii="Rdg Vesta" w:hAnsi="Rdg Vesta" w:cs="Arial"/>
          <w:sz w:val="20"/>
          <w:szCs w:val="20"/>
        </w:rPr>
        <w:t xml:space="preserve"> lawn top dressing or improving drainage within planting areas</w:t>
      </w:r>
      <w:r w:rsidR="00486BCC" w:rsidRPr="00226F37">
        <w:rPr>
          <w:rFonts w:ascii="Rdg Vesta" w:hAnsi="Rdg Vesta" w:cs="Arial"/>
          <w:sz w:val="20"/>
          <w:szCs w:val="20"/>
        </w:rPr>
        <w:t>.</w:t>
      </w:r>
      <w:r w:rsidR="00C76441" w:rsidRPr="00226F37">
        <w:rPr>
          <w:rFonts w:ascii="Rdg Vesta" w:hAnsi="Rdg Vesta" w:cs="Arial"/>
          <w:sz w:val="20"/>
          <w:szCs w:val="20"/>
        </w:rPr>
        <w:t xml:space="preserve"> </w:t>
      </w:r>
      <w:r w:rsidR="00486BCC" w:rsidRPr="00226F37">
        <w:rPr>
          <w:rFonts w:ascii="Rdg Vesta" w:hAnsi="Rdg Vesta" w:cs="Arial"/>
          <w:sz w:val="20"/>
          <w:szCs w:val="20"/>
        </w:rPr>
        <w:t>Application rates</w:t>
      </w:r>
      <w:r w:rsidR="00C76441" w:rsidRPr="00226F37">
        <w:rPr>
          <w:rFonts w:ascii="Rdg Vesta" w:hAnsi="Rdg Vesta" w:cs="Arial"/>
          <w:sz w:val="20"/>
          <w:szCs w:val="20"/>
        </w:rPr>
        <w:t xml:space="preserve"> as required.</w:t>
      </w:r>
      <w:r w:rsidR="000258AE" w:rsidRPr="00226F37">
        <w:rPr>
          <w:rFonts w:ascii="Rdg Vesta" w:hAnsi="Rdg Vesta" w:cs="Arial"/>
          <w:sz w:val="20"/>
          <w:szCs w:val="20"/>
        </w:rPr>
        <w:t xml:space="preserve"> </w:t>
      </w:r>
      <w:r w:rsidR="00475258" w:rsidRPr="00226F37">
        <w:rPr>
          <w:rFonts w:ascii="Rdg Vesta" w:hAnsi="Rdg Vesta" w:cs="Arial"/>
          <w:sz w:val="20"/>
          <w:szCs w:val="20"/>
        </w:rPr>
        <w:t>Particle size of between 0-4mm</w:t>
      </w:r>
      <w:r w:rsidR="005D4993" w:rsidRPr="00226F37">
        <w:rPr>
          <w:rFonts w:ascii="Rdg Vesta" w:hAnsi="Rdg Vesta" w:cs="Arial"/>
          <w:sz w:val="20"/>
          <w:szCs w:val="20"/>
        </w:rPr>
        <w:t xml:space="preserve">. Material should be </w:t>
      </w:r>
      <w:r w:rsidR="00475258" w:rsidRPr="00226F37">
        <w:rPr>
          <w:rFonts w:ascii="Rdg Vesta" w:hAnsi="Rdg Vesta" w:cs="Arial"/>
          <w:sz w:val="20"/>
          <w:szCs w:val="20"/>
        </w:rPr>
        <w:t>free from pests, disease, fungus, weeds or any contaminant that is hazardous to human or animal life or detrimental for plant growth.  C</w:t>
      </w:r>
      <w:r w:rsidR="000258AE" w:rsidRPr="00226F37">
        <w:rPr>
          <w:rFonts w:ascii="Rdg Vesta" w:hAnsi="Rdg Vesta" w:cs="Arial"/>
          <w:sz w:val="20"/>
          <w:szCs w:val="20"/>
        </w:rPr>
        <w:t>onfirm source</w:t>
      </w:r>
      <w:r w:rsidR="00475258" w:rsidRPr="00226F37">
        <w:rPr>
          <w:rFonts w:ascii="Rdg Vesta" w:hAnsi="Rdg Vesta" w:cs="Arial"/>
          <w:sz w:val="20"/>
          <w:szCs w:val="20"/>
        </w:rPr>
        <w:t xml:space="preserve"> and analysis</w:t>
      </w:r>
      <w:r w:rsidR="000258AE" w:rsidRPr="00226F37">
        <w:rPr>
          <w:rFonts w:ascii="Rdg Vesta" w:hAnsi="Rdg Vesta" w:cs="Arial"/>
          <w:sz w:val="20"/>
          <w:szCs w:val="20"/>
        </w:rPr>
        <w:t xml:space="preserve"> to</w:t>
      </w:r>
      <w:r w:rsidR="003E7452" w:rsidRPr="00226F37">
        <w:rPr>
          <w:rFonts w:ascii="Rdg Vesta" w:hAnsi="Rdg Vesta" w:cs="Arial"/>
          <w:sz w:val="20"/>
          <w:szCs w:val="20"/>
        </w:rPr>
        <w:t xml:space="preserve"> </w:t>
      </w:r>
      <w:r w:rsidR="00E773B8" w:rsidRPr="00226F37">
        <w:rPr>
          <w:rFonts w:ascii="Rdg Vesta" w:hAnsi="Rdg Vesta" w:cs="Arial"/>
          <w:sz w:val="20"/>
          <w:szCs w:val="20"/>
        </w:rPr>
        <w:t>HofGM</w:t>
      </w:r>
      <w:r w:rsidR="003E7452" w:rsidRPr="00226F37">
        <w:rPr>
          <w:rFonts w:ascii="Rdg Vesta" w:hAnsi="Rdg Vesta" w:cs="Arial"/>
          <w:sz w:val="20"/>
          <w:szCs w:val="20"/>
        </w:rPr>
        <w:t xml:space="preserve"> before bringing to site. </w:t>
      </w:r>
    </w:p>
    <w:p w14:paraId="4F3D94D2" w14:textId="77777777" w:rsidR="00B663C0" w:rsidRPr="00226F37" w:rsidRDefault="00B663C0" w:rsidP="00605EE5">
      <w:pPr>
        <w:pStyle w:val="NoSpacing"/>
        <w:ind w:left="180" w:hanging="720"/>
        <w:rPr>
          <w:rFonts w:ascii="Rdg Vesta" w:hAnsi="Rdg Vesta" w:cs="Arial"/>
          <w:b/>
          <w:sz w:val="20"/>
          <w:szCs w:val="20"/>
        </w:rPr>
      </w:pPr>
    </w:p>
    <w:p w14:paraId="2ABDA197" w14:textId="4AD25A9A" w:rsidR="003E7452" w:rsidRPr="00226F37" w:rsidRDefault="003E7452" w:rsidP="00843372">
      <w:pPr>
        <w:pStyle w:val="NoSpacing"/>
        <w:ind w:left="180" w:hanging="720"/>
        <w:rPr>
          <w:rFonts w:ascii="Rdg Vesta" w:hAnsi="Rdg Vesta" w:cs="Arial"/>
          <w:b/>
          <w:sz w:val="20"/>
          <w:szCs w:val="20"/>
        </w:rPr>
      </w:pPr>
      <w:r w:rsidRPr="00226F37">
        <w:rPr>
          <w:rFonts w:ascii="Rdg Vesta" w:hAnsi="Rdg Vesta" w:cs="Arial"/>
          <w:b/>
          <w:sz w:val="20"/>
          <w:szCs w:val="20"/>
        </w:rPr>
        <w:t xml:space="preserve">4.4.        </w:t>
      </w:r>
      <w:r w:rsidR="00E16681">
        <w:rPr>
          <w:rFonts w:ascii="Rdg Vesta" w:hAnsi="Rdg Vesta" w:cs="Arial"/>
          <w:b/>
          <w:sz w:val="20"/>
          <w:szCs w:val="20"/>
        </w:rPr>
        <w:t xml:space="preserve"> </w:t>
      </w:r>
      <w:r w:rsidRPr="00226F37">
        <w:rPr>
          <w:rFonts w:ascii="Rdg Vesta" w:hAnsi="Rdg Vesta" w:cs="Arial"/>
          <w:b/>
          <w:sz w:val="20"/>
          <w:szCs w:val="20"/>
        </w:rPr>
        <w:t>Bark Mulches</w:t>
      </w:r>
      <w:r w:rsidR="0064171F" w:rsidRPr="00226F37">
        <w:rPr>
          <w:rFonts w:ascii="Rdg Vesta" w:hAnsi="Rdg Vesta" w:cs="Arial"/>
          <w:b/>
          <w:sz w:val="20"/>
          <w:szCs w:val="20"/>
        </w:rPr>
        <w:t>:</w:t>
      </w:r>
      <w:r w:rsidR="00843372">
        <w:rPr>
          <w:rFonts w:ascii="Rdg Vesta" w:hAnsi="Rdg Vesta" w:cs="Arial"/>
          <w:b/>
          <w:sz w:val="20"/>
          <w:szCs w:val="20"/>
        </w:rPr>
        <w:t xml:space="preserve"> </w:t>
      </w:r>
      <w:r w:rsidRPr="00226F37">
        <w:rPr>
          <w:rFonts w:ascii="Rdg Vesta" w:hAnsi="Rdg Vesta" w:cs="Arial"/>
          <w:sz w:val="20"/>
          <w:szCs w:val="20"/>
        </w:rPr>
        <w:t xml:space="preserve">For mulching new tree or shrub planting medium grade ornamental bark mulch particle size 0-30mm, wood </w:t>
      </w:r>
      <w:r w:rsidR="00E16681">
        <w:rPr>
          <w:rFonts w:ascii="Rdg Vesta" w:hAnsi="Rdg Vesta" w:cs="Arial"/>
          <w:sz w:val="20"/>
          <w:szCs w:val="20"/>
        </w:rPr>
        <w:t xml:space="preserve">   </w:t>
      </w:r>
      <w:r w:rsidRPr="00226F37">
        <w:rPr>
          <w:rFonts w:ascii="Rdg Vesta" w:hAnsi="Rdg Vesta" w:cs="Arial"/>
          <w:sz w:val="20"/>
          <w:szCs w:val="20"/>
        </w:rPr>
        <w:t>content &lt;20%. Dust and fines minimum, durability 1-2 years, FSC certified, free from pests disease fungus weeds or any contaminant that is hazardous to human or animal life or detrimental for plant growth</w:t>
      </w:r>
    </w:p>
    <w:p w14:paraId="47ECDEAB" w14:textId="77777777" w:rsidR="001C126F" w:rsidRPr="00226F37" w:rsidRDefault="001C126F" w:rsidP="00C46DEE">
      <w:pPr>
        <w:pStyle w:val="NoSpacing"/>
        <w:rPr>
          <w:rFonts w:ascii="Rdg Vesta" w:hAnsi="Rdg Vesta" w:cs="Arial"/>
          <w:b/>
          <w:sz w:val="24"/>
          <w:szCs w:val="24"/>
        </w:rPr>
      </w:pPr>
    </w:p>
    <w:p w14:paraId="65272487" w14:textId="77777777" w:rsidR="00C5373A" w:rsidRPr="00226F37" w:rsidRDefault="000B6BBB" w:rsidP="004E3F4C">
      <w:pPr>
        <w:autoSpaceDE w:val="0"/>
        <w:autoSpaceDN w:val="0"/>
        <w:adjustRightInd w:val="0"/>
        <w:spacing w:after="0" w:line="240" w:lineRule="auto"/>
        <w:ind w:hanging="567"/>
        <w:rPr>
          <w:rFonts w:ascii="Rdg Vesta" w:hAnsi="Rdg Vesta" w:cs="Arial"/>
          <w:b/>
          <w:sz w:val="24"/>
          <w:szCs w:val="24"/>
        </w:rPr>
      </w:pPr>
      <w:r w:rsidRPr="00226F37">
        <w:rPr>
          <w:rFonts w:ascii="Rdg Vesta" w:hAnsi="Rdg Vesta" w:cs="Arial"/>
          <w:b/>
          <w:sz w:val="24"/>
          <w:szCs w:val="24"/>
        </w:rPr>
        <w:t xml:space="preserve">5.0 </w:t>
      </w:r>
      <w:r w:rsidR="0081599C" w:rsidRPr="00226F37">
        <w:rPr>
          <w:rFonts w:ascii="Rdg Vesta" w:hAnsi="Rdg Vesta" w:cs="Arial"/>
          <w:b/>
          <w:sz w:val="24"/>
          <w:szCs w:val="24"/>
        </w:rPr>
        <w:tab/>
      </w:r>
      <w:r w:rsidRPr="00226F37">
        <w:rPr>
          <w:rFonts w:ascii="Rdg Vesta" w:hAnsi="Rdg Vesta" w:cs="Arial"/>
          <w:b/>
          <w:sz w:val="24"/>
          <w:szCs w:val="24"/>
        </w:rPr>
        <w:t xml:space="preserve">Lawn </w:t>
      </w:r>
      <w:r w:rsidR="00D733CE" w:rsidRPr="00226F37">
        <w:rPr>
          <w:rFonts w:ascii="Rdg Vesta" w:hAnsi="Rdg Vesta" w:cs="Arial"/>
          <w:b/>
          <w:sz w:val="24"/>
          <w:szCs w:val="24"/>
        </w:rPr>
        <w:t>establishment</w:t>
      </w:r>
    </w:p>
    <w:p w14:paraId="29B14A27" w14:textId="77777777" w:rsidR="00A47004" w:rsidRPr="00226F37" w:rsidRDefault="00C5373A" w:rsidP="00A47004">
      <w:pPr>
        <w:autoSpaceDE w:val="0"/>
        <w:autoSpaceDN w:val="0"/>
        <w:adjustRightInd w:val="0"/>
        <w:spacing w:after="0" w:line="240" w:lineRule="auto"/>
        <w:rPr>
          <w:rFonts w:ascii="Rdg Vesta" w:hAnsi="Rdg Vesta" w:cs="Arial"/>
          <w:b/>
          <w:sz w:val="20"/>
          <w:szCs w:val="20"/>
        </w:rPr>
      </w:pPr>
      <w:r w:rsidRPr="00226F37">
        <w:rPr>
          <w:rFonts w:ascii="Rdg Vesta" w:hAnsi="Rdg Vesta" w:cs="Arial"/>
          <w:b/>
          <w:sz w:val="20"/>
          <w:szCs w:val="20"/>
        </w:rPr>
        <w:t xml:space="preserve"> </w:t>
      </w:r>
      <w:r w:rsidR="00A47004" w:rsidRPr="00226F37">
        <w:rPr>
          <w:rFonts w:ascii="Rdg Vesta" w:hAnsi="Rdg Vesta" w:cs="Arial"/>
          <w:b/>
          <w:sz w:val="20"/>
          <w:szCs w:val="20"/>
        </w:rPr>
        <w:t>Key objectives &amp; considerations:</w:t>
      </w:r>
    </w:p>
    <w:p w14:paraId="0DFA0565" w14:textId="468249D9" w:rsidR="006F5739" w:rsidRDefault="006F5739" w:rsidP="00A47004">
      <w:pPr>
        <w:pStyle w:val="ListParagraph"/>
        <w:numPr>
          <w:ilvl w:val="0"/>
          <w:numId w:val="31"/>
        </w:numPr>
        <w:autoSpaceDE w:val="0"/>
        <w:autoSpaceDN w:val="0"/>
        <w:adjustRightInd w:val="0"/>
        <w:spacing w:after="0" w:line="240" w:lineRule="auto"/>
        <w:rPr>
          <w:rFonts w:ascii="Rdg Vesta" w:hAnsi="Rdg Vesta" w:cs="Arial"/>
          <w:b/>
          <w:sz w:val="20"/>
          <w:szCs w:val="20"/>
        </w:rPr>
      </w:pPr>
      <w:r>
        <w:rPr>
          <w:rFonts w:ascii="Rdg Vesta" w:hAnsi="Rdg Vesta" w:cs="Arial"/>
          <w:b/>
          <w:sz w:val="20"/>
          <w:szCs w:val="20"/>
        </w:rPr>
        <w:t>Turf is the preferred method of lawn establishment</w:t>
      </w:r>
    </w:p>
    <w:p w14:paraId="11767E5B" w14:textId="028A4808" w:rsidR="00C5373A" w:rsidRPr="00226F37" w:rsidRDefault="00C5373A" w:rsidP="00A47004">
      <w:pPr>
        <w:pStyle w:val="ListParagraph"/>
        <w:numPr>
          <w:ilvl w:val="0"/>
          <w:numId w:val="31"/>
        </w:numPr>
        <w:autoSpaceDE w:val="0"/>
        <w:autoSpaceDN w:val="0"/>
        <w:adjustRightInd w:val="0"/>
        <w:spacing w:after="0" w:line="240" w:lineRule="auto"/>
        <w:rPr>
          <w:rFonts w:ascii="Rdg Vesta" w:hAnsi="Rdg Vesta" w:cs="Arial"/>
          <w:b/>
          <w:sz w:val="20"/>
          <w:szCs w:val="20"/>
        </w:rPr>
      </w:pPr>
      <w:r w:rsidRPr="00226F37">
        <w:rPr>
          <w:rFonts w:ascii="Rdg Vesta" w:hAnsi="Rdg Vesta" w:cs="Arial"/>
          <w:b/>
          <w:sz w:val="20"/>
          <w:szCs w:val="20"/>
        </w:rPr>
        <w:t>Lawn areas must be designed</w:t>
      </w:r>
      <w:r w:rsidR="00955FFC" w:rsidRPr="00226F37">
        <w:rPr>
          <w:rFonts w:ascii="Rdg Vesta" w:hAnsi="Rdg Vesta" w:cs="Arial"/>
          <w:b/>
          <w:sz w:val="20"/>
          <w:szCs w:val="20"/>
        </w:rPr>
        <w:t xml:space="preserve"> to avoid </w:t>
      </w:r>
      <w:r w:rsidR="00A47004" w:rsidRPr="00226F37">
        <w:rPr>
          <w:rFonts w:ascii="Rdg Vesta" w:hAnsi="Rdg Vesta" w:cs="Arial"/>
          <w:b/>
          <w:sz w:val="20"/>
          <w:szCs w:val="20"/>
        </w:rPr>
        <w:t xml:space="preserve">creating </w:t>
      </w:r>
      <w:r w:rsidR="00955FFC" w:rsidRPr="00226F37">
        <w:rPr>
          <w:rFonts w:ascii="Rdg Vesta" w:hAnsi="Rdg Vesta" w:cs="Arial"/>
          <w:b/>
          <w:sz w:val="20"/>
          <w:szCs w:val="20"/>
        </w:rPr>
        <w:t xml:space="preserve">inaccessible areas or areas that require </w:t>
      </w:r>
      <w:r w:rsidR="008A317D">
        <w:rPr>
          <w:rFonts w:ascii="Rdg Vesta" w:hAnsi="Rdg Vesta" w:cs="Arial"/>
          <w:b/>
          <w:sz w:val="20"/>
          <w:szCs w:val="20"/>
        </w:rPr>
        <w:t>large areas of</w:t>
      </w:r>
      <w:r w:rsidR="00955FFC" w:rsidRPr="00226F37">
        <w:rPr>
          <w:rFonts w:ascii="Rdg Vesta" w:hAnsi="Rdg Vesta" w:cs="Arial"/>
          <w:b/>
          <w:sz w:val="20"/>
          <w:szCs w:val="20"/>
        </w:rPr>
        <w:t xml:space="preserve"> hand cutting</w:t>
      </w:r>
      <w:r w:rsidRPr="00226F37">
        <w:rPr>
          <w:rFonts w:ascii="Rdg Vesta" w:hAnsi="Rdg Vesta" w:cs="Arial"/>
          <w:b/>
          <w:sz w:val="20"/>
          <w:szCs w:val="20"/>
        </w:rPr>
        <w:t xml:space="preserve"> </w:t>
      </w:r>
    </w:p>
    <w:p w14:paraId="09DA27C7" w14:textId="77777777" w:rsidR="00C5373A" w:rsidRPr="00226F37" w:rsidRDefault="003042F9" w:rsidP="00C5373A">
      <w:pPr>
        <w:pStyle w:val="ListParagraph"/>
        <w:numPr>
          <w:ilvl w:val="0"/>
          <w:numId w:val="31"/>
        </w:numPr>
        <w:autoSpaceDE w:val="0"/>
        <w:autoSpaceDN w:val="0"/>
        <w:adjustRightInd w:val="0"/>
        <w:spacing w:after="0" w:line="240" w:lineRule="auto"/>
        <w:rPr>
          <w:rFonts w:ascii="Rdg Vesta" w:hAnsi="Rdg Vesta" w:cs="Arial"/>
          <w:b/>
          <w:sz w:val="20"/>
          <w:szCs w:val="20"/>
        </w:rPr>
      </w:pPr>
      <w:r>
        <w:rPr>
          <w:rFonts w:ascii="Rdg Vesta" w:hAnsi="Rdg Vesta" w:cs="Arial"/>
          <w:b/>
          <w:sz w:val="20"/>
          <w:szCs w:val="20"/>
        </w:rPr>
        <w:t>Turf laying</w:t>
      </w:r>
      <w:r w:rsidR="00955FFC" w:rsidRPr="00226F37">
        <w:rPr>
          <w:rFonts w:ascii="Rdg Vesta" w:hAnsi="Rdg Vesta" w:cs="Arial"/>
          <w:b/>
          <w:sz w:val="20"/>
          <w:szCs w:val="20"/>
        </w:rPr>
        <w:t xml:space="preserve"> or </w:t>
      </w:r>
      <w:r>
        <w:rPr>
          <w:rFonts w:ascii="Rdg Vesta" w:hAnsi="Rdg Vesta" w:cs="Arial"/>
          <w:b/>
          <w:sz w:val="20"/>
          <w:szCs w:val="20"/>
        </w:rPr>
        <w:t xml:space="preserve">grass </w:t>
      </w:r>
      <w:r w:rsidR="00955FFC" w:rsidRPr="00226F37">
        <w:rPr>
          <w:rFonts w:ascii="Rdg Vesta" w:hAnsi="Rdg Vesta" w:cs="Arial"/>
          <w:b/>
          <w:sz w:val="20"/>
          <w:szCs w:val="20"/>
        </w:rPr>
        <w:t xml:space="preserve">seeding should not commence unless the preparations have been approved by </w:t>
      </w:r>
      <w:r w:rsidR="00E773B8" w:rsidRPr="00226F37">
        <w:rPr>
          <w:rFonts w:ascii="Rdg Vesta" w:hAnsi="Rdg Vesta" w:cs="Arial"/>
          <w:b/>
          <w:sz w:val="20"/>
          <w:szCs w:val="20"/>
        </w:rPr>
        <w:t>HofGM</w:t>
      </w:r>
    </w:p>
    <w:p w14:paraId="1134B20C" w14:textId="77777777" w:rsidR="00D733CE" w:rsidRPr="00226F37" w:rsidRDefault="00E16681" w:rsidP="003507E6">
      <w:pPr>
        <w:pStyle w:val="ListParagraph"/>
        <w:numPr>
          <w:ilvl w:val="0"/>
          <w:numId w:val="31"/>
        </w:numPr>
        <w:autoSpaceDE w:val="0"/>
        <w:autoSpaceDN w:val="0"/>
        <w:adjustRightInd w:val="0"/>
        <w:spacing w:after="0" w:line="240" w:lineRule="auto"/>
        <w:rPr>
          <w:rFonts w:ascii="Rdg Vesta" w:hAnsi="Rdg Vesta" w:cs="Arial"/>
          <w:b/>
          <w:sz w:val="20"/>
          <w:szCs w:val="20"/>
        </w:rPr>
      </w:pPr>
      <w:r>
        <w:rPr>
          <w:rFonts w:ascii="Rdg Vesta" w:hAnsi="Rdg Vesta" w:cs="Arial"/>
          <w:b/>
          <w:sz w:val="20"/>
          <w:szCs w:val="20"/>
        </w:rPr>
        <w:t>New lawn areas</w:t>
      </w:r>
      <w:r w:rsidR="003507E6" w:rsidRPr="00226F37">
        <w:rPr>
          <w:rFonts w:ascii="Rdg Vesta" w:hAnsi="Rdg Vesta" w:cs="Arial"/>
          <w:b/>
          <w:sz w:val="20"/>
          <w:szCs w:val="20"/>
        </w:rPr>
        <w:t xml:space="preserve"> remain the responsibility of the contractor </w:t>
      </w:r>
      <w:r w:rsidR="002D379A" w:rsidRPr="00226F37">
        <w:rPr>
          <w:rFonts w:ascii="Rdg Vesta" w:hAnsi="Rdg Vesta" w:cs="Arial"/>
          <w:b/>
          <w:sz w:val="20"/>
          <w:szCs w:val="20"/>
        </w:rPr>
        <w:t>until</w:t>
      </w:r>
      <w:r w:rsidR="003507E6" w:rsidRPr="00226F37">
        <w:rPr>
          <w:rFonts w:ascii="Rdg Vesta" w:hAnsi="Rdg Vesta" w:cs="Arial"/>
          <w:b/>
          <w:sz w:val="20"/>
          <w:szCs w:val="20"/>
        </w:rPr>
        <w:t xml:space="preserve"> hand over has been confirmed in writing from the </w:t>
      </w:r>
      <w:r w:rsidR="00E773B8" w:rsidRPr="00226F37">
        <w:rPr>
          <w:rFonts w:ascii="Rdg Vesta" w:hAnsi="Rdg Vesta" w:cs="Arial"/>
          <w:b/>
          <w:sz w:val="20"/>
          <w:szCs w:val="20"/>
        </w:rPr>
        <w:t>HofGM</w:t>
      </w:r>
    </w:p>
    <w:p w14:paraId="2D9F250B" w14:textId="77777777" w:rsidR="00355817" w:rsidRPr="00226F37" w:rsidRDefault="00355817" w:rsidP="00E41F22">
      <w:pPr>
        <w:pStyle w:val="NoSpacing"/>
        <w:rPr>
          <w:rFonts w:ascii="Rdg Vesta" w:hAnsi="Rdg Vesta" w:cs="Arial"/>
          <w:b/>
          <w:sz w:val="24"/>
          <w:szCs w:val="24"/>
        </w:rPr>
      </w:pPr>
    </w:p>
    <w:p w14:paraId="4D5CD0B1" w14:textId="77777777" w:rsidR="005B2C1B" w:rsidRPr="00226F37" w:rsidRDefault="00846F1E" w:rsidP="00605EE5">
      <w:pPr>
        <w:autoSpaceDE w:val="0"/>
        <w:autoSpaceDN w:val="0"/>
        <w:adjustRightInd w:val="0"/>
        <w:spacing w:after="0" w:line="240" w:lineRule="auto"/>
        <w:ind w:left="180" w:hanging="720"/>
        <w:rPr>
          <w:rFonts w:ascii="Rdg Vesta" w:hAnsi="Rdg Vesta" w:cs="Arial"/>
          <w:b/>
          <w:sz w:val="20"/>
          <w:szCs w:val="20"/>
        </w:rPr>
      </w:pPr>
      <w:r w:rsidRPr="00226F37">
        <w:rPr>
          <w:rFonts w:ascii="Rdg Vesta" w:hAnsi="Rdg Vesta" w:cs="Arial"/>
          <w:b/>
          <w:sz w:val="20"/>
          <w:szCs w:val="20"/>
        </w:rPr>
        <w:t xml:space="preserve">5.1 </w:t>
      </w:r>
      <w:r w:rsidR="0081599C" w:rsidRPr="00226F37">
        <w:rPr>
          <w:rFonts w:ascii="Rdg Vesta" w:hAnsi="Rdg Vesta" w:cs="Arial"/>
          <w:b/>
          <w:sz w:val="20"/>
          <w:szCs w:val="20"/>
        </w:rPr>
        <w:tab/>
      </w:r>
      <w:r w:rsidRPr="00226F37">
        <w:rPr>
          <w:rFonts w:ascii="Rdg Vesta" w:hAnsi="Rdg Vesta" w:cs="Arial"/>
          <w:b/>
          <w:sz w:val="20"/>
          <w:szCs w:val="20"/>
        </w:rPr>
        <w:t>Timing</w:t>
      </w:r>
      <w:r w:rsidR="00D733CE" w:rsidRPr="00226F37">
        <w:rPr>
          <w:rFonts w:ascii="Rdg Vesta" w:hAnsi="Rdg Vesta" w:cs="Arial"/>
          <w:b/>
          <w:sz w:val="20"/>
          <w:szCs w:val="20"/>
        </w:rPr>
        <w:t>:</w:t>
      </w:r>
    </w:p>
    <w:p w14:paraId="7CBEEAE4" w14:textId="0B1D1FCC" w:rsidR="00D733CE" w:rsidRPr="00226F37" w:rsidRDefault="00846F1E" w:rsidP="00605EE5">
      <w:pPr>
        <w:autoSpaceDE w:val="0"/>
        <w:autoSpaceDN w:val="0"/>
        <w:adjustRightInd w:val="0"/>
        <w:spacing w:after="0" w:line="240" w:lineRule="auto"/>
        <w:ind w:left="180"/>
        <w:rPr>
          <w:rFonts w:ascii="Rdg Vesta" w:hAnsi="Rdg Vesta" w:cs="Arial"/>
          <w:sz w:val="20"/>
          <w:szCs w:val="20"/>
        </w:rPr>
      </w:pPr>
      <w:r w:rsidRPr="00226F37">
        <w:rPr>
          <w:rFonts w:ascii="Rdg Vesta" w:hAnsi="Rdg Vesta" w:cs="Arial"/>
          <w:sz w:val="20"/>
          <w:szCs w:val="20"/>
        </w:rPr>
        <w:t>C</w:t>
      </w:r>
      <w:r w:rsidR="00D733CE" w:rsidRPr="00226F37">
        <w:rPr>
          <w:rFonts w:ascii="Rdg Vesta" w:hAnsi="Rdg Vesta" w:cs="Arial"/>
          <w:sz w:val="20"/>
          <w:szCs w:val="20"/>
        </w:rPr>
        <w:t>arry out work while soil and conditions are suitable with reference to section</w:t>
      </w:r>
      <w:r w:rsidR="003042F9">
        <w:rPr>
          <w:rFonts w:ascii="Rdg Vesta" w:hAnsi="Rdg Vesta" w:cs="Arial"/>
          <w:sz w:val="20"/>
          <w:szCs w:val="20"/>
        </w:rPr>
        <w:t xml:space="preserve"> 3.3. Seeding and turf laying</w:t>
      </w:r>
      <w:r w:rsidR="00995B13">
        <w:rPr>
          <w:rFonts w:ascii="Rdg Vesta" w:hAnsi="Rdg Vesta" w:cs="Arial"/>
          <w:sz w:val="20"/>
          <w:szCs w:val="20"/>
        </w:rPr>
        <w:t xml:space="preserve"> to</w:t>
      </w:r>
      <w:r w:rsidR="00D733CE" w:rsidRPr="00226F37">
        <w:rPr>
          <w:rFonts w:ascii="Rdg Vesta" w:hAnsi="Rdg Vesta" w:cs="Arial"/>
          <w:sz w:val="20"/>
          <w:szCs w:val="20"/>
        </w:rPr>
        <w:t xml:space="preserve"> be carried out </w:t>
      </w:r>
      <w:r w:rsidR="005D4993" w:rsidRPr="00226F37">
        <w:rPr>
          <w:rFonts w:ascii="Rdg Vesta" w:hAnsi="Rdg Vesta" w:cs="Arial"/>
          <w:sz w:val="20"/>
          <w:szCs w:val="20"/>
        </w:rPr>
        <w:t xml:space="preserve">between </w:t>
      </w:r>
      <w:r w:rsidR="00D733CE" w:rsidRPr="00226F37">
        <w:rPr>
          <w:rFonts w:ascii="Rdg Vesta" w:hAnsi="Rdg Vesta" w:cs="Arial"/>
          <w:sz w:val="20"/>
          <w:szCs w:val="20"/>
        </w:rPr>
        <w:t xml:space="preserve">September-October </w:t>
      </w:r>
      <w:r w:rsidR="00995B13" w:rsidRPr="00226F37">
        <w:rPr>
          <w:rFonts w:ascii="Rdg Vesta" w:hAnsi="Rdg Vesta" w:cs="Arial"/>
          <w:sz w:val="20"/>
          <w:szCs w:val="20"/>
        </w:rPr>
        <w:t>and</w:t>
      </w:r>
      <w:r w:rsidR="00D733CE" w:rsidRPr="00226F37">
        <w:rPr>
          <w:rFonts w:ascii="Rdg Vesta" w:hAnsi="Rdg Vesta" w:cs="Arial"/>
          <w:sz w:val="20"/>
          <w:szCs w:val="20"/>
        </w:rPr>
        <w:t xml:space="preserve"> March-April</w:t>
      </w:r>
      <w:r w:rsidR="005D4993" w:rsidRPr="00226F37">
        <w:rPr>
          <w:rFonts w:ascii="Rdg Vesta" w:hAnsi="Rdg Vesta" w:cs="Arial"/>
          <w:sz w:val="20"/>
          <w:szCs w:val="20"/>
        </w:rPr>
        <w:t xml:space="preserve">. </w:t>
      </w:r>
      <w:r w:rsidR="00D733CE" w:rsidRPr="00226F37">
        <w:rPr>
          <w:rFonts w:ascii="Rdg Vesta" w:hAnsi="Rdg Vesta" w:cs="Arial"/>
          <w:sz w:val="20"/>
          <w:szCs w:val="20"/>
        </w:rPr>
        <w:t xml:space="preserve">Grass sward establishment is possible at other times of </w:t>
      </w:r>
      <w:r w:rsidR="00682355" w:rsidRPr="00226F37">
        <w:rPr>
          <w:rFonts w:ascii="Rdg Vesta" w:hAnsi="Rdg Vesta" w:cs="Arial"/>
          <w:sz w:val="20"/>
          <w:szCs w:val="20"/>
        </w:rPr>
        <w:t>year but</w:t>
      </w:r>
      <w:r w:rsidRPr="00226F37">
        <w:rPr>
          <w:rFonts w:ascii="Rdg Vesta" w:hAnsi="Rdg Vesta" w:cs="Arial"/>
          <w:sz w:val="20"/>
          <w:szCs w:val="20"/>
        </w:rPr>
        <w:t xml:space="preserve"> will be reliant on</w:t>
      </w:r>
      <w:r w:rsidR="00D733CE" w:rsidRPr="00226F37">
        <w:rPr>
          <w:rFonts w:ascii="Rdg Vesta" w:hAnsi="Rdg Vesta" w:cs="Arial"/>
          <w:sz w:val="20"/>
          <w:szCs w:val="20"/>
        </w:rPr>
        <w:t xml:space="preserve"> irrigation </w:t>
      </w:r>
      <w:r w:rsidRPr="00226F37">
        <w:rPr>
          <w:rFonts w:ascii="Rdg Vesta" w:hAnsi="Rdg Vesta" w:cs="Arial"/>
          <w:sz w:val="20"/>
          <w:szCs w:val="20"/>
        </w:rPr>
        <w:t>or suitable</w:t>
      </w:r>
      <w:r w:rsidR="00D733CE" w:rsidRPr="00226F37">
        <w:rPr>
          <w:rFonts w:ascii="Rdg Vesta" w:hAnsi="Rdg Vesta" w:cs="Arial"/>
          <w:sz w:val="20"/>
          <w:szCs w:val="20"/>
        </w:rPr>
        <w:t xml:space="preserve"> weather windows</w:t>
      </w:r>
      <w:r w:rsidR="00121B37" w:rsidRPr="00226F37">
        <w:rPr>
          <w:rFonts w:ascii="Rdg Vesta" w:hAnsi="Rdg Vesta" w:cs="Arial"/>
          <w:sz w:val="20"/>
          <w:szCs w:val="20"/>
        </w:rPr>
        <w:t>.</w:t>
      </w:r>
      <w:r w:rsidR="0088473E" w:rsidRPr="00226F37">
        <w:rPr>
          <w:rFonts w:ascii="Rdg Vesta" w:hAnsi="Rdg Vesta" w:cs="Arial"/>
          <w:sz w:val="20"/>
          <w:szCs w:val="20"/>
        </w:rPr>
        <w:t xml:space="preserve"> The contractor will be responsible for supplying adequate irrigation until establishment or agreed point of handover</w:t>
      </w:r>
      <w:r w:rsidRPr="00226F37">
        <w:rPr>
          <w:rFonts w:ascii="Rdg Vesta" w:hAnsi="Rdg Vesta" w:cs="Arial"/>
          <w:sz w:val="20"/>
          <w:szCs w:val="20"/>
        </w:rPr>
        <w:t xml:space="preserve"> </w:t>
      </w:r>
    </w:p>
    <w:p w14:paraId="43462FCE" w14:textId="77777777" w:rsidR="00846F1E" w:rsidRPr="00226F37" w:rsidRDefault="00846F1E" w:rsidP="003B4CA8">
      <w:pPr>
        <w:autoSpaceDE w:val="0"/>
        <w:autoSpaceDN w:val="0"/>
        <w:adjustRightInd w:val="0"/>
        <w:spacing w:after="0" w:line="240" w:lineRule="auto"/>
        <w:rPr>
          <w:rFonts w:ascii="Rdg Vesta" w:hAnsi="Rdg Vesta" w:cs="Arial"/>
          <w:sz w:val="20"/>
          <w:szCs w:val="20"/>
        </w:rPr>
      </w:pPr>
    </w:p>
    <w:p w14:paraId="76A4B8CA" w14:textId="77777777" w:rsidR="000258AE" w:rsidRPr="00E16681" w:rsidRDefault="00B27B33" w:rsidP="00605EE5">
      <w:pPr>
        <w:autoSpaceDE w:val="0"/>
        <w:autoSpaceDN w:val="0"/>
        <w:adjustRightInd w:val="0"/>
        <w:spacing w:after="0" w:line="240" w:lineRule="auto"/>
        <w:ind w:left="180" w:hanging="720"/>
        <w:rPr>
          <w:rFonts w:ascii="Rdg Vesta" w:hAnsi="Rdg Vesta" w:cs="Arial"/>
          <w:b/>
          <w:sz w:val="20"/>
          <w:szCs w:val="20"/>
        </w:rPr>
      </w:pPr>
      <w:r w:rsidRPr="00226F37">
        <w:rPr>
          <w:rFonts w:ascii="Rdg Vesta" w:hAnsi="Rdg Vesta" w:cs="Arial"/>
          <w:b/>
          <w:sz w:val="20"/>
          <w:szCs w:val="20"/>
        </w:rPr>
        <w:t xml:space="preserve">5.2 </w:t>
      </w:r>
      <w:r w:rsidR="0081599C" w:rsidRPr="00226F37">
        <w:rPr>
          <w:rFonts w:ascii="Rdg Vesta" w:hAnsi="Rdg Vesta" w:cs="Arial"/>
          <w:b/>
          <w:sz w:val="20"/>
          <w:szCs w:val="20"/>
        </w:rPr>
        <w:tab/>
      </w:r>
      <w:r w:rsidR="00D36C40">
        <w:rPr>
          <w:rFonts w:ascii="Rdg Vesta" w:hAnsi="Rdg Vesta" w:cs="Arial"/>
          <w:b/>
          <w:sz w:val="20"/>
          <w:szCs w:val="20"/>
        </w:rPr>
        <w:t>Seed and turf</w:t>
      </w:r>
      <w:r w:rsidR="00263E99">
        <w:rPr>
          <w:rFonts w:ascii="Rdg Vesta" w:hAnsi="Rdg Vesta" w:cs="Arial"/>
          <w:b/>
          <w:sz w:val="20"/>
          <w:szCs w:val="20"/>
        </w:rPr>
        <w:t xml:space="preserve"> </w:t>
      </w:r>
      <w:r w:rsidR="00846F1E" w:rsidRPr="00E16681">
        <w:rPr>
          <w:rFonts w:ascii="Rdg Vesta" w:hAnsi="Rdg Vesta" w:cs="Arial"/>
          <w:b/>
          <w:sz w:val="20"/>
          <w:szCs w:val="20"/>
        </w:rPr>
        <w:t>products:</w:t>
      </w:r>
      <w:r w:rsidR="00771796" w:rsidRPr="00E16681">
        <w:rPr>
          <w:rFonts w:ascii="Rdg Vesta" w:hAnsi="Rdg Vesta" w:cs="Arial"/>
          <w:b/>
          <w:sz w:val="20"/>
          <w:szCs w:val="20"/>
        </w:rPr>
        <w:t xml:space="preserve"> </w:t>
      </w:r>
    </w:p>
    <w:p w14:paraId="28521E1D" w14:textId="1316EE49" w:rsidR="00D36C40" w:rsidRDefault="00771796" w:rsidP="00263E99">
      <w:pPr>
        <w:autoSpaceDE w:val="0"/>
        <w:autoSpaceDN w:val="0"/>
        <w:adjustRightInd w:val="0"/>
        <w:spacing w:after="0" w:line="240" w:lineRule="auto"/>
        <w:ind w:left="180"/>
        <w:rPr>
          <w:rFonts w:ascii="Rdg Vesta" w:hAnsi="Rdg Vesta" w:cs="Arial"/>
          <w:sz w:val="20"/>
          <w:szCs w:val="20"/>
        </w:rPr>
      </w:pPr>
      <w:r w:rsidRPr="00E16681">
        <w:rPr>
          <w:rFonts w:ascii="Rdg Vesta" w:hAnsi="Rdg Vesta" w:cs="Arial"/>
          <w:sz w:val="20"/>
          <w:szCs w:val="20"/>
        </w:rPr>
        <w:t>General purpose</w:t>
      </w:r>
      <w:r w:rsidR="005D4993" w:rsidRPr="00E16681">
        <w:rPr>
          <w:rFonts w:ascii="Rdg Vesta" w:hAnsi="Rdg Vesta" w:cs="Arial"/>
          <w:sz w:val="20"/>
          <w:szCs w:val="20"/>
        </w:rPr>
        <w:t xml:space="preserve"> a</w:t>
      </w:r>
      <w:r w:rsidRPr="00E16681">
        <w:rPr>
          <w:rFonts w:ascii="Rdg Vesta" w:hAnsi="Rdg Vesta" w:cs="Arial"/>
          <w:sz w:val="20"/>
          <w:szCs w:val="20"/>
        </w:rPr>
        <w:t>menity grass seed</w:t>
      </w:r>
      <w:r w:rsidR="003039A4" w:rsidRPr="00E16681">
        <w:rPr>
          <w:rFonts w:ascii="Rdg Vesta" w:hAnsi="Rdg Vesta" w:cs="Arial"/>
          <w:sz w:val="20"/>
          <w:szCs w:val="20"/>
        </w:rPr>
        <w:t xml:space="preserve">: Rigby Taylor </w:t>
      </w:r>
      <w:r w:rsidR="00083807" w:rsidRPr="00E16681">
        <w:rPr>
          <w:rFonts w:ascii="Rdg Vesta" w:hAnsi="Rdg Vesta" w:cs="Arial"/>
          <w:sz w:val="20"/>
          <w:szCs w:val="20"/>
        </w:rPr>
        <w:t xml:space="preserve">mix </w:t>
      </w:r>
      <w:r w:rsidR="003039A4" w:rsidRPr="00E16681">
        <w:rPr>
          <w:rFonts w:ascii="Rdg Vesta" w:hAnsi="Rdg Vesta" w:cs="Arial"/>
          <w:sz w:val="20"/>
          <w:szCs w:val="20"/>
        </w:rPr>
        <w:t>R</w:t>
      </w:r>
      <w:r w:rsidR="0041462B">
        <w:rPr>
          <w:rFonts w:ascii="Rdg Vesta" w:hAnsi="Rdg Vesta" w:cs="Arial"/>
          <w:sz w:val="20"/>
          <w:szCs w:val="20"/>
        </w:rPr>
        <w:t xml:space="preserve">6 </w:t>
      </w:r>
      <w:r w:rsidR="00AC744F" w:rsidRPr="00E16681">
        <w:rPr>
          <w:rFonts w:ascii="Rdg Vesta" w:hAnsi="Rdg Vesta" w:cs="Arial"/>
          <w:sz w:val="20"/>
          <w:szCs w:val="20"/>
        </w:rPr>
        <w:t xml:space="preserve">or product of equal quality approved by </w:t>
      </w:r>
      <w:r w:rsidR="00E773B8" w:rsidRPr="00E16681">
        <w:rPr>
          <w:rFonts w:ascii="Rdg Vesta" w:hAnsi="Rdg Vesta" w:cs="Arial"/>
          <w:sz w:val="20"/>
          <w:szCs w:val="20"/>
        </w:rPr>
        <w:t>HofGM</w:t>
      </w:r>
      <w:r w:rsidR="00AC744F" w:rsidRPr="00E16681">
        <w:rPr>
          <w:rFonts w:ascii="Rdg Vesta" w:hAnsi="Rdg Vesta" w:cs="Arial"/>
          <w:sz w:val="20"/>
          <w:szCs w:val="20"/>
        </w:rPr>
        <w:t>.</w:t>
      </w:r>
      <w:r w:rsidR="007A06BB">
        <w:rPr>
          <w:rFonts w:ascii="Rdg Vesta" w:hAnsi="Rdg Vesta" w:cs="Arial"/>
          <w:sz w:val="20"/>
          <w:szCs w:val="20"/>
        </w:rPr>
        <w:t xml:space="preserve"> Contractor to supply evidence e.g. receipts or delivery note from supplier. </w:t>
      </w:r>
      <w:r w:rsidR="00AC744F" w:rsidRPr="00E16681">
        <w:rPr>
          <w:rFonts w:ascii="Rdg Vesta" w:hAnsi="Rdg Vesta" w:cs="Arial"/>
          <w:sz w:val="20"/>
          <w:szCs w:val="20"/>
        </w:rPr>
        <w:t xml:space="preserve"> </w:t>
      </w:r>
      <w:r w:rsidR="00083807" w:rsidRPr="00E16681">
        <w:rPr>
          <w:rFonts w:ascii="Rdg Vesta" w:hAnsi="Rdg Vesta" w:cs="Arial"/>
          <w:sz w:val="20"/>
          <w:szCs w:val="20"/>
        </w:rPr>
        <w:t>General p</w:t>
      </w:r>
      <w:r w:rsidRPr="00E16681">
        <w:rPr>
          <w:rFonts w:ascii="Rdg Vesta" w:hAnsi="Rdg Vesta" w:cs="Arial"/>
          <w:sz w:val="20"/>
          <w:szCs w:val="20"/>
        </w:rPr>
        <w:t>urpose amenity turf</w:t>
      </w:r>
      <w:r w:rsidR="00083807" w:rsidRPr="00E16681">
        <w:rPr>
          <w:rFonts w:ascii="Rdg Vesta" w:hAnsi="Rdg Vesta" w:cs="Arial"/>
          <w:sz w:val="20"/>
          <w:szCs w:val="20"/>
        </w:rPr>
        <w:t xml:space="preserve">: </w:t>
      </w:r>
      <w:r w:rsidR="00B05996" w:rsidRPr="00E16681">
        <w:rPr>
          <w:rFonts w:ascii="Rdg Vesta" w:hAnsi="Rdg Vesta" w:cs="Arial"/>
          <w:sz w:val="20"/>
          <w:szCs w:val="20"/>
        </w:rPr>
        <w:t>Rolawn</w:t>
      </w:r>
      <w:r w:rsidRPr="00E16681">
        <w:rPr>
          <w:rFonts w:ascii="Rdg Vesta" w:hAnsi="Rdg Vesta" w:cs="Arial"/>
          <w:sz w:val="20"/>
          <w:szCs w:val="20"/>
        </w:rPr>
        <w:t xml:space="preserve"> Medallion turf</w:t>
      </w:r>
      <w:r w:rsidR="005D4993" w:rsidRPr="00E16681">
        <w:rPr>
          <w:rFonts w:ascii="Rdg Vesta" w:hAnsi="Rdg Vesta" w:cs="Arial"/>
          <w:sz w:val="20"/>
          <w:szCs w:val="20"/>
        </w:rPr>
        <w:t xml:space="preserve"> </w:t>
      </w:r>
      <w:r w:rsidR="00AC744F" w:rsidRPr="00E16681">
        <w:rPr>
          <w:rFonts w:ascii="Rdg Vesta" w:hAnsi="Rdg Vesta" w:cs="Arial"/>
          <w:sz w:val="20"/>
          <w:szCs w:val="20"/>
        </w:rPr>
        <w:t xml:space="preserve">or product of equal quality approved by </w:t>
      </w:r>
      <w:r w:rsidR="00E773B8" w:rsidRPr="00E16681">
        <w:rPr>
          <w:rFonts w:ascii="Rdg Vesta" w:hAnsi="Rdg Vesta" w:cs="Arial"/>
          <w:sz w:val="20"/>
          <w:szCs w:val="20"/>
        </w:rPr>
        <w:t>HofGM</w:t>
      </w:r>
      <w:r w:rsidR="00186394">
        <w:rPr>
          <w:rFonts w:ascii="Rdg Vesta" w:hAnsi="Rdg Vesta" w:cs="Arial"/>
          <w:sz w:val="20"/>
          <w:szCs w:val="20"/>
        </w:rPr>
        <w:t>.</w:t>
      </w:r>
      <w:r w:rsidR="00263E99">
        <w:rPr>
          <w:rFonts w:ascii="Rdg Vesta" w:hAnsi="Rdg Vesta" w:cs="Arial"/>
          <w:sz w:val="20"/>
          <w:szCs w:val="20"/>
        </w:rPr>
        <w:t xml:space="preserve"> </w:t>
      </w:r>
      <w:r w:rsidR="00C7192D" w:rsidRPr="00D36C40">
        <w:rPr>
          <w:rFonts w:ascii="Rdg Vesta" w:hAnsi="Rdg Vesta" w:cs="Arial"/>
          <w:sz w:val="20"/>
          <w:szCs w:val="20"/>
        </w:rPr>
        <w:t>Supply</w:t>
      </w:r>
      <w:r w:rsidR="00D36C40">
        <w:rPr>
          <w:rFonts w:ascii="Rdg Vesta" w:hAnsi="Rdg Vesta" w:cs="Arial"/>
          <w:sz w:val="20"/>
          <w:szCs w:val="20"/>
        </w:rPr>
        <w:t xml:space="preserve"> declaration</w:t>
      </w:r>
      <w:r w:rsidR="00C7192D" w:rsidRPr="00D36C40">
        <w:rPr>
          <w:rFonts w:ascii="Rdg Vesta" w:hAnsi="Rdg Vesta" w:cs="Arial"/>
          <w:sz w:val="20"/>
          <w:szCs w:val="20"/>
        </w:rPr>
        <w:t xml:space="preserve"> that the turf has been grown from good quality turfgrass cultivars on a suitable soil type</w:t>
      </w:r>
      <w:r w:rsidR="00D36C40" w:rsidRPr="00D36C40">
        <w:rPr>
          <w:rFonts w:ascii="Rdg Vesta" w:hAnsi="Rdg Vesta" w:cs="Arial"/>
          <w:sz w:val="20"/>
          <w:szCs w:val="20"/>
        </w:rPr>
        <w:t xml:space="preserve">. </w:t>
      </w:r>
      <w:r w:rsidR="00D36C40">
        <w:rPr>
          <w:rFonts w:ascii="Rdg Vesta" w:hAnsi="Rdg Vesta" w:cs="Arial"/>
          <w:sz w:val="20"/>
          <w:szCs w:val="20"/>
        </w:rPr>
        <w:t xml:space="preserve">Turf </w:t>
      </w:r>
      <w:r w:rsidR="00D36C40" w:rsidRPr="00E16681">
        <w:rPr>
          <w:rFonts w:ascii="Rdg Vesta" w:hAnsi="Rdg Vesta" w:cs="Arial"/>
          <w:sz w:val="20"/>
          <w:szCs w:val="20"/>
        </w:rPr>
        <w:t>containing me</w:t>
      </w:r>
      <w:r w:rsidR="00A82655">
        <w:rPr>
          <w:rFonts w:ascii="Rdg Vesta" w:hAnsi="Rdg Vesta" w:cs="Arial"/>
          <w:sz w:val="20"/>
          <w:szCs w:val="20"/>
        </w:rPr>
        <w:t>sh or “t</w:t>
      </w:r>
      <w:r w:rsidR="00D36C40">
        <w:rPr>
          <w:rFonts w:ascii="Rdg Vesta" w:hAnsi="Rdg Vesta" w:cs="Arial"/>
          <w:sz w:val="20"/>
          <w:szCs w:val="20"/>
        </w:rPr>
        <w:t xml:space="preserve">urf net” is not acceptable. </w:t>
      </w:r>
    </w:p>
    <w:p w14:paraId="7159F468" w14:textId="77777777" w:rsidR="00263E99" w:rsidRDefault="00263E99" w:rsidP="00263E99">
      <w:pPr>
        <w:autoSpaceDE w:val="0"/>
        <w:autoSpaceDN w:val="0"/>
        <w:adjustRightInd w:val="0"/>
        <w:spacing w:after="0" w:line="240" w:lineRule="auto"/>
        <w:ind w:left="180"/>
        <w:rPr>
          <w:rFonts w:ascii="Rdg Vesta" w:hAnsi="Rdg Vesta" w:cs="Arial"/>
          <w:sz w:val="20"/>
          <w:szCs w:val="20"/>
        </w:rPr>
      </w:pPr>
      <w:r>
        <w:rPr>
          <w:rFonts w:ascii="Rdg Vesta" w:hAnsi="Rdg Vesta" w:cs="Arial"/>
          <w:sz w:val="20"/>
          <w:szCs w:val="20"/>
        </w:rPr>
        <w:t xml:space="preserve">Principle designer to make recommendations for suitable seed mix for problem areas such as slopes (Low maintenance), </w:t>
      </w:r>
      <w:r w:rsidR="00E773B8">
        <w:rPr>
          <w:rFonts w:ascii="Rdg Vesta" w:hAnsi="Rdg Vesta" w:cs="Arial"/>
          <w:sz w:val="20"/>
          <w:szCs w:val="20"/>
        </w:rPr>
        <w:t>shady</w:t>
      </w:r>
      <w:r>
        <w:rPr>
          <w:rFonts w:ascii="Rdg Vesta" w:hAnsi="Rdg Vesta" w:cs="Arial"/>
          <w:sz w:val="20"/>
          <w:szCs w:val="20"/>
        </w:rPr>
        <w:t xml:space="preserve"> areas or areas prone to flooding.</w:t>
      </w:r>
    </w:p>
    <w:p w14:paraId="23022AA0" w14:textId="77777777" w:rsidR="00323CCB" w:rsidRPr="00226F37" w:rsidRDefault="00263E99" w:rsidP="003B4CA8">
      <w:pPr>
        <w:autoSpaceDE w:val="0"/>
        <w:autoSpaceDN w:val="0"/>
        <w:adjustRightInd w:val="0"/>
        <w:spacing w:after="0" w:line="240" w:lineRule="auto"/>
        <w:rPr>
          <w:rFonts w:ascii="Rdg Vesta" w:hAnsi="Rdg Vesta" w:cs="Arial"/>
          <w:sz w:val="20"/>
          <w:szCs w:val="20"/>
        </w:rPr>
      </w:pPr>
      <w:r>
        <w:rPr>
          <w:rFonts w:ascii="Rdg Vesta" w:hAnsi="Rdg Vesta" w:cs="Arial"/>
          <w:sz w:val="20"/>
          <w:szCs w:val="20"/>
        </w:rPr>
        <w:t xml:space="preserve">    </w:t>
      </w:r>
    </w:p>
    <w:p w14:paraId="252A04E2" w14:textId="77777777" w:rsidR="00846F1E" w:rsidRPr="00226F37" w:rsidRDefault="005364F3" w:rsidP="00605EE5">
      <w:pPr>
        <w:autoSpaceDE w:val="0"/>
        <w:autoSpaceDN w:val="0"/>
        <w:adjustRightInd w:val="0"/>
        <w:spacing w:after="0" w:line="240" w:lineRule="auto"/>
        <w:ind w:left="180" w:hanging="720"/>
        <w:rPr>
          <w:rFonts w:ascii="Rdg Vesta" w:hAnsi="Rdg Vesta" w:cs="Arial"/>
          <w:b/>
          <w:sz w:val="20"/>
          <w:szCs w:val="20"/>
        </w:rPr>
      </w:pPr>
      <w:r w:rsidRPr="00226F37">
        <w:rPr>
          <w:rFonts w:ascii="Rdg Vesta" w:hAnsi="Rdg Vesta" w:cs="Arial"/>
          <w:b/>
          <w:sz w:val="20"/>
          <w:szCs w:val="20"/>
        </w:rPr>
        <w:t xml:space="preserve">5.3 </w:t>
      </w:r>
      <w:r w:rsidR="0081599C" w:rsidRPr="00226F37">
        <w:rPr>
          <w:rFonts w:ascii="Rdg Vesta" w:hAnsi="Rdg Vesta" w:cs="Arial"/>
          <w:b/>
          <w:sz w:val="20"/>
          <w:szCs w:val="20"/>
        </w:rPr>
        <w:tab/>
      </w:r>
      <w:r w:rsidR="00323CCB" w:rsidRPr="00226F37">
        <w:rPr>
          <w:rFonts w:ascii="Rdg Vesta" w:hAnsi="Rdg Vesta" w:cs="Arial"/>
          <w:b/>
          <w:sz w:val="20"/>
          <w:szCs w:val="20"/>
        </w:rPr>
        <w:t>Lawn establishment using seed:</w:t>
      </w:r>
    </w:p>
    <w:p w14:paraId="580A13E3" w14:textId="77777777" w:rsidR="00E20BED" w:rsidRPr="00226F37" w:rsidRDefault="00E20BED" w:rsidP="003B4CA8">
      <w:pPr>
        <w:autoSpaceDE w:val="0"/>
        <w:autoSpaceDN w:val="0"/>
        <w:adjustRightInd w:val="0"/>
        <w:spacing w:after="0" w:line="240" w:lineRule="auto"/>
        <w:rPr>
          <w:rFonts w:ascii="Rdg Vesta" w:hAnsi="Rdg Vesta" w:cs="Arial"/>
          <w:sz w:val="20"/>
          <w:szCs w:val="20"/>
        </w:rPr>
      </w:pPr>
    </w:p>
    <w:p w14:paraId="15A9D7BD" w14:textId="77777777" w:rsidR="00323CCB" w:rsidRPr="00226F37" w:rsidRDefault="00720646" w:rsidP="00605EE5">
      <w:pPr>
        <w:autoSpaceDE w:val="0"/>
        <w:autoSpaceDN w:val="0"/>
        <w:adjustRightInd w:val="0"/>
        <w:spacing w:after="0" w:line="240" w:lineRule="auto"/>
        <w:ind w:left="180" w:hanging="720"/>
        <w:rPr>
          <w:rFonts w:ascii="Rdg Vesta" w:hAnsi="Rdg Vesta" w:cs="Arial"/>
          <w:sz w:val="20"/>
          <w:szCs w:val="20"/>
        </w:rPr>
      </w:pPr>
      <w:r w:rsidRPr="00226F37">
        <w:rPr>
          <w:rFonts w:ascii="Rdg Vesta" w:hAnsi="Rdg Vesta" w:cs="Arial"/>
          <w:b/>
          <w:sz w:val="20"/>
          <w:szCs w:val="20"/>
        </w:rPr>
        <w:t>5.3.1</w:t>
      </w:r>
      <w:r w:rsidR="000258AE" w:rsidRPr="00226F37">
        <w:rPr>
          <w:rFonts w:ascii="Rdg Vesta" w:hAnsi="Rdg Vesta" w:cs="Arial"/>
          <w:b/>
          <w:sz w:val="20"/>
          <w:szCs w:val="20"/>
        </w:rPr>
        <w:t xml:space="preserve"> </w:t>
      </w:r>
      <w:r w:rsidR="0081599C" w:rsidRPr="00226F37">
        <w:rPr>
          <w:rFonts w:ascii="Rdg Vesta" w:hAnsi="Rdg Vesta" w:cs="Arial"/>
          <w:b/>
          <w:sz w:val="20"/>
          <w:szCs w:val="20"/>
        </w:rPr>
        <w:tab/>
      </w:r>
      <w:r w:rsidR="00846F1E" w:rsidRPr="00226F37">
        <w:rPr>
          <w:rFonts w:ascii="Rdg Vesta" w:hAnsi="Rdg Vesta" w:cs="Arial"/>
          <w:b/>
          <w:sz w:val="20"/>
          <w:szCs w:val="20"/>
        </w:rPr>
        <w:t>Initial preparation</w:t>
      </w:r>
      <w:r w:rsidR="00323CCB" w:rsidRPr="00226F37">
        <w:rPr>
          <w:rFonts w:ascii="Rdg Vesta" w:hAnsi="Rdg Vesta" w:cs="Arial"/>
          <w:sz w:val="20"/>
          <w:szCs w:val="20"/>
        </w:rPr>
        <w:t>:</w:t>
      </w:r>
      <w:r w:rsidR="00846F1E" w:rsidRPr="00226F37">
        <w:rPr>
          <w:rFonts w:ascii="Rdg Vesta" w:hAnsi="Rdg Vesta" w:cs="Arial"/>
          <w:sz w:val="20"/>
          <w:szCs w:val="20"/>
        </w:rPr>
        <w:t xml:space="preserve"> </w:t>
      </w:r>
    </w:p>
    <w:p w14:paraId="2FC63332" w14:textId="77777777" w:rsidR="00397409" w:rsidRPr="00226F37" w:rsidRDefault="00323CCB" w:rsidP="00397409">
      <w:pPr>
        <w:pStyle w:val="NoSpacing"/>
        <w:ind w:left="180"/>
        <w:rPr>
          <w:rFonts w:ascii="Rdg Vesta" w:hAnsi="Rdg Vesta" w:cs="Arial"/>
          <w:sz w:val="20"/>
          <w:szCs w:val="20"/>
        </w:rPr>
      </w:pPr>
      <w:r w:rsidRPr="00226F37">
        <w:rPr>
          <w:rFonts w:ascii="Rdg Vesta" w:hAnsi="Rdg Vesta" w:cs="Arial"/>
          <w:sz w:val="20"/>
          <w:szCs w:val="20"/>
        </w:rPr>
        <w:t>I</w:t>
      </w:r>
      <w:r w:rsidR="00846F1E" w:rsidRPr="00226F37">
        <w:rPr>
          <w:rFonts w:ascii="Rdg Vesta" w:hAnsi="Rdg Vesta" w:cs="Arial"/>
          <w:sz w:val="20"/>
          <w:szCs w:val="20"/>
        </w:rPr>
        <w:t>n accordance with section 3.5-3.9</w:t>
      </w:r>
      <w:r w:rsidR="00B7291F" w:rsidRPr="00226F37">
        <w:rPr>
          <w:rFonts w:ascii="Rdg Vesta" w:hAnsi="Rdg Vesta" w:cs="Arial"/>
          <w:sz w:val="20"/>
          <w:szCs w:val="20"/>
        </w:rPr>
        <w:t xml:space="preserve"> minimum top soil depth 200mm</w:t>
      </w:r>
      <w:r w:rsidR="00785C7E" w:rsidRPr="00226F37">
        <w:rPr>
          <w:rFonts w:ascii="Rdg Vesta" w:hAnsi="Rdg Vesta" w:cs="Arial"/>
          <w:sz w:val="20"/>
          <w:szCs w:val="20"/>
        </w:rPr>
        <w:t xml:space="preserve"> (maximum 300mm)</w:t>
      </w:r>
      <w:r w:rsidR="005D4993" w:rsidRPr="00226F37">
        <w:rPr>
          <w:rFonts w:ascii="Rdg Vesta" w:hAnsi="Rdg Vesta" w:cs="Arial"/>
          <w:sz w:val="20"/>
          <w:szCs w:val="20"/>
        </w:rPr>
        <w:t>.</w:t>
      </w:r>
      <w:r w:rsidR="00397409" w:rsidRPr="00226F37">
        <w:rPr>
          <w:rFonts w:ascii="Rdg Vesta" w:hAnsi="Rdg Vesta"/>
          <w:sz w:val="20"/>
          <w:szCs w:val="20"/>
        </w:rPr>
        <w:t xml:space="preserve"> All banks, verges and landscape features laid to gra</w:t>
      </w:r>
      <w:r w:rsidR="00C46DEE" w:rsidRPr="00226F37">
        <w:rPr>
          <w:rFonts w:ascii="Rdg Vesta" w:hAnsi="Rdg Vesta"/>
          <w:sz w:val="20"/>
          <w:szCs w:val="20"/>
        </w:rPr>
        <w:t>ss must be capable of being cut</w:t>
      </w:r>
      <w:r w:rsidR="00C11735" w:rsidRPr="00226F37">
        <w:rPr>
          <w:rFonts w:ascii="Rdg Vesta" w:hAnsi="Rdg Vesta"/>
          <w:sz w:val="20"/>
          <w:szCs w:val="20"/>
        </w:rPr>
        <w:t xml:space="preserve"> by ride-on machinery</w:t>
      </w:r>
      <w:r w:rsidR="00397409" w:rsidRPr="00226F37">
        <w:rPr>
          <w:rFonts w:ascii="Rdg Vesta" w:hAnsi="Rdg Vesta"/>
          <w:sz w:val="20"/>
          <w:szCs w:val="20"/>
        </w:rPr>
        <w:t>. These areas must, therefore, be graded to a maximum slope of 15</w:t>
      </w:r>
      <w:r w:rsidR="00397409" w:rsidRPr="00226F37">
        <w:rPr>
          <w:rFonts w:ascii="Rdg Vesta" w:hAnsi="Rdg Vesta"/>
          <w:sz w:val="20"/>
          <w:szCs w:val="20"/>
          <w:vertAlign w:val="superscript"/>
        </w:rPr>
        <w:t>0</w:t>
      </w:r>
      <w:r w:rsidR="00397409" w:rsidRPr="00226F37">
        <w:rPr>
          <w:rFonts w:ascii="Rdg Vesta" w:hAnsi="Rdg Vesta"/>
          <w:sz w:val="20"/>
          <w:szCs w:val="20"/>
        </w:rPr>
        <w:t xml:space="preserve"> to the horizontal or less.</w:t>
      </w:r>
    </w:p>
    <w:p w14:paraId="61A6CE38" w14:textId="77777777" w:rsidR="00846F1E" w:rsidRPr="00226F37" w:rsidRDefault="00846F1E" w:rsidP="003B4CA8">
      <w:pPr>
        <w:autoSpaceDE w:val="0"/>
        <w:autoSpaceDN w:val="0"/>
        <w:adjustRightInd w:val="0"/>
        <w:spacing w:after="0" w:line="240" w:lineRule="auto"/>
        <w:rPr>
          <w:rFonts w:ascii="Rdg Vesta" w:hAnsi="Rdg Vesta" w:cs="Arial"/>
          <w:sz w:val="20"/>
          <w:szCs w:val="20"/>
        </w:rPr>
      </w:pPr>
    </w:p>
    <w:p w14:paraId="57421801" w14:textId="77777777" w:rsidR="00323CCB" w:rsidRPr="00226F37" w:rsidRDefault="00720646" w:rsidP="00605EE5">
      <w:pPr>
        <w:pStyle w:val="NoSpacing"/>
        <w:ind w:left="180" w:hanging="720"/>
        <w:rPr>
          <w:rFonts w:ascii="Rdg Vesta" w:hAnsi="Rdg Vesta" w:cs="Arial"/>
          <w:b/>
          <w:sz w:val="20"/>
          <w:szCs w:val="20"/>
        </w:rPr>
      </w:pPr>
      <w:r w:rsidRPr="00226F37">
        <w:rPr>
          <w:rFonts w:ascii="Rdg Vesta" w:hAnsi="Rdg Vesta" w:cs="Arial"/>
          <w:b/>
          <w:sz w:val="20"/>
          <w:szCs w:val="20"/>
        </w:rPr>
        <w:t>5.3.2</w:t>
      </w:r>
      <w:r w:rsidR="000258AE" w:rsidRPr="00226F37">
        <w:rPr>
          <w:rFonts w:ascii="Rdg Vesta" w:hAnsi="Rdg Vesta" w:cs="Arial"/>
          <w:b/>
          <w:sz w:val="20"/>
          <w:szCs w:val="20"/>
        </w:rPr>
        <w:t xml:space="preserve"> </w:t>
      </w:r>
      <w:r w:rsidR="0081599C" w:rsidRPr="00226F37">
        <w:rPr>
          <w:rFonts w:ascii="Rdg Vesta" w:hAnsi="Rdg Vesta" w:cs="Arial"/>
          <w:b/>
          <w:sz w:val="20"/>
          <w:szCs w:val="20"/>
        </w:rPr>
        <w:tab/>
      </w:r>
      <w:r w:rsidR="00323CCB" w:rsidRPr="00226F37">
        <w:rPr>
          <w:rFonts w:ascii="Rdg Vesta" w:hAnsi="Rdg Vesta" w:cs="Arial"/>
          <w:b/>
          <w:sz w:val="20"/>
          <w:szCs w:val="20"/>
        </w:rPr>
        <w:t>Consolidation:</w:t>
      </w:r>
    </w:p>
    <w:p w14:paraId="1D9FBA27" w14:textId="41DAC44A" w:rsidR="00720646" w:rsidRPr="00226F37" w:rsidRDefault="000258AE" w:rsidP="001B3531">
      <w:pPr>
        <w:pStyle w:val="NoSpacing"/>
        <w:ind w:left="180"/>
        <w:rPr>
          <w:rFonts w:ascii="Rdg Vesta" w:hAnsi="Rdg Vesta" w:cs="Arial"/>
          <w:sz w:val="20"/>
          <w:szCs w:val="20"/>
        </w:rPr>
      </w:pPr>
      <w:r w:rsidRPr="001B3531">
        <w:rPr>
          <w:rFonts w:ascii="Rdg Vesta" w:hAnsi="Rdg Vesta" w:cs="Arial"/>
          <w:sz w:val="20"/>
          <w:szCs w:val="20"/>
        </w:rPr>
        <w:t>Lightly</w:t>
      </w:r>
      <w:r w:rsidR="005364F3" w:rsidRPr="001B3531">
        <w:rPr>
          <w:rFonts w:ascii="Rdg Vesta" w:hAnsi="Rdg Vesta" w:cs="Arial"/>
          <w:sz w:val="20"/>
          <w:szCs w:val="20"/>
        </w:rPr>
        <w:t xml:space="preserve"> consolidate</w:t>
      </w:r>
      <w:r w:rsidR="00F4311A" w:rsidRPr="001B3531">
        <w:rPr>
          <w:rFonts w:ascii="Rdg Vesta" w:hAnsi="Rdg Vesta" w:cs="Arial"/>
          <w:sz w:val="20"/>
          <w:szCs w:val="20"/>
        </w:rPr>
        <w:t xml:space="preserve"> with a light “Cambridge” (Ribbed) type roller or</w:t>
      </w:r>
      <w:r w:rsidR="005D4993" w:rsidRPr="001B3531">
        <w:rPr>
          <w:rFonts w:ascii="Rdg Vesta" w:hAnsi="Rdg Vesta" w:cs="Arial"/>
          <w:sz w:val="20"/>
          <w:szCs w:val="20"/>
        </w:rPr>
        <w:t>,</w:t>
      </w:r>
      <w:r w:rsidR="00F4311A" w:rsidRPr="001B3531">
        <w:rPr>
          <w:rFonts w:ascii="Rdg Vesta" w:hAnsi="Rdg Vesta" w:cs="Arial"/>
          <w:sz w:val="20"/>
          <w:szCs w:val="20"/>
        </w:rPr>
        <w:t xml:space="preserve"> </w:t>
      </w:r>
      <w:r w:rsidR="005D4993" w:rsidRPr="001B3531">
        <w:rPr>
          <w:rFonts w:ascii="Rdg Vesta" w:hAnsi="Rdg Vesta" w:cs="Arial"/>
          <w:sz w:val="20"/>
          <w:szCs w:val="20"/>
        </w:rPr>
        <w:t xml:space="preserve">for </w:t>
      </w:r>
      <w:r w:rsidR="00F4311A" w:rsidRPr="001B3531">
        <w:rPr>
          <w:rFonts w:ascii="Rdg Vesta" w:hAnsi="Rdg Vesta" w:cs="Arial"/>
          <w:sz w:val="20"/>
          <w:szCs w:val="20"/>
        </w:rPr>
        <w:t>smaller areas</w:t>
      </w:r>
      <w:r w:rsidR="005D4993" w:rsidRPr="001B3531">
        <w:rPr>
          <w:rFonts w:ascii="Rdg Vesta" w:hAnsi="Rdg Vesta" w:cs="Arial"/>
          <w:sz w:val="20"/>
          <w:szCs w:val="20"/>
        </w:rPr>
        <w:t>,</w:t>
      </w:r>
      <w:r w:rsidR="00F4311A" w:rsidRPr="001B3531">
        <w:rPr>
          <w:rFonts w:ascii="Rdg Vesta" w:hAnsi="Rdg Vesta" w:cs="Arial"/>
          <w:sz w:val="20"/>
          <w:szCs w:val="20"/>
        </w:rPr>
        <w:t xml:space="preserve"> by walking</w:t>
      </w:r>
      <w:r w:rsidR="005D4993" w:rsidRPr="001B3531">
        <w:rPr>
          <w:rFonts w:ascii="Rdg Vesta" w:hAnsi="Rdg Vesta" w:cs="Arial"/>
          <w:sz w:val="20"/>
          <w:szCs w:val="20"/>
        </w:rPr>
        <w:t xml:space="preserve"> with </w:t>
      </w:r>
      <w:r w:rsidR="00F1214B" w:rsidRPr="001B3531">
        <w:rPr>
          <w:rFonts w:ascii="Rdg Vesta" w:hAnsi="Rdg Vesta" w:cs="Arial"/>
          <w:sz w:val="20"/>
          <w:szCs w:val="20"/>
        </w:rPr>
        <w:t xml:space="preserve">         </w:t>
      </w:r>
      <w:r w:rsidR="001B6751" w:rsidRPr="001B3531">
        <w:rPr>
          <w:rFonts w:ascii="Rdg Vesta" w:hAnsi="Rdg Vesta" w:cs="Arial"/>
          <w:sz w:val="20"/>
          <w:szCs w:val="20"/>
        </w:rPr>
        <w:t xml:space="preserve">   </w:t>
      </w:r>
      <w:r w:rsidR="00B11E29" w:rsidRPr="001B3531">
        <w:rPr>
          <w:rFonts w:ascii="Rdg Vesta" w:hAnsi="Rdg Vesta" w:cs="Arial"/>
          <w:sz w:val="20"/>
          <w:szCs w:val="20"/>
        </w:rPr>
        <w:t xml:space="preserve">    </w:t>
      </w:r>
      <w:r w:rsidR="00F1214B" w:rsidRPr="001B3531">
        <w:rPr>
          <w:rFonts w:ascii="Rdg Vesta" w:hAnsi="Rdg Vesta" w:cs="Arial"/>
          <w:sz w:val="20"/>
          <w:szCs w:val="20"/>
        </w:rPr>
        <w:t>the</w:t>
      </w:r>
      <w:r w:rsidR="00BA3559" w:rsidRPr="001B3531">
        <w:rPr>
          <w:rFonts w:ascii="Rdg Vesta" w:hAnsi="Rdg Vesta" w:cs="Arial"/>
          <w:sz w:val="20"/>
          <w:szCs w:val="20"/>
        </w:rPr>
        <w:t xml:space="preserve"> </w:t>
      </w:r>
      <w:r w:rsidR="00F4311A" w:rsidRPr="001B3531">
        <w:rPr>
          <w:rFonts w:ascii="Rdg Vesta" w:hAnsi="Rdg Vesta" w:cs="Arial"/>
          <w:sz w:val="20"/>
          <w:szCs w:val="20"/>
        </w:rPr>
        <w:t>operatives putting their weight onto their heels and walking systematically ov</w:t>
      </w:r>
      <w:r w:rsidR="00720646" w:rsidRPr="001B3531">
        <w:rPr>
          <w:rFonts w:ascii="Rdg Vesta" w:hAnsi="Rdg Vesta" w:cs="Arial"/>
          <w:sz w:val="20"/>
          <w:szCs w:val="20"/>
        </w:rPr>
        <w:t xml:space="preserve">er the site in two </w:t>
      </w:r>
      <w:r w:rsidR="00720646" w:rsidRPr="001B3531">
        <w:rPr>
          <w:rFonts w:ascii="Rdg Vesta" w:hAnsi="Rdg Vesta" w:cs="Arial"/>
          <w:sz w:val="20"/>
          <w:szCs w:val="20"/>
        </w:rPr>
        <w:lastRenderedPageBreak/>
        <w:t>directions.</w:t>
      </w:r>
      <w:r w:rsidR="00682355">
        <w:rPr>
          <w:rFonts w:ascii="Rdg Vesta" w:hAnsi="Rdg Vesta" w:cs="Arial"/>
          <w:sz w:val="20"/>
          <w:szCs w:val="20"/>
        </w:rPr>
        <w:t xml:space="preserve">  When correctly complete it should be possible to walk over the prepared site without leaving obvious foot prints. </w:t>
      </w:r>
    </w:p>
    <w:p w14:paraId="13B53134" w14:textId="77777777" w:rsidR="00323CCB" w:rsidRPr="00226F37" w:rsidRDefault="00323CCB" w:rsidP="001B6751">
      <w:pPr>
        <w:pStyle w:val="NoSpacing"/>
        <w:tabs>
          <w:tab w:val="left" w:pos="1125"/>
        </w:tabs>
        <w:ind w:left="180"/>
        <w:jc w:val="center"/>
        <w:rPr>
          <w:rFonts w:ascii="Rdg Vesta" w:hAnsi="Rdg Vesta" w:cs="Arial"/>
          <w:b/>
          <w:sz w:val="20"/>
          <w:szCs w:val="20"/>
        </w:rPr>
      </w:pPr>
    </w:p>
    <w:p w14:paraId="292D52DC" w14:textId="77777777" w:rsidR="000258AE" w:rsidRPr="00226F37" w:rsidRDefault="00720646" w:rsidP="00605EE5">
      <w:pPr>
        <w:pStyle w:val="NoSpacing"/>
        <w:ind w:left="180" w:hanging="720"/>
        <w:rPr>
          <w:rFonts w:ascii="Rdg Vesta" w:hAnsi="Rdg Vesta" w:cs="Arial"/>
          <w:b/>
          <w:sz w:val="20"/>
          <w:szCs w:val="20"/>
        </w:rPr>
      </w:pPr>
      <w:r w:rsidRPr="00226F37">
        <w:rPr>
          <w:rFonts w:ascii="Rdg Vesta" w:hAnsi="Rdg Vesta" w:cs="Arial"/>
          <w:b/>
          <w:sz w:val="20"/>
          <w:szCs w:val="20"/>
        </w:rPr>
        <w:t>5.3.3</w:t>
      </w:r>
      <w:r w:rsidR="000258AE" w:rsidRPr="00226F37">
        <w:rPr>
          <w:rFonts w:ascii="Rdg Vesta" w:hAnsi="Rdg Vesta" w:cs="Arial"/>
          <w:b/>
          <w:sz w:val="20"/>
          <w:szCs w:val="20"/>
        </w:rPr>
        <w:t xml:space="preserve"> </w:t>
      </w:r>
      <w:r w:rsidR="0081599C" w:rsidRPr="00226F37">
        <w:rPr>
          <w:rFonts w:ascii="Rdg Vesta" w:hAnsi="Rdg Vesta" w:cs="Arial"/>
          <w:b/>
          <w:sz w:val="20"/>
          <w:szCs w:val="20"/>
        </w:rPr>
        <w:tab/>
      </w:r>
      <w:r w:rsidR="00F4311A" w:rsidRPr="00226F37">
        <w:rPr>
          <w:rFonts w:ascii="Rdg Vesta" w:hAnsi="Rdg Vesta" w:cs="Arial"/>
          <w:b/>
          <w:sz w:val="20"/>
          <w:szCs w:val="20"/>
        </w:rPr>
        <w:t xml:space="preserve">Finished levels: </w:t>
      </w:r>
    </w:p>
    <w:p w14:paraId="4AD099E3" w14:textId="77777777" w:rsidR="00F4311A" w:rsidRPr="00226F37" w:rsidRDefault="00F4311A" w:rsidP="00397409">
      <w:pPr>
        <w:pStyle w:val="NoSpacing"/>
        <w:ind w:left="180"/>
        <w:rPr>
          <w:rFonts w:ascii="Rdg Vesta" w:hAnsi="Rdg Vesta" w:cs="Arial"/>
          <w:sz w:val="20"/>
          <w:szCs w:val="20"/>
        </w:rPr>
      </w:pPr>
      <w:r w:rsidRPr="00226F37">
        <w:rPr>
          <w:rFonts w:ascii="Rdg Vesta" w:hAnsi="Rdg Vesta" w:cs="Arial"/>
          <w:sz w:val="20"/>
          <w:szCs w:val="20"/>
        </w:rPr>
        <w:t>Following rolling any variations in levels</w:t>
      </w:r>
      <w:r w:rsidR="00AC744F" w:rsidRPr="00226F37">
        <w:rPr>
          <w:rFonts w:ascii="Rdg Vesta" w:hAnsi="Rdg Vesta" w:cs="Arial"/>
          <w:sz w:val="20"/>
          <w:szCs w:val="20"/>
        </w:rPr>
        <w:t xml:space="preserve"> (hollows and high spots)</w:t>
      </w:r>
      <w:r w:rsidRPr="00226F37">
        <w:rPr>
          <w:rFonts w:ascii="Rdg Vesta" w:hAnsi="Rdg Vesta" w:cs="Arial"/>
          <w:sz w:val="20"/>
          <w:szCs w:val="20"/>
        </w:rPr>
        <w:t xml:space="preserve"> will be apparent and addressed by adding top soil or spreading the surface layer. Finished layers to meet the falls and levels of the surrounding grassed areas (</w:t>
      </w:r>
      <w:r w:rsidR="005D4993" w:rsidRPr="00226F37">
        <w:rPr>
          <w:rFonts w:ascii="Rdg Vesta" w:hAnsi="Rdg Vesta" w:cs="Arial"/>
          <w:sz w:val="20"/>
          <w:szCs w:val="20"/>
        </w:rPr>
        <w:t>a</w:t>
      </w:r>
      <w:r w:rsidR="00553010" w:rsidRPr="00226F37">
        <w:rPr>
          <w:rFonts w:ascii="Rdg Vesta" w:hAnsi="Rdg Vesta" w:cs="Arial"/>
          <w:sz w:val="20"/>
          <w:szCs w:val="20"/>
        </w:rPr>
        <w:t>cceptable variation +25mm to</w:t>
      </w:r>
      <w:r w:rsidRPr="00226F37">
        <w:rPr>
          <w:rFonts w:ascii="Rdg Vesta" w:hAnsi="Rdg Vesta" w:cs="Arial"/>
          <w:sz w:val="20"/>
          <w:szCs w:val="20"/>
        </w:rPr>
        <w:t xml:space="preserve"> -10mm)</w:t>
      </w:r>
      <w:r w:rsidR="005D4993" w:rsidRPr="00226F37">
        <w:rPr>
          <w:rFonts w:ascii="Rdg Vesta" w:hAnsi="Rdg Vesta" w:cs="Arial"/>
          <w:sz w:val="20"/>
          <w:szCs w:val="20"/>
        </w:rPr>
        <w:t>.</w:t>
      </w:r>
      <w:r w:rsidR="00C26A46" w:rsidRPr="00226F37">
        <w:rPr>
          <w:rFonts w:ascii="Rdg Vesta" w:hAnsi="Rdg Vesta" w:cs="Arial"/>
          <w:sz w:val="20"/>
          <w:szCs w:val="20"/>
        </w:rPr>
        <w:t xml:space="preserve"> Finished level</w:t>
      </w:r>
      <w:r w:rsidRPr="00226F37">
        <w:rPr>
          <w:rFonts w:ascii="Rdg Vesta" w:hAnsi="Rdg Vesta" w:cs="Arial"/>
          <w:sz w:val="20"/>
          <w:szCs w:val="20"/>
        </w:rPr>
        <w:t xml:space="preserve"> to </w:t>
      </w:r>
      <w:r w:rsidR="005D4993" w:rsidRPr="00226F37">
        <w:rPr>
          <w:rFonts w:ascii="Rdg Vesta" w:hAnsi="Rdg Vesta" w:cs="Arial"/>
          <w:sz w:val="20"/>
          <w:szCs w:val="20"/>
        </w:rPr>
        <w:t xml:space="preserve">adjacent </w:t>
      </w:r>
      <w:r w:rsidRPr="00226F37">
        <w:rPr>
          <w:rFonts w:ascii="Rdg Vesta" w:hAnsi="Rdg Vesta" w:cs="Arial"/>
          <w:sz w:val="20"/>
          <w:szCs w:val="20"/>
        </w:rPr>
        <w:t>hard surfaces</w:t>
      </w:r>
      <w:r w:rsidR="005D4993" w:rsidRPr="00226F37">
        <w:rPr>
          <w:rFonts w:ascii="Rdg Vesta" w:hAnsi="Rdg Vesta" w:cs="Arial"/>
          <w:sz w:val="20"/>
          <w:szCs w:val="20"/>
        </w:rPr>
        <w:t>,</w:t>
      </w:r>
      <w:r w:rsidRPr="00226F37">
        <w:rPr>
          <w:rFonts w:ascii="Rdg Vesta" w:hAnsi="Rdg Vesta" w:cs="Arial"/>
          <w:sz w:val="20"/>
          <w:szCs w:val="20"/>
        </w:rPr>
        <w:t xml:space="preserve"> such as drains, kerbs and paving</w:t>
      </w:r>
      <w:r w:rsidR="005D4993" w:rsidRPr="00226F37">
        <w:rPr>
          <w:rFonts w:ascii="Rdg Vesta" w:hAnsi="Rdg Vesta" w:cs="Arial"/>
          <w:sz w:val="20"/>
          <w:szCs w:val="20"/>
        </w:rPr>
        <w:t xml:space="preserve">, </w:t>
      </w:r>
      <w:r w:rsidR="00C26A46" w:rsidRPr="00226F37">
        <w:rPr>
          <w:rFonts w:ascii="Rdg Vesta" w:hAnsi="Rdg Vesta" w:cs="Arial"/>
          <w:sz w:val="20"/>
          <w:szCs w:val="20"/>
        </w:rPr>
        <w:t>+</w:t>
      </w:r>
      <w:r w:rsidRPr="00226F37">
        <w:rPr>
          <w:rFonts w:ascii="Rdg Vesta" w:hAnsi="Rdg Vesta" w:cs="Arial"/>
          <w:sz w:val="20"/>
          <w:szCs w:val="20"/>
        </w:rPr>
        <w:t>25mm above</w:t>
      </w:r>
      <w:r w:rsidR="005D4993" w:rsidRPr="00226F37">
        <w:rPr>
          <w:rFonts w:ascii="Rdg Vesta" w:hAnsi="Rdg Vesta" w:cs="Arial"/>
          <w:sz w:val="20"/>
          <w:szCs w:val="20"/>
        </w:rPr>
        <w:t xml:space="preserve"> hard surface</w:t>
      </w:r>
    </w:p>
    <w:p w14:paraId="3FAC7CBF" w14:textId="77777777" w:rsidR="00323CCB" w:rsidRPr="00226F37" w:rsidRDefault="00323CCB" w:rsidP="00323CCB">
      <w:pPr>
        <w:pStyle w:val="NoSpacing"/>
        <w:rPr>
          <w:rFonts w:ascii="Rdg Vesta" w:hAnsi="Rdg Vesta" w:cs="Arial"/>
          <w:sz w:val="20"/>
          <w:szCs w:val="20"/>
        </w:rPr>
      </w:pPr>
    </w:p>
    <w:p w14:paraId="573A78B6" w14:textId="77777777" w:rsidR="000258AE" w:rsidRPr="00226F37" w:rsidRDefault="00720646" w:rsidP="00605EE5">
      <w:pPr>
        <w:autoSpaceDE w:val="0"/>
        <w:autoSpaceDN w:val="0"/>
        <w:adjustRightInd w:val="0"/>
        <w:spacing w:after="0" w:line="240" w:lineRule="auto"/>
        <w:ind w:left="180" w:hanging="720"/>
        <w:rPr>
          <w:rFonts w:ascii="Rdg Vesta" w:hAnsi="Rdg Vesta" w:cs="Arial"/>
          <w:b/>
          <w:sz w:val="20"/>
          <w:szCs w:val="20"/>
        </w:rPr>
      </w:pPr>
      <w:r w:rsidRPr="00226F37">
        <w:rPr>
          <w:rFonts w:ascii="Rdg Vesta" w:hAnsi="Rdg Vesta" w:cs="Arial"/>
          <w:b/>
          <w:sz w:val="20"/>
          <w:szCs w:val="20"/>
        </w:rPr>
        <w:t>5.3.4</w:t>
      </w:r>
      <w:r w:rsidR="00F4311A" w:rsidRPr="00226F37">
        <w:rPr>
          <w:rFonts w:ascii="Rdg Vesta" w:hAnsi="Rdg Vesta" w:cs="Arial"/>
          <w:b/>
          <w:sz w:val="20"/>
          <w:szCs w:val="20"/>
        </w:rPr>
        <w:t xml:space="preserve"> </w:t>
      </w:r>
      <w:r w:rsidR="0081599C" w:rsidRPr="00226F37">
        <w:rPr>
          <w:rFonts w:ascii="Rdg Vesta" w:hAnsi="Rdg Vesta" w:cs="Arial"/>
          <w:b/>
          <w:sz w:val="20"/>
          <w:szCs w:val="20"/>
        </w:rPr>
        <w:tab/>
      </w:r>
      <w:r w:rsidR="00F4311A" w:rsidRPr="00226F37">
        <w:rPr>
          <w:rFonts w:ascii="Rdg Vesta" w:hAnsi="Rdg Vesta" w:cs="Arial"/>
          <w:b/>
          <w:sz w:val="20"/>
          <w:szCs w:val="20"/>
        </w:rPr>
        <w:t>Seed bed preparation:</w:t>
      </w:r>
    </w:p>
    <w:p w14:paraId="7935C956" w14:textId="77777777" w:rsidR="00F4311A" w:rsidRPr="00226F37" w:rsidRDefault="00F4311A" w:rsidP="00605EE5">
      <w:pPr>
        <w:autoSpaceDE w:val="0"/>
        <w:autoSpaceDN w:val="0"/>
        <w:adjustRightInd w:val="0"/>
        <w:spacing w:after="0" w:line="240" w:lineRule="auto"/>
        <w:ind w:left="180"/>
        <w:rPr>
          <w:rFonts w:ascii="Rdg Vesta" w:hAnsi="Rdg Vesta" w:cs="Arial"/>
          <w:sz w:val="20"/>
          <w:szCs w:val="20"/>
        </w:rPr>
      </w:pPr>
      <w:r w:rsidRPr="00226F37">
        <w:rPr>
          <w:rFonts w:ascii="Rdg Vesta" w:hAnsi="Rdg Vesta" w:cs="Arial"/>
          <w:sz w:val="20"/>
          <w:szCs w:val="20"/>
        </w:rPr>
        <w:t>The surface should be lightly and uniformly raked to produce a friable tilth</w:t>
      </w:r>
      <w:r w:rsidR="005D4993" w:rsidRPr="00226F37">
        <w:rPr>
          <w:rFonts w:ascii="Rdg Vesta" w:hAnsi="Rdg Vesta" w:cs="Arial"/>
          <w:sz w:val="20"/>
          <w:szCs w:val="20"/>
        </w:rPr>
        <w:t>. A</w:t>
      </w:r>
      <w:r w:rsidRPr="00226F37">
        <w:rPr>
          <w:rFonts w:ascii="Rdg Vesta" w:hAnsi="Rdg Vesta" w:cs="Arial"/>
          <w:sz w:val="20"/>
          <w:szCs w:val="20"/>
        </w:rPr>
        <w:t xml:space="preserve">ll surface </w:t>
      </w:r>
      <w:r w:rsidR="0040351E" w:rsidRPr="00226F37">
        <w:rPr>
          <w:rFonts w:ascii="Rdg Vesta" w:hAnsi="Rdg Vesta" w:cs="Arial"/>
          <w:sz w:val="20"/>
          <w:szCs w:val="20"/>
        </w:rPr>
        <w:t>stones 10mm+ (in any dimension)</w:t>
      </w:r>
      <w:r w:rsidR="005D4993" w:rsidRPr="00226F37">
        <w:rPr>
          <w:rFonts w:ascii="Rdg Vesta" w:hAnsi="Rdg Vesta" w:cs="Arial"/>
          <w:sz w:val="20"/>
          <w:szCs w:val="20"/>
        </w:rPr>
        <w:t xml:space="preserve"> should b</w:t>
      </w:r>
      <w:r w:rsidRPr="00226F37">
        <w:rPr>
          <w:rFonts w:ascii="Rdg Vesta" w:hAnsi="Rdg Vesta" w:cs="Arial"/>
          <w:sz w:val="20"/>
          <w:szCs w:val="20"/>
        </w:rPr>
        <w:t xml:space="preserve">e removed from site. </w:t>
      </w:r>
    </w:p>
    <w:p w14:paraId="1F79E5AD" w14:textId="77777777" w:rsidR="00F4311A" w:rsidRPr="00226F37" w:rsidRDefault="00F4311A" w:rsidP="00F4311A">
      <w:pPr>
        <w:autoSpaceDE w:val="0"/>
        <w:autoSpaceDN w:val="0"/>
        <w:adjustRightInd w:val="0"/>
        <w:spacing w:after="0" w:line="240" w:lineRule="auto"/>
        <w:rPr>
          <w:rFonts w:ascii="Rdg Vesta" w:hAnsi="Rdg Vesta" w:cs="Arial"/>
        </w:rPr>
      </w:pPr>
    </w:p>
    <w:p w14:paraId="226CD406" w14:textId="77777777" w:rsidR="000258AE" w:rsidRPr="00226F37" w:rsidRDefault="00720646" w:rsidP="00605EE5">
      <w:pPr>
        <w:autoSpaceDE w:val="0"/>
        <w:autoSpaceDN w:val="0"/>
        <w:adjustRightInd w:val="0"/>
        <w:spacing w:after="0" w:line="240" w:lineRule="auto"/>
        <w:ind w:left="180" w:hanging="720"/>
        <w:rPr>
          <w:rFonts w:ascii="Rdg Vesta" w:hAnsi="Rdg Vesta" w:cs="Arial"/>
          <w:sz w:val="20"/>
          <w:szCs w:val="20"/>
        </w:rPr>
      </w:pPr>
      <w:r w:rsidRPr="00226F37">
        <w:rPr>
          <w:rFonts w:ascii="Rdg Vesta" w:hAnsi="Rdg Vesta" w:cs="Arial"/>
          <w:b/>
          <w:sz w:val="20"/>
          <w:szCs w:val="20"/>
        </w:rPr>
        <w:t>5.3.5</w:t>
      </w:r>
      <w:r w:rsidR="00463F3F" w:rsidRPr="00226F37">
        <w:rPr>
          <w:rFonts w:ascii="Rdg Vesta" w:hAnsi="Rdg Vesta" w:cs="Arial"/>
          <w:b/>
          <w:sz w:val="20"/>
          <w:szCs w:val="20"/>
        </w:rPr>
        <w:t xml:space="preserve"> </w:t>
      </w:r>
      <w:r w:rsidR="00322BBB" w:rsidRPr="00226F37">
        <w:rPr>
          <w:rFonts w:ascii="Rdg Vesta" w:hAnsi="Rdg Vesta" w:cs="Arial"/>
          <w:b/>
          <w:sz w:val="20"/>
          <w:szCs w:val="20"/>
        </w:rPr>
        <w:tab/>
      </w:r>
      <w:r w:rsidR="00F4311A" w:rsidRPr="00226F37">
        <w:rPr>
          <w:rFonts w:ascii="Rdg Vesta" w:hAnsi="Rdg Vesta" w:cs="Arial"/>
          <w:b/>
          <w:sz w:val="20"/>
          <w:szCs w:val="20"/>
        </w:rPr>
        <w:t>Fertilizer:</w:t>
      </w:r>
      <w:r w:rsidR="00F4311A" w:rsidRPr="00226F37">
        <w:rPr>
          <w:rFonts w:ascii="Rdg Vesta" w:hAnsi="Rdg Vesta" w:cs="Arial"/>
          <w:sz w:val="20"/>
          <w:szCs w:val="20"/>
        </w:rPr>
        <w:t xml:space="preserve"> </w:t>
      </w:r>
    </w:p>
    <w:p w14:paraId="440EAA2B" w14:textId="77777777" w:rsidR="00F4311A" w:rsidRPr="00226F37" w:rsidRDefault="00F4311A" w:rsidP="00605EE5">
      <w:pPr>
        <w:autoSpaceDE w:val="0"/>
        <w:autoSpaceDN w:val="0"/>
        <w:adjustRightInd w:val="0"/>
        <w:spacing w:after="0" w:line="240" w:lineRule="auto"/>
        <w:ind w:left="180"/>
        <w:rPr>
          <w:rFonts w:ascii="Rdg Vesta" w:hAnsi="Rdg Vesta" w:cs="Arial"/>
          <w:sz w:val="20"/>
          <w:szCs w:val="20"/>
        </w:rPr>
      </w:pPr>
      <w:r w:rsidRPr="00226F37">
        <w:rPr>
          <w:rFonts w:ascii="Rdg Vesta" w:hAnsi="Rdg Vesta" w:cs="Arial"/>
          <w:sz w:val="20"/>
          <w:szCs w:val="20"/>
        </w:rPr>
        <w:t>The area to have</w:t>
      </w:r>
      <w:r w:rsidR="00083807" w:rsidRPr="00226F37">
        <w:rPr>
          <w:rFonts w:ascii="Rdg Vesta" w:hAnsi="Rdg Vesta" w:cs="Arial"/>
          <w:sz w:val="20"/>
          <w:szCs w:val="20"/>
        </w:rPr>
        <w:t xml:space="preserve"> a suitable</w:t>
      </w:r>
      <w:r w:rsidR="0040351E" w:rsidRPr="00226F37">
        <w:rPr>
          <w:rFonts w:ascii="Rdg Vesta" w:hAnsi="Rdg Vesta" w:cs="Arial"/>
          <w:sz w:val="20"/>
          <w:szCs w:val="20"/>
        </w:rPr>
        <w:t>, pre-approved,</w:t>
      </w:r>
      <w:r w:rsidR="00083807" w:rsidRPr="00226F37">
        <w:rPr>
          <w:rFonts w:ascii="Rdg Vesta" w:hAnsi="Rdg Vesta" w:cs="Arial"/>
          <w:sz w:val="20"/>
          <w:szCs w:val="20"/>
        </w:rPr>
        <w:t xml:space="preserve"> base fertilizer (6:9:6)</w:t>
      </w:r>
      <w:r w:rsidR="0040351E" w:rsidRPr="00226F37">
        <w:rPr>
          <w:rFonts w:ascii="Rdg Vesta" w:hAnsi="Rdg Vesta" w:cs="Arial"/>
          <w:sz w:val="20"/>
          <w:szCs w:val="20"/>
        </w:rPr>
        <w:t xml:space="preserve"> </w:t>
      </w:r>
      <w:r w:rsidRPr="00226F37">
        <w:rPr>
          <w:rFonts w:ascii="Rdg Vesta" w:hAnsi="Rdg Vesta" w:cs="Arial"/>
          <w:sz w:val="20"/>
          <w:szCs w:val="20"/>
        </w:rPr>
        <w:t>applied at the manufacturer</w:t>
      </w:r>
      <w:r w:rsidR="005D4993" w:rsidRPr="00226F37">
        <w:rPr>
          <w:rFonts w:ascii="Rdg Vesta" w:hAnsi="Rdg Vesta" w:cs="Arial"/>
          <w:sz w:val="20"/>
          <w:szCs w:val="20"/>
        </w:rPr>
        <w:t>’</w:t>
      </w:r>
      <w:r w:rsidRPr="00226F37">
        <w:rPr>
          <w:rFonts w:ascii="Rdg Vesta" w:hAnsi="Rdg Vesta" w:cs="Arial"/>
          <w:sz w:val="20"/>
          <w:szCs w:val="20"/>
        </w:rPr>
        <w:t>s recommended rates.</w:t>
      </w:r>
    </w:p>
    <w:p w14:paraId="01A3121C" w14:textId="77777777" w:rsidR="0073729F" w:rsidRPr="00226F37" w:rsidRDefault="0073729F" w:rsidP="00F4311A">
      <w:pPr>
        <w:autoSpaceDE w:val="0"/>
        <w:autoSpaceDN w:val="0"/>
        <w:adjustRightInd w:val="0"/>
        <w:spacing w:after="0" w:line="240" w:lineRule="auto"/>
        <w:rPr>
          <w:rFonts w:ascii="Rdg Vesta" w:hAnsi="Rdg Vesta" w:cs="Arial"/>
        </w:rPr>
      </w:pPr>
    </w:p>
    <w:p w14:paraId="67FA7185" w14:textId="77777777" w:rsidR="000258AE" w:rsidRPr="00226F37" w:rsidRDefault="00720646" w:rsidP="00605EE5">
      <w:pPr>
        <w:autoSpaceDE w:val="0"/>
        <w:autoSpaceDN w:val="0"/>
        <w:adjustRightInd w:val="0"/>
        <w:spacing w:after="0" w:line="240" w:lineRule="auto"/>
        <w:ind w:left="180" w:hanging="720"/>
        <w:rPr>
          <w:rFonts w:ascii="Rdg Vesta" w:hAnsi="Rdg Vesta" w:cs="Arial"/>
        </w:rPr>
      </w:pPr>
      <w:r w:rsidRPr="00226F37">
        <w:rPr>
          <w:rFonts w:ascii="Rdg Vesta" w:hAnsi="Rdg Vesta" w:cs="Arial"/>
          <w:b/>
          <w:sz w:val="20"/>
          <w:szCs w:val="20"/>
        </w:rPr>
        <w:t xml:space="preserve">5.3.6 </w:t>
      </w:r>
      <w:r w:rsidR="00322BBB" w:rsidRPr="00226F37">
        <w:rPr>
          <w:rFonts w:ascii="Rdg Vesta" w:hAnsi="Rdg Vesta" w:cs="Arial"/>
          <w:b/>
          <w:sz w:val="20"/>
          <w:szCs w:val="20"/>
        </w:rPr>
        <w:tab/>
      </w:r>
      <w:r w:rsidR="00F4311A" w:rsidRPr="00226F37">
        <w:rPr>
          <w:rFonts w:ascii="Rdg Vesta" w:hAnsi="Rdg Vesta" w:cs="Arial"/>
          <w:b/>
          <w:sz w:val="20"/>
          <w:szCs w:val="20"/>
        </w:rPr>
        <w:t>Seeding</w:t>
      </w:r>
      <w:r w:rsidR="00F4311A" w:rsidRPr="00226F37">
        <w:rPr>
          <w:rFonts w:ascii="Rdg Vesta" w:hAnsi="Rdg Vesta" w:cs="Arial"/>
          <w:b/>
        </w:rPr>
        <w:t>:</w:t>
      </w:r>
      <w:r w:rsidR="003039A4" w:rsidRPr="00226F37">
        <w:rPr>
          <w:rFonts w:ascii="Rdg Vesta" w:hAnsi="Rdg Vesta" w:cs="Arial"/>
        </w:rPr>
        <w:t xml:space="preserve"> </w:t>
      </w:r>
    </w:p>
    <w:p w14:paraId="0DE1E1BF" w14:textId="77777777" w:rsidR="00F4311A" w:rsidRPr="00226F37" w:rsidRDefault="0040351E" w:rsidP="00605EE5">
      <w:pPr>
        <w:autoSpaceDE w:val="0"/>
        <w:autoSpaceDN w:val="0"/>
        <w:adjustRightInd w:val="0"/>
        <w:spacing w:after="0" w:line="240" w:lineRule="auto"/>
        <w:ind w:left="180"/>
        <w:rPr>
          <w:rFonts w:ascii="Rdg Vesta" w:hAnsi="Rdg Vesta" w:cs="Arial"/>
          <w:sz w:val="20"/>
          <w:szCs w:val="20"/>
        </w:rPr>
      </w:pPr>
      <w:r w:rsidRPr="00226F37">
        <w:rPr>
          <w:rFonts w:ascii="Rdg Vesta" w:hAnsi="Rdg Vesta" w:cs="Arial"/>
          <w:sz w:val="20"/>
          <w:szCs w:val="20"/>
        </w:rPr>
        <w:t>In calm conditions apply pre-</w:t>
      </w:r>
      <w:r w:rsidR="00EE5475" w:rsidRPr="00226F37">
        <w:rPr>
          <w:rFonts w:ascii="Rdg Vesta" w:hAnsi="Rdg Vesta" w:cs="Arial"/>
          <w:sz w:val="20"/>
          <w:szCs w:val="20"/>
        </w:rPr>
        <w:t>approved seed at</w:t>
      </w:r>
      <w:r w:rsidRPr="00226F37">
        <w:rPr>
          <w:rFonts w:ascii="Rdg Vesta" w:hAnsi="Rdg Vesta" w:cs="Arial"/>
          <w:sz w:val="20"/>
          <w:szCs w:val="20"/>
        </w:rPr>
        <w:t xml:space="preserve"> a rate </w:t>
      </w:r>
      <w:r w:rsidR="00EE5475" w:rsidRPr="00226F37">
        <w:rPr>
          <w:rFonts w:ascii="Rdg Vesta" w:hAnsi="Rdg Vesta" w:cs="Arial"/>
          <w:sz w:val="20"/>
          <w:szCs w:val="20"/>
        </w:rPr>
        <w:t>of 35</w:t>
      </w:r>
      <w:r w:rsidR="00F4311A" w:rsidRPr="00226F37">
        <w:rPr>
          <w:rFonts w:ascii="Rdg Vesta" w:hAnsi="Rdg Vesta" w:cs="Arial"/>
          <w:sz w:val="20"/>
          <w:szCs w:val="20"/>
        </w:rPr>
        <w:t xml:space="preserve">g per </w:t>
      </w:r>
      <w:r w:rsidR="003039A4" w:rsidRPr="00226F37">
        <w:rPr>
          <w:rFonts w:ascii="Rdg Vesta" w:hAnsi="Rdg Vesta" w:cs="Arial"/>
          <w:sz w:val="20"/>
          <w:szCs w:val="20"/>
        </w:rPr>
        <w:t>m²</w:t>
      </w:r>
      <w:r w:rsidR="005D4993" w:rsidRPr="00226F37">
        <w:rPr>
          <w:rFonts w:ascii="Rdg Vesta" w:hAnsi="Rdg Vesta" w:cs="Arial"/>
          <w:sz w:val="20"/>
          <w:szCs w:val="20"/>
        </w:rPr>
        <w:t>. T</w:t>
      </w:r>
      <w:r w:rsidRPr="00226F37">
        <w:rPr>
          <w:rFonts w:ascii="Rdg Vesta" w:hAnsi="Rdg Vesta" w:cs="Arial"/>
          <w:sz w:val="20"/>
          <w:szCs w:val="20"/>
        </w:rPr>
        <w:t>he</w:t>
      </w:r>
      <w:r w:rsidR="00EE5475" w:rsidRPr="00226F37">
        <w:rPr>
          <w:rFonts w:ascii="Rdg Vesta" w:hAnsi="Rdg Vesta" w:cs="Arial"/>
          <w:sz w:val="20"/>
          <w:szCs w:val="20"/>
        </w:rPr>
        <w:t xml:space="preserve"> calculated seed quantity </w:t>
      </w:r>
      <w:r w:rsidR="005D4993" w:rsidRPr="00226F37">
        <w:rPr>
          <w:rFonts w:ascii="Rdg Vesta" w:hAnsi="Rdg Vesta" w:cs="Arial"/>
          <w:sz w:val="20"/>
          <w:szCs w:val="20"/>
        </w:rPr>
        <w:t xml:space="preserve">should </w:t>
      </w:r>
      <w:r w:rsidR="00F4311A" w:rsidRPr="00226F37">
        <w:rPr>
          <w:rFonts w:ascii="Rdg Vesta" w:hAnsi="Rdg Vesta" w:cs="Arial"/>
          <w:sz w:val="20"/>
          <w:szCs w:val="20"/>
        </w:rPr>
        <w:t xml:space="preserve">be split in two and </w:t>
      </w:r>
      <w:r w:rsidR="00CB5452" w:rsidRPr="00226F37">
        <w:rPr>
          <w:rFonts w:ascii="Rdg Vesta" w:hAnsi="Rdg Vesta" w:cs="Arial"/>
          <w:sz w:val="20"/>
          <w:szCs w:val="20"/>
        </w:rPr>
        <w:t xml:space="preserve">applied at right angles to each other to </w:t>
      </w:r>
      <w:r w:rsidR="00AD55B0" w:rsidRPr="00226F37">
        <w:rPr>
          <w:rFonts w:ascii="Rdg Vesta" w:hAnsi="Rdg Vesta" w:cs="Arial"/>
          <w:sz w:val="20"/>
          <w:szCs w:val="20"/>
        </w:rPr>
        <w:t>ensure an</w:t>
      </w:r>
      <w:r w:rsidR="00F4311A" w:rsidRPr="00226F37">
        <w:rPr>
          <w:rFonts w:ascii="Rdg Vesta" w:hAnsi="Rdg Vesta" w:cs="Arial"/>
          <w:sz w:val="20"/>
          <w:szCs w:val="20"/>
        </w:rPr>
        <w:t xml:space="preserve"> even coverage. </w:t>
      </w:r>
      <w:r w:rsidR="003039A4" w:rsidRPr="00226F37">
        <w:rPr>
          <w:rFonts w:ascii="Rdg Vesta" w:hAnsi="Rdg Vesta" w:cs="Arial"/>
          <w:sz w:val="20"/>
          <w:szCs w:val="20"/>
        </w:rPr>
        <w:t>Lightly</w:t>
      </w:r>
      <w:r w:rsidR="00F4311A" w:rsidRPr="00226F37">
        <w:rPr>
          <w:rFonts w:ascii="Rdg Vesta" w:hAnsi="Rdg Vesta" w:cs="Arial"/>
          <w:sz w:val="20"/>
          <w:szCs w:val="20"/>
        </w:rPr>
        <w:t xml:space="preserve"> rake in to cover the seed and leave a final level surface. Larger areas can be sown using a suitable seed drill</w:t>
      </w:r>
      <w:r w:rsidR="0078767D">
        <w:rPr>
          <w:rFonts w:ascii="Rdg Vesta" w:hAnsi="Rdg Vesta" w:cs="Arial"/>
          <w:sz w:val="20"/>
          <w:szCs w:val="20"/>
        </w:rPr>
        <w:t xml:space="preserve"> i.e. one that produces a random spread</w:t>
      </w:r>
      <w:r w:rsidR="005D4993" w:rsidRPr="00226F37">
        <w:rPr>
          <w:rFonts w:ascii="Rdg Vesta" w:hAnsi="Rdg Vesta" w:cs="Arial"/>
          <w:sz w:val="20"/>
          <w:szCs w:val="20"/>
        </w:rPr>
        <w:t>,</w:t>
      </w:r>
      <w:r w:rsidR="00F4311A" w:rsidRPr="00226F37">
        <w:rPr>
          <w:rFonts w:ascii="Rdg Vesta" w:hAnsi="Rdg Vesta" w:cs="Arial"/>
          <w:sz w:val="20"/>
          <w:szCs w:val="20"/>
        </w:rPr>
        <w:t xml:space="preserve"> if conditions allow</w:t>
      </w:r>
      <w:r w:rsidR="003039A4" w:rsidRPr="00226F37">
        <w:rPr>
          <w:rFonts w:ascii="Rdg Vesta" w:hAnsi="Rdg Vesta" w:cs="Arial"/>
          <w:sz w:val="20"/>
          <w:szCs w:val="20"/>
        </w:rPr>
        <w:t xml:space="preserve"> following consultation with the </w:t>
      </w:r>
      <w:r w:rsidR="00E773B8" w:rsidRPr="00226F37">
        <w:rPr>
          <w:rFonts w:ascii="Rdg Vesta" w:hAnsi="Rdg Vesta" w:cs="Arial"/>
          <w:sz w:val="20"/>
          <w:szCs w:val="20"/>
        </w:rPr>
        <w:t>HofGM</w:t>
      </w:r>
      <w:r w:rsidR="00F4311A" w:rsidRPr="00226F37">
        <w:rPr>
          <w:rFonts w:ascii="Rdg Vesta" w:hAnsi="Rdg Vesta" w:cs="Arial"/>
          <w:sz w:val="20"/>
          <w:szCs w:val="20"/>
        </w:rPr>
        <w:t>.</w:t>
      </w:r>
    </w:p>
    <w:p w14:paraId="2D9E26F1" w14:textId="77777777" w:rsidR="005D4993" w:rsidRPr="00226F37" w:rsidRDefault="005D4993" w:rsidP="00605EE5">
      <w:pPr>
        <w:autoSpaceDE w:val="0"/>
        <w:autoSpaceDN w:val="0"/>
        <w:adjustRightInd w:val="0"/>
        <w:spacing w:after="0" w:line="240" w:lineRule="auto"/>
        <w:ind w:left="180"/>
        <w:rPr>
          <w:rFonts w:ascii="Rdg Vesta" w:hAnsi="Rdg Vesta" w:cs="Arial"/>
          <w:sz w:val="20"/>
          <w:szCs w:val="20"/>
        </w:rPr>
      </w:pPr>
    </w:p>
    <w:p w14:paraId="2748BB20" w14:textId="77777777" w:rsidR="00757B1B" w:rsidRPr="00226F37" w:rsidRDefault="0040351E" w:rsidP="00605EE5">
      <w:pPr>
        <w:autoSpaceDE w:val="0"/>
        <w:autoSpaceDN w:val="0"/>
        <w:adjustRightInd w:val="0"/>
        <w:spacing w:after="0" w:line="240" w:lineRule="auto"/>
        <w:ind w:left="180" w:hanging="720"/>
        <w:rPr>
          <w:rFonts w:ascii="Rdg Vesta" w:hAnsi="Rdg Vesta" w:cs="Arial"/>
          <w:sz w:val="20"/>
          <w:szCs w:val="20"/>
        </w:rPr>
      </w:pPr>
      <w:r w:rsidRPr="00226F37">
        <w:rPr>
          <w:rFonts w:ascii="Rdg Vesta" w:hAnsi="Rdg Vesta" w:cs="Arial"/>
          <w:b/>
          <w:sz w:val="20"/>
          <w:szCs w:val="20"/>
        </w:rPr>
        <w:t>5.3.7</w:t>
      </w:r>
      <w:r w:rsidR="00F4311A" w:rsidRPr="00226F37">
        <w:rPr>
          <w:rFonts w:ascii="Rdg Vesta" w:hAnsi="Rdg Vesta" w:cs="Arial"/>
          <w:b/>
          <w:sz w:val="20"/>
          <w:szCs w:val="20"/>
        </w:rPr>
        <w:t xml:space="preserve"> </w:t>
      </w:r>
      <w:r w:rsidR="00322BBB" w:rsidRPr="00226F37">
        <w:rPr>
          <w:rFonts w:ascii="Rdg Vesta" w:hAnsi="Rdg Vesta" w:cs="Arial"/>
          <w:b/>
          <w:sz w:val="20"/>
          <w:szCs w:val="20"/>
        </w:rPr>
        <w:tab/>
      </w:r>
      <w:r w:rsidR="00F4311A" w:rsidRPr="00226F37">
        <w:rPr>
          <w:rFonts w:ascii="Rdg Vesta" w:hAnsi="Rdg Vesta" w:cs="Arial"/>
          <w:b/>
          <w:sz w:val="20"/>
          <w:szCs w:val="20"/>
        </w:rPr>
        <w:t>Irrigation:</w:t>
      </w:r>
      <w:r w:rsidR="00663F7C" w:rsidRPr="00226F37">
        <w:rPr>
          <w:rFonts w:ascii="Rdg Vesta" w:hAnsi="Rdg Vesta" w:cs="Arial"/>
          <w:sz w:val="20"/>
          <w:szCs w:val="20"/>
        </w:rPr>
        <w:t xml:space="preserve"> </w:t>
      </w:r>
    </w:p>
    <w:p w14:paraId="2C3F90B8" w14:textId="77777777" w:rsidR="00BF459A" w:rsidRPr="00226F37" w:rsidRDefault="00663F7C" w:rsidP="00605EE5">
      <w:pPr>
        <w:autoSpaceDE w:val="0"/>
        <w:autoSpaceDN w:val="0"/>
        <w:adjustRightInd w:val="0"/>
        <w:spacing w:after="0" w:line="240" w:lineRule="auto"/>
        <w:ind w:left="180"/>
        <w:rPr>
          <w:rFonts w:ascii="Rdg Vesta" w:hAnsi="Rdg Vesta" w:cs="Arial"/>
          <w:sz w:val="20"/>
          <w:szCs w:val="20"/>
        </w:rPr>
      </w:pPr>
      <w:r w:rsidRPr="00226F37">
        <w:rPr>
          <w:rFonts w:ascii="Rdg Vesta" w:hAnsi="Rdg Vesta" w:cs="Arial"/>
          <w:sz w:val="20"/>
          <w:szCs w:val="20"/>
        </w:rPr>
        <w:t>Wet</w:t>
      </w:r>
      <w:r w:rsidR="003039A4" w:rsidRPr="00226F37">
        <w:rPr>
          <w:rFonts w:ascii="Rdg Vesta" w:hAnsi="Rdg Vesta" w:cs="Arial"/>
          <w:sz w:val="20"/>
          <w:szCs w:val="20"/>
        </w:rPr>
        <w:t xml:space="preserve"> the top 100mm</w:t>
      </w:r>
      <w:r w:rsidR="00757B1B" w:rsidRPr="00226F37">
        <w:rPr>
          <w:rFonts w:ascii="Rdg Vesta" w:hAnsi="Rdg Vesta" w:cs="Arial"/>
          <w:sz w:val="20"/>
          <w:szCs w:val="20"/>
        </w:rPr>
        <w:t xml:space="preserve"> (minimum)</w:t>
      </w:r>
      <w:r w:rsidR="003039A4" w:rsidRPr="00226F37">
        <w:rPr>
          <w:rFonts w:ascii="Rdg Vesta" w:hAnsi="Rdg Vesta" w:cs="Arial"/>
          <w:sz w:val="20"/>
          <w:szCs w:val="20"/>
        </w:rPr>
        <w:t xml:space="preserve"> to</w:t>
      </w:r>
      <w:r w:rsidR="00757B1B" w:rsidRPr="00226F37">
        <w:rPr>
          <w:rFonts w:ascii="Rdg Vesta" w:hAnsi="Rdg Vesta" w:cs="Arial"/>
          <w:sz w:val="20"/>
          <w:szCs w:val="20"/>
        </w:rPr>
        <w:t xml:space="preserve"> full depth of topsoil</w:t>
      </w:r>
      <w:r w:rsidR="00C45DA4" w:rsidRPr="00226F37">
        <w:rPr>
          <w:rFonts w:ascii="Rdg Vesta" w:hAnsi="Rdg Vesta" w:cs="Arial"/>
          <w:sz w:val="20"/>
          <w:szCs w:val="20"/>
        </w:rPr>
        <w:t>,</w:t>
      </w:r>
      <w:r w:rsidR="00757B1B" w:rsidRPr="00226F37">
        <w:rPr>
          <w:rFonts w:ascii="Rdg Vesta" w:hAnsi="Rdg Vesta" w:cs="Arial"/>
          <w:sz w:val="20"/>
          <w:szCs w:val="20"/>
        </w:rPr>
        <w:t xml:space="preserve"> ensuring even coverage without displacing seed, seedlings or soil if required.</w:t>
      </w:r>
      <w:r w:rsidR="00C45DA4" w:rsidRPr="00226F37">
        <w:rPr>
          <w:rFonts w:ascii="Rdg Vesta" w:hAnsi="Rdg Vesta" w:cs="Arial"/>
          <w:sz w:val="20"/>
          <w:szCs w:val="20"/>
        </w:rPr>
        <w:t xml:space="preserve"> </w:t>
      </w:r>
      <w:r w:rsidR="00757B1B" w:rsidRPr="00226F37">
        <w:rPr>
          <w:rFonts w:ascii="Rdg Vesta" w:hAnsi="Rdg Vesta" w:cs="Arial"/>
          <w:sz w:val="20"/>
          <w:szCs w:val="20"/>
        </w:rPr>
        <w:t>Repeat/apply a</w:t>
      </w:r>
      <w:r w:rsidRPr="00226F37">
        <w:rPr>
          <w:rFonts w:ascii="Rdg Vesta" w:hAnsi="Rdg Vesta" w:cs="Arial"/>
          <w:sz w:val="20"/>
          <w:szCs w:val="20"/>
        </w:rPr>
        <w:t>s necessary to ensure</w:t>
      </w:r>
      <w:r w:rsidR="00BF459A" w:rsidRPr="00226F37">
        <w:rPr>
          <w:rFonts w:ascii="Rdg Vesta" w:hAnsi="Rdg Vesta" w:cs="Arial"/>
          <w:sz w:val="20"/>
          <w:szCs w:val="20"/>
        </w:rPr>
        <w:t xml:space="preserve"> even germination and</w:t>
      </w:r>
      <w:r w:rsidRPr="00226F37">
        <w:rPr>
          <w:rFonts w:ascii="Rdg Vesta" w:hAnsi="Rdg Vesta" w:cs="Arial"/>
          <w:sz w:val="20"/>
          <w:szCs w:val="20"/>
        </w:rPr>
        <w:t xml:space="preserve"> establishment </w:t>
      </w:r>
      <w:r w:rsidR="00C45DA4" w:rsidRPr="00226F37">
        <w:rPr>
          <w:rFonts w:ascii="Rdg Vesta" w:hAnsi="Rdg Vesta" w:cs="Arial"/>
          <w:sz w:val="20"/>
          <w:szCs w:val="20"/>
        </w:rPr>
        <w:t xml:space="preserve">of all </w:t>
      </w:r>
      <w:r w:rsidR="00BF459A" w:rsidRPr="00226F37">
        <w:rPr>
          <w:rFonts w:ascii="Rdg Vesta" w:hAnsi="Rdg Vesta" w:cs="Arial"/>
          <w:sz w:val="20"/>
          <w:szCs w:val="20"/>
        </w:rPr>
        <w:t xml:space="preserve">sown areas </w:t>
      </w:r>
      <w:r w:rsidR="00C45DA4" w:rsidRPr="00226F37">
        <w:rPr>
          <w:rFonts w:ascii="Rdg Vesta" w:hAnsi="Rdg Vesta" w:cs="Arial"/>
          <w:sz w:val="20"/>
          <w:szCs w:val="20"/>
        </w:rPr>
        <w:t xml:space="preserve">to </w:t>
      </w:r>
      <w:r w:rsidR="00BF459A" w:rsidRPr="00226F37">
        <w:rPr>
          <w:rFonts w:ascii="Rdg Vesta" w:hAnsi="Rdg Vesta" w:cs="Arial"/>
          <w:sz w:val="20"/>
          <w:szCs w:val="20"/>
        </w:rPr>
        <w:t>result in a h</w:t>
      </w:r>
      <w:r w:rsidR="00F4311A" w:rsidRPr="00226F37">
        <w:rPr>
          <w:rFonts w:ascii="Rdg Vesta" w:hAnsi="Rdg Vesta" w:cs="Arial"/>
          <w:sz w:val="20"/>
          <w:szCs w:val="20"/>
        </w:rPr>
        <w:t xml:space="preserve">ealthy, </w:t>
      </w:r>
      <w:r w:rsidR="00BF459A" w:rsidRPr="00226F37">
        <w:rPr>
          <w:rFonts w:ascii="Rdg Vesta" w:hAnsi="Rdg Vesta" w:cs="Arial"/>
          <w:sz w:val="20"/>
          <w:szCs w:val="20"/>
        </w:rPr>
        <w:t>vigorous grass sward, free from the visible effects of pests, weeds and disease.</w:t>
      </w:r>
    </w:p>
    <w:p w14:paraId="1D9FB15F" w14:textId="77777777" w:rsidR="00F4311A" w:rsidRPr="00226F37" w:rsidRDefault="00F4311A" w:rsidP="00BF459A">
      <w:pPr>
        <w:autoSpaceDE w:val="0"/>
        <w:autoSpaceDN w:val="0"/>
        <w:adjustRightInd w:val="0"/>
        <w:spacing w:after="0" w:line="240" w:lineRule="auto"/>
        <w:rPr>
          <w:rFonts w:ascii="Rdg Vesta" w:hAnsi="Rdg Vesta" w:cs="Arial"/>
          <w:sz w:val="20"/>
          <w:szCs w:val="20"/>
        </w:rPr>
      </w:pPr>
    </w:p>
    <w:p w14:paraId="12644AC7" w14:textId="77777777" w:rsidR="004C2C38" w:rsidRPr="004C2C38" w:rsidRDefault="00463F3F" w:rsidP="004C2C38">
      <w:pPr>
        <w:autoSpaceDE w:val="0"/>
        <w:autoSpaceDN w:val="0"/>
        <w:adjustRightInd w:val="0"/>
        <w:spacing w:line="240" w:lineRule="auto"/>
        <w:ind w:left="180" w:hanging="720"/>
        <w:rPr>
          <w:rFonts w:ascii="Rdg Vesta" w:hAnsi="Rdg Vesta" w:cs="Arial"/>
          <w:b/>
          <w:sz w:val="20"/>
          <w:szCs w:val="20"/>
        </w:rPr>
      </w:pPr>
      <w:r w:rsidRPr="00226F37">
        <w:rPr>
          <w:rFonts w:ascii="Rdg Vesta" w:hAnsi="Rdg Vesta" w:cs="Arial"/>
          <w:b/>
          <w:sz w:val="20"/>
          <w:szCs w:val="20"/>
        </w:rPr>
        <w:t xml:space="preserve">5.4 </w:t>
      </w:r>
      <w:r w:rsidR="00322BBB" w:rsidRPr="00226F37">
        <w:rPr>
          <w:rFonts w:ascii="Rdg Vesta" w:hAnsi="Rdg Vesta" w:cs="Arial"/>
          <w:b/>
          <w:sz w:val="20"/>
          <w:szCs w:val="20"/>
        </w:rPr>
        <w:tab/>
      </w:r>
      <w:r w:rsidR="00D36C40">
        <w:rPr>
          <w:rFonts w:ascii="Rdg Vesta" w:hAnsi="Rdg Vesta" w:cs="Arial"/>
          <w:b/>
          <w:sz w:val="20"/>
          <w:szCs w:val="20"/>
        </w:rPr>
        <w:t>Turf establishment</w:t>
      </w:r>
    </w:p>
    <w:p w14:paraId="2C956FCA" w14:textId="77777777" w:rsidR="004C2C38" w:rsidRDefault="004C2C38" w:rsidP="004C2C38">
      <w:pPr>
        <w:autoSpaceDE w:val="0"/>
        <w:autoSpaceDN w:val="0"/>
        <w:adjustRightInd w:val="0"/>
        <w:spacing w:after="0" w:line="240" w:lineRule="auto"/>
        <w:ind w:left="180" w:hanging="720"/>
        <w:rPr>
          <w:rFonts w:ascii="Rdg Vesta" w:hAnsi="Rdg Vesta" w:cs="Arial"/>
          <w:b/>
          <w:bCs/>
          <w:sz w:val="20"/>
          <w:szCs w:val="20"/>
        </w:rPr>
      </w:pPr>
    </w:p>
    <w:p w14:paraId="7BEE5466" w14:textId="77777777" w:rsidR="004C2C38" w:rsidRPr="00226F37" w:rsidRDefault="004C2C38" w:rsidP="004C2C38">
      <w:pPr>
        <w:autoSpaceDE w:val="0"/>
        <w:autoSpaceDN w:val="0"/>
        <w:adjustRightInd w:val="0"/>
        <w:spacing w:after="0" w:line="240" w:lineRule="auto"/>
        <w:ind w:left="180" w:hanging="720"/>
        <w:rPr>
          <w:rFonts w:ascii="Rdg Vesta" w:hAnsi="Rdg Vesta" w:cs="Arial"/>
          <w:sz w:val="20"/>
          <w:szCs w:val="20"/>
        </w:rPr>
      </w:pPr>
      <w:r>
        <w:rPr>
          <w:rFonts w:ascii="Rdg Vesta" w:hAnsi="Rdg Vesta" w:cs="Arial"/>
          <w:b/>
          <w:sz w:val="20"/>
          <w:szCs w:val="20"/>
        </w:rPr>
        <w:t>5.4.1</w:t>
      </w:r>
      <w:r w:rsidRPr="00226F37">
        <w:rPr>
          <w:rFonts w:ascii="Rdg Vesta" w:hAnsi="Rdg Vesta" w:cs="Arial"/>
          <w:b/>
          <w:sz w:val="20"/>
          <w:szCs w:val="20"/>
        </w:rPr>
        <w:t xml:space="preserve"> </w:t>
      </w:r>
      <w:r w:rsidRPr="00226F37">
        <w:rPr>
          <w:rFonts w:ascii="Rdg Vesta" w:hAnsi="Rdg Vesta" w:cs="Arial"/>
          <w:b/>
          <w:sz w:val="20"/>
          <w:szCs w:val="20"/>
        </w:rPr>
        <w:tab/>
      </w:r>
      <w:r>
        <w:rPr>
          <w:rFonts w:ascii="Rdg Vesta" w:hAnsi="Rdg Vesta" w:cs="Arial"/>
          <w:b/>
          <w:sz w:val="20"/>
          <w:szCs w:val="20"/>
        </w:rPr>
        <w:t>Dimensions</w:t>
      </w:r>
      <w:r w:rsidRPr="00226F37">
        <w:rPr>
          <w:rFonts w:ascii="Rdg Vesta" w:hAnsi="Rdg Vesta" w:cs="Arial"/>
          <w:b/>
          <w:sz w:val="20"/>
          <w:szCs w:val="20"/>
        </w:rPr>
        <w:t>:</w:t>
      </w:r>
      <w:r w:rsidRPr="00226F37">
        <w:rPr>
          <w:rFonts w:ascii="Rdg Vesta" w:hAnsi="Rdg Vesta" w:cs="Arial"/>
          <w:sz w:val="20"/>
          <w:szCs w:val="20"/>
        </w:rPr>
        <w:t xml:space="preserve"> </w:t>
      </w:r>
    </w:p>
    <w:p w14:paraId="0128B9DB" w14:textId="6541EFBA" w:rsidR="004C2C38" w:rsidRDefault="003C375B" w:rsidP="004C2C38">
      <w:pPr>
        <w:autoSpaceDE w:val="0"/>
        <w:autoSpaceDN w:val="0"/>
        <w:adjustRightInd w:val="0"/>
        <w:spacing w:after="0" w:line="240" w:lineRule="auto"/>
        <w:ind w:left="180"/>
        <w:rPr>
          <w:rFonts w:ascii="Rdg Vesta" w:hAnsi="Rdg Vesta" w:cs="Arial"/>
          <w:sz w:val="20"/>
          <w:szCs w:val="20"/>
        </w:rPr>
      </w:pPr>
      <w:r w:rsidRPr="00682355">
        <w:rPr>
          <w:rFonts w:ascii="Rdg Vesta" w:hAnsi="Rdg Vesta" w:cs="Arial"/>
          <w:sz w:val="20"/>
          <w:szCs w:val="20"/>
        </w:rPr>
        <w:t>Generally</w:t>
      </w:r>
      <w:r w:rsidR="004C2C38">
        <w:rPr>
          <w:rFonts w:ascii="Rdg Vesta" w:hAnsi="Rdg Vesta" w:cs="Arial"/>
          <w:sz w:val="20"/>
          <w:szCs w:val="20"/>
        </w:rPr>
        <w:t xml:space="preserve"> 1 square metre rolls (610mmx 1640mm)</w:t>
      </w:r>
      <w:r>
        <w:rPr>
          <w:rFonts w:ascii="Rdg Vesta" w:hAnsi="Rdg Vesta" w:cs="Arial"/>
          <w:b/>
          <w:sz w:val="20"/>
          <w:szCs w:val="20"/>
        </w:rPr>
        <w:t xml:space="preserve">. </w:t>
      </w:r>
      <w:r w:rsidRPr="003C375B">
        <w:rPr>
          <w:rFonts w:ascii="Rdg Vesta" w:hAnsi="Rdg Vesta" w:cs="Arial"/>
          <w:bCs/>
          <w:sz w:val="20"/>
          <w:szCs w:val="20"/>
        </w:rPr>
        <w:t>F</w:t>
      </w:r>
      <w:r w:rsidR="004C2C38" w:rsidRPr="004C2C38">
        <w:rPr>
          <w:rFonts w:ascii="Rdg Vesta" w:hAnsi="Rdg Vesta" w:cs="Arial"/>
          <w:sz w:val="20"/>
          <w:szCs w:val="20"/>
        </w:rPr>
        <w:t xml:space="preserve">or large scale landscape projects ‘Big rolls’ in </w:t>
      </w:r>
      <w:r w:rsidR="00443CAE">
        <w:rPr>
          <w:rFonts w:ascii="Rdg Vesta" w:hAnsi="Rdg Vesta" w:cs="Arial"/>
          <w:sz w:val="20"/>
          <w:szCs w:val="20"/>
        </w:rPr>
        <w:t>a variety of dimensions considered,</w:t>
      </w:r>
      <w:r w:rsidR="004C2C38" w:rsidRPr="004C2C38">
        <w:rPr>
          <w:rFonts w:ascii="Rdg Vesta" w:hAnsi="Rdg Vesta" w:cs="Arial"/>
          <w:sz w:val="20"/>
          <w:szCs w:val="20"/>
        </w:rPr>
        <w:t xml:space="preserve"> prop</w:t>
      </w:r>
      <w:r w:rsidR="00443CAE">
        <w:rPr>
          <w:rFonts w:ascii="Rdg Vesta" w:hAnsi="Rdg Vesta" w:cs="Arial"/>
          <w:sz w:val="20"/>
          <w:szCs w:val="20"/>
        </w:rPr>
        <w:t>o</w:t>
      </w:r>
      <w:r w:rsidR="004C2C38" w:rsidRPr="004C2C38">
        <w:rPr>
          <w:rFonts w:ascii="Rdg Vesta" w:hAnsi="Rdg Vesta" w:cs="Arial"/>
          <w:sz w:val="20"/>
          <w:szCs w:val="20"/>
        </w:rPr>
        <w:t>sals to</w:t>
      </w:r>
      <w:r w:rsidR="006F5739">
        <w:rPr>
          <w:rFonts w:ascii="Rdg Vesta" w:hAnsi="Rdg Vesta" w:cs="Arial"/>
          <w:sz w:val="20"/>
          <w:szCs w:val="20"/>
        </w:rPr>
        <w:t xml:space="preserve"> principle designer</w:t>
      </w:r>
      <w:r w:rsidR="004C2C38" w:rsidRPr="004C2C38">
        <w:rPr>
          <w:rFonts w:ascii="Rdg Vesta" w:hAnsi="Rdg Vesta" w:cs="Arial"/>
          <w:sz w:val="20"/>
          <w:szCs w:val="20"/>
        </w:rPr>
        <w:t>.</w:t>
      </w:r>
    </w:p>
    <w:p w14:paraId="126EB026" w14:textId="77777777" w:rsidR="00D36C40" w:rsidRPr="00226F37" w:rsidRDefault="00D36C40" w:rsidP="00D36C40">
      <w:pPr>
        <w:autoSpaceDE w:val="0"/>
        <w:autoSpaceDN w:val="0"/>
        <w:adjustRightInd w:val="0"/>
        <w:spacing w:after="0" w:line="240" w:lineRule="auto"/>
        <w:ind w:left="180" w:hanging="720"/>
        <w:rPr>
          <w:rFonts w:ascii="Rdg Vesta" w:hAnsi="Rdg Vesta" w:cs="Arial"/>
          <w:sz w:val="20"/>
          <w:szCs w:val="20"/>
        </w:rPr>
      </w:pPr>
      <w:r>
        <w:rPr>
          <w:rFonts w:ascii="Rdg Vesta" w:hAnsi="Rdg Vesta" w:cs="Arial"/>
          <w:b/>
          <w:sz w:val="20"/>
          <w:szCs w:val="20"/>
        </w:rPr>
        <w:t>5.4.2</w:t>
      </w:r>
      <w:r w:rsidRPr="00226F37">
        <w:rPr>
          <w:rFonts w:ascii="Rdg Vesta" w:hAnsi="Rdg Vesta" w:cs="Arial"/>
          <w:b/>
          <w:sz w:val="20"/>
          <w:szCs w:val="20"/>
        </w:rPr>
        <w:t xml:space="preserve"> </w:t>
      </w:r>
      <w:r w:rsidRPr="00226F37">
        <w:rPr>
          <w:rFonts w:ascii="Rdg Vesta" w:hAnsi="Rdg Vesta" w:cs="Arial"/>
          <w:b/>
          <w:sz w:val="20"/>
          <w:szCs w:val="20"/>
        </w:rPr>
        <w:tab/>
      </w:r>
      <w:r>
        <w:rPr>
          <w:rFonts w:ascii="Rdg Vesta" w:hAnsi="Rdg Vesta" w:cs="Arial"/>
          <w:b/>
          <w:sz w:val="20"/>
          <w:szCs w:val="20"/>
        </w:rPr>
        <w:t>Health and condition</w:t>
      </w:r>
      <w:r w:rsidRPr="00226F37">
        <w:rPr>
          <w:rFonts w:ascii="Rdg Vesta" w:hAnsi="Rdg Vesta" w:cs="Arial"/>
          <w:sz w:val="20"/>
          <w:szCs w:val="20"/>
        </w:rPr>
        <w:t xml:space="preserve"> </w:t>
      </w:r>
    </w:p>
    <w:p w14:paraId="3B684E04" w14:textId="49BEDCB0" w:rsidR="004C2C38" w:rsidRPr="003D345C" w:rsidRDefault="00443CAE" w:rsidP="003D345C">
      <w:pPr>
        <w:autoSpaceDE w:val="0"/>
        <w:autoSpaceDN w:val="0"/>
        <w:adjustRightInd w:val="0"/>
        <w:spacing w:after="0" w:line="240" w:lineRule="auto"/>
        <w:ind w:left="180" w:hanging="720"/>
        <w:rPr>
          <w:rFonts w:ascii="Rdg Vesta" w:hAnsi="Rdg Vesta" w:cs="Arial"/>
          <w:sz w:val="20"/>
          <w:szCs w:val="20"/>
        </w:rPr>
      </w:pPr>
      <w:r>
        <w:rPr>
          <w:rFonts w:ascii="Rdg Vesta" w:hAnsi="Rdg Vesta" w:cs="Arial"/>
          <w:sz w:val="20"/>
          <w:szCs w:val="20"/>
        </w:rPr>
        <w:t xml:space="preserve">              </w:t>
      </w:r>
      <w:r w:rsidR="00682355">
        <w:rPr>
          <w:rFonts w:ascii="Rdg Vesta" w:hAnsi="Rdg Vesta" w:cs="Arial"/>
          <w:sz w:val="20"/>
          <w:szCs w:val="20"/>
        </w:rPr>
        <w:t xml:space="preserve">    </w:t>
      </w:r>
      <w:r w:rsidR="003D345C" w:rsidRPr="00443CAE">
        <w:rPr>
          <w:rFonts w:ascii="Rdg Vesta" w:hAnsi="Rdg Vesta" w:cs="Arial"/>
          <w:sz w:val="20"/>
          <w:szCs w:val="20"/>
        </w:rPr>
        <w:t>The</w:t>
      </w:r>
      <w:r w:rsidR="003D345C">
        <w:rPr>
          <w:rFonts w:ascii="Rdg Vesta" w:hAnsi="Rdg Vesta" w:cs="Arial"/>
          <w:sz w:val="20"/>
          <w:szCs w:val="20"/>
        </w:rPr>
        <w:t xml:space="preserve"> sward to be established on a loam containing </w:t>
      </w:r>
      <w:r w:rsidR="003D345C" w:rsidRPr="003D345C">
        <w:rPr>
          <w:rFonts w:ascii="Rdg Vesta" w:hAnsi="Rdg Vesta" w:cs="Arial"/>
          <w:sz w:val="20"/>
          <w:szCs w:val="20"/>
        </w:rPr>
        <w:t>less than 40% clay as determined by particle size analysis</w:t>
      </w:r>
      <w:r w:rsidR="003C375B">
        <w:rPr>
          <w:rFonts w:ascii="Rdg Vesta" w:hAnsi="Rdg Vesta" w:cs="Arial"/>
          <w:sz w:val="20"/>
          <w:szCs w:val="20"/>
        </w:rPr>
        <w:t>.</w:t>
      </w:r>
      <w:r w:rsidR="003D345C" w:rsidRPr="00443CAE">
        <w:rPr>
          <w:rFonts w:ascii="Rdg Vesta" w:hAnsi="Rdg Vesta" w:cs="Arial"/>
          <w:sz w:val="20"/>
          <w:szCs w:val="20"/>
        </w:rPr>
        <w:t xml:space="preserve"> </w:t>
      </w:r>
      <w:r w:rsidR="003D345C">
        <w:rPr>
          <w:rFonts w:ascii="Rdg Vesta" w:hAnsi="Rdg Vesta" w:cs="Arial"/>
          <w:sz w:val="20"/>
          <w:szCs w:val="20"/>
        </w:rPr>
        <w:t xml:space="preserve">The </w:t>
      </w:r>
      <w:r w:rsidR="003D345C" w:rsidRPr="00443CAE">
        <w:rPr>
          <w:rFonts w:ascii="Rdg Vesta" w:hAnsi="Rdg Vesta" w:cs="Arial"/>
          <w:sz w:val="20"/>
          <w:szCs w:val="20"/>
        </w:rPr>
        <w:t>soil layer beneath the thatch should be between 5 and 15 mm deep and this thick</w:t>
      </w:r>
      <w:r w:rsidR="003D345C">
        <w:rPr>
          <w:rFonts w:ascii="Rdg Vesta" w:hAnsi="Rdg Vesta" w:cs="Arial"/>
          <w:sz w:val="20"/>
          <w:szCs w:val="20"/>
        </w:rPr>
        <w:t xml:space="preserve">ness should be uniform within a </w:t>
      </w:r>
      <w:r w:rsidR="003D345C" w:rsidRPr="00443CAE">
        <w:rPr>
          <w:rFonts w:ascii="Rdg Vesta" w:hAnsi="Rdg Vesta" w:cs="Arial"/>
          <w:sz w:val="20"/>
          <w:szCs w:val="20"/>
        </w:rPr>
        <w:t>consignment of turf.</w:t>
      </w:r>
      <w:r w:rsidR="003D345C">
        <w:rPr>
          <w:rFonts w:ascii="Rdg Vesta" w:hAnsi="Rdg Vesta" w:cs="Arial"/>
          <w:sz w:val="20"/>
          <w:szCs w:val="20"/>
        </w:rPr>
        <w:t xml:space="preserve"> </w:t>
      </w:r>
      <w:r w:rsidR="00D36C40" w:rsidRPr="00D36C40">
        <w:rPr>
          <w:rFonts w:ascii="Rdg Vesta" w:hAnsi="Rdg Vesta" w:cs="Arial"/>
          <w:sz w:val="20"/>
          <w:szCs w:val="20"/>
        </w:rPr>
        <w:t>The sward must be green and must not be visibly affected by any pest or disease.</w:t>
      </w:r>
      <w:r w:rsidR="00D36C40" w:rsidRPr="00D36C40">
        <w:rPr>
          <w:rFonts w:ascii="Rdg Vesta" w:hAnsi="Rdg Vesta" w:cs="Arial"/>
          <w:b/>
          <w:sz w:val="20"/>
          <w:szCs w:val="20"/>
        </w:rPr>
        <w:t xml:space="preserve"> </w:t>
      </w:r>
      <w:r w:rsidR="00D36C40" w:rsidRPr="00D36C40">
        <w:rPr>
          <w:rFonts w:ascii="Rdg Vesta" w:hAnsi="Rdg Vesta" w:cs="Arial"/>
          <w:sz w:val="20"/>
          <w:szCs w:val="20"/>
        </w:rPr>
        <w:t>The turf is to be composed of the sown turfgrasses which should occupy at least 95% of each turf</w:t>
      </w:r>
      <w:r>
        <w:rPr>
          <w:rFonts w:ascii="Rdg Vesta" w:hAnsi="Rdg Vesta" w:cs="Arial"/>
          <w:b/>
          <w:sz w:val="20"/>
          <w:szCs w:val="20"/>
        </w:rPr>
        <w:t xml:space="preserve">. </w:t>
      </w:r>
      <w:r>
        <w:rPr>
          <w:rFonts w:ascii="Rdg Vesta" w:hAnsi="Rdg Vesta" w:cs="Arial"/>
          <w:sz w:val="20"/>
          <w:szCs w:val="20"/>
        </w:rPr>
        <w:t xml:space="preserve">The height of the sward when </w:t>
      </w:r>
      <w:r w:rsidRPr="00443CAE">
        <w:rPr>
          <w:rFonts w:ascii="Rdg Vesta" w:hAnsi="Rdg Vesta" w:cs="Arial"/>
          <w:sz w:val="20"/>
          <w:szCs w:val="20"/>
        </w:rPr>
        <w:t xml:space="preserve">harvested should not exceed 35 </w:t>
      </w:r>
      <w:r>
        <w:rPr>
          <w:rFonts w:ascii="Rdg Vesta" w:hAnsi="Rdg Vesta" w:cs="Arial"/>
          <w:sz w:val="20"/>
          <w:szCs w:val="20"/>
        </w:rPr>
        <w:t>mm.</w:t>
      </w:r>
      <w:r w:rsidR="003C375B">
        <w:rPr>
          <w:rFonts w:ascii="Rdg Vesta" w:hAnsi="Rdg Vesta" w:cs="Arial"/>
          <w:sz w:val="20"/>
          <w:szCs w:val="20"/>
        </w:rPr>
        <w:t xml:space="preserve"> </w:t>
      </w:r>
      <w:r w:rsidRPr="00443CAE">
        <w:rPr>
          <w:rFonts w:ascii="Rdg Vesta" w:hAnsi="Rdg Vesta" w:cs="Arial"/>
          <w:sz w:val="20"/>
          <w:szCs w:val="20"/>
        </w:rPr>
        <w:t>The thickness of uncompressed</w:t>
      </w:r>
      <w:r>
        <w:rPr>
          <w:rFonts w:ascii="Rdg Vesta" w:hAnsi="Rdg Vesta" w:cs="Arial"/>
          <w:sz w:val="20"/>
          <w:szCs w:val="20"/>
        </w:rPr>
        <w:t xml:space="preserve"> thatch should not exceed 10 mm</w:t>
      </w:r>
      <w:r>
        <w:rPr>
          <w:rFonts w:ascii="Rdg Vesta" w:hAnsi="Rdg Vesta" w:cs="Arial"/>
          <w:b/>
          <w:sz w:val="20"/>
          <w:szCs w:val="20"/>
        </w:rPr>
        <w:t xml:space="preserve">. </w:t>
      </w:r>
      <w:r w:rsidR="003D345C" w:rsidRPr="003D345C">
        <w:rPr>
          <w:rFonts w:ascii="Rdg Vesta" w:hAnsi="Rdg Vesta" w:cs="Arial"/>
          <w:sz w:val="20"/>
          <w:szCs w:val="20"/>
        </w:rPr>
        <w:t xml:space="preserve">To demonstrate strength, it should be possible to lift </w:t>
      </w:r>
      <w:r w:rsidR="003D345C">
        <w:rPr>
          <w:rFonts w:ascii="Rdg Vesta" w:hAnsi="Rdg Vesta" w:cs="Arial"/>
          <w:sz w:val="20"/>
          <w:szCs w:val="20"/>
        </w:rPr>
        <w:t xml:space="preserve">a </w:t>
      </w:r>
      <w:r w:rsidR="003D345C" w:rsidRPr="003D345C">
        <w:rPr>
          <w:rFonts w:ascii="Rdg Vesta" w:hAnsi="Rdg Vesta" w:cs="Arial"/>
          <w:sz w:val="20"/>
          <w:szCs w:val="20"/>
        </w:rPr>
        <w:t xml:space="preserve">1 sq. metre </w:t>
      </w:r>
      <w:r w:rsidR="003D345C">
        <w:rPr>
          <w:rFonts w:ascii="Rdg Vesta" w:hAnsi="Rdg Vesta" w:cs="Arial"/>
          <w:sz w:val="20"/>
          <w:szCs w:val="20"/>
        </w:rPr>
        <w:t>turf</w:t>
      </w:r>
      <w:r w:rsidR="003D345C" w:rsidRPr="003D345C">
        <w:rPr>
          <w:rFonts w:ascii="Rdg Vesta" w:hAnsi="Rdg Vesta" w:cs="Arial"/>
          <w:sz w:val="20"/>
          <w:szCs w:val="20"/>
        </w:rPr>
        <w:t xml:space="preserve"> clear of the ground by their shortest side. At least 19 out of 20 turves should be able to be placed and unrolle</w:t>
      </w:r>
      <w:r w:rsidR="003D345C">
        <w:rPr>
          <w:rFonts w:ascii="Rdg Vesta" w:hAnsi="Rdg Vesta" w:cs="Arial"/>
          <w:sz w:val="20"/>
          <w:szCs w:val="20"/>
        </w:rPr>
        <w:t>d without breaking.</w:t>
      </w:r>
    </w:p>
    <w:p w14:paraId="2B85B4E0" w14:textId="77777777" w:rsidR="00CE25C9" w:rsidRPr="00226F37" w:rsidRDefault="00CE25C9" w:rsidP="00F4311A">
      <w:pPr>
        <w:autoSpaceDE w:val="0"/>
        <w:autoSpaceDN w:val="0"/>
        <w:adjustRightInd w:val="0"/>
        <w:spacing w:after="0" w:line="240" w:lineRule="auto"/>
        <w:rPr>
          <w:rFonts w:ascii="Rdg Vesta" w:hAnsi="Rdg Vesta" w:cs="Arial"/>
          <w:b/>
          <w:sz w:val="20"/>
          <w:szCs w:val="20"/>
        </w:rPr>
      </w:pPr>
    </w:p>
    <w:p w14:paraId="4378C732" w14:textId="77777777" w:rsidR="006D0858" w:rsidRPr="00226F37" w:rsidRDefault="002E3ED6" w:rsidP="00605EE5">
      <w:pPr>
        <w:autoSpaceDE w:val="0"/>
        <w:autoSpaceDN w:val="0"/>
        <w:adjustRightInd w:val="0"/>
        <w:spacing w:after="0" w:line="240" w:lineRule="auto"/>
        <w:ind w:left="180" w:hanging="720"/>
        <w:rPr>
          <w:rFonts w:ascii="Rdg Vesta" w:hAnsi="Rdg Vesta" w:cs="Arial"/>
          <w:b/>
          <w:sz w:val="20"/>
          <w:szCs w:val="20"/>
        </w:rPr>
      </w:pPr>
      <w:r w:rsidRPr="00226F37">
        <w:rPr>
          <w:rFonts w:ascii="Rdg Vesta" w:hAnsi="Rdg Vesta" w:cs="Arial"/>
          <w:b/>
          <w:sz w:val="20"/>
          <w:szCs w:val="20"/>
        </w:rPr>
        <w:t>5.4.</w:t>
      </w:r>
      <w:r w:rsidR="003D345C">
        <w:rPr>
          <w:rFonts w:ascii="Rdg Vesta" w:hAnsi="Rdg Vesta" w:cs="Arial"/>
          <w:b/>
          <w:sz w:val="20"/>
          <w:szCs w:val="20"/>
        </w:rPr>
        <w:t>3</w:t>
      </w:r>
      <w:r w:rsidRPr="00226F37">
        <w:rPr>
          <w:rFonts w:ascii="Rdg Vesta" w:hAnsi="Rdg Vesta" w:cs="Arial"/>
          <w:b/>
          <w:sz w:val="20"/>
          <w:szCs w:val="20"/>
        </w:rPr>
        <w:t xml:space="preserve"> </w:t>
      </w:r>
      <w:r w:rsidR="00322BBB" w:rsidRPr="00226F37">
        <w:rPr>
          <w:rFonts w:ascii="Rdg Vesta" w:hAnsi="Rdg Vesta" w:cs="Arial"/>
          <w:b/>
          <w:sz w:val="20"/>
          <w:szCs w:val="20"/>
        </w:rPr>
        <w:tab/>
      </w:r>
      <w:r w:rsidRPr="00226F37">
        <w:rPr>
          <w:rFonts w:ascii="Rdg Vesta" w:hAnsi="Rdg Vesta" w:cs="Arial"/>
          <w:b/>
          <w:sz w:val="20"/>
          <w:szCs w:val="20"/>
        </w:rPr>
        <w:t>Soil preparation</w:t>
      </w:r>
      <w:r w:rsidR="00CE25C9" w:rsidRPr="00226F37">
        <w:rPr>
          <w:rFonts w:ascii="Rdg Vesta" w:hAnsi="Rdg Vesta" w:cs="Arial"/>
          <w:b/>
          <w:sz w:val="20"/>
          <w:szCs w:val="20"/>
        </w:rPr>
        <w:t xml:space="preserve"> for receiving turf: </w:t>
      </w:r>
    </w:p>
    <w:p w14:paraId="0B7EB07E" w14:textId="77777777" w:rsidR="002E3ED6" w:rsidRPr="00226F37" w:rsidRDefault="002E3ED6" w:rsidP="006D0858">
      <w:pPr>
        <w:autoSpaceDE w:val="0"/>
        <w:autoSpaceDN w:val="0"/>
        <w:adjustRightInd w:val="0"/>
        <w:spacing w:after="0" w:line="240" w:lineRule="auto"/>
        <w:ind w:left="180"/>
        <w:rPr>
          <w:rFonts w:ascii="Rdg Vesta" w:hAnsi="Rdg Vesta" w:cs="Arial"/>
          <w:b/>
          <w:sz w:val="20"/>
          <w:szCs w:val="20"/>
        </w:rPr>
      </w:pPr>
      <w:r w:rsidRPr="00226F37">
        <w:rPr>
          <w:rFonts w:ascii="Rdg Vesta" w:hAnsi="Rdg Vesta" w:cs="Arial"/>
          <w:sz w:val="20"/>
          <w:szCs w:val="20"/>
        </w:rPr>
        <w:t>Initial preparation in accordance with section 3.5-3.9 minimum top soil depth 200mm</w:t>
      </w:r>
    </w:p>
    <w:p w14:paraId="164597C2" w14:textId="77777777" w:rsidR="002E3ED6" w:rsidRPr="00226F37" w:rsidRDefault="002E3ED6" w:rsidP="002E3ED6">
      <w:pPr>
        <w:autoSpaceDE w:val="0"/>
        <w:autoSpaceDN w:val="0"/>
        <w:adjustRightInd w:val="0"/>
        <w:spacing w:after="0" w:line="240" w:lineRule="auto"/>
        <w:rPr>
          <w:rFonts w:ascii="Rdg Vesta" w:hAnsi="Rdg Vesta" w:cs="Arial"/>
          <w:sz w:val="20"/>
          <w:szCs w:val="20"/>
        </w:rPr>
      </w:pPr>
      <w:r w:rsidRPr="00226F37">
        <w:rPr>
          <w:rFonts w:ascii="Rdg Vesta" w:hAnsi="Rdg Vesta" w:cs="Arial"/>
          <w:sz w:val="20"/>
          <w:szCs w:val="20"/>
        </w:rPr>
        <w:t xml:space="preserve"> </w:t>
      </w:r>
    </w:p>
    <w:p w14:paraId="06DBB9FB" w14:textId="77777777" w:rsidR="00D46010" w:rsidRPr="00226F37" w:rsidRDefault="00CE25C9" w:rsidP="00605EE5">
      <w:pPr>
        <w:pStyle w:val="NoSpacing"/>
        <w:ind w:left="180" w:hanging="720"/>
        <w:rPr>
          <w:rFonts w:ascii="Rdg Vesta" w:hAnsi="Rdg Vesta" w:cs="Arial"/>
          <w:b/>
          <w:sz w:val="20"/>
          <w:szCs w:val="20"/>
        </w:rPr>
      </w:pPr>
      <w:r w:rsidRPr="00226F37">
        <w:rPr>
          <w:rFonts w:ascii="Rdg Vesta" w:hAnsi="Rdg Vesta" w:cs="Arial"/>
          <w:b/>
          <w:sz w:val="20"/>
          <w:szCs w:val="20"/>
        </w:rPr>
        <w:t>5.4</w:t>
      </w:r>
      <w:r w:rsidR="003D345C">
        <w:rPr>
          <w:rFonts w:ascii="Rdg Vesta" w:hAnsi="Rdg Vesta" w:cs="Arial"/>
          <w:b/>
          <w:sz w:val="20"/>
          <w:szCs w:val="20"/>
        </w:rPr>
        <w:t>.4</w:t>
      </w:r>
      <w:r w:rsidR="00D46010" w:rsidRPr="00226F37">
        <w:rPr>
          <w:rFonts w:ascii="Rdg Vesta" w:hAnsi="Rdg Vesta" w:cs="Arial"/>
          <w:b/>
          <w:sz w:val="20"/>
          <w:szCs w:val="20"/>
        </w:rPr>
        <w:t xml:space="preserve"> </w:t>
      </w:r>
      <w:r w:rsidR="00322BBB" w:rsidRPr="00226F37">
        <w:rPr>
          <w:rFonts w:ascii="Rdg Vesta" w:hAnsi="Rdg Vesta" w:cs="Arial"/>
          <w:b/>
          <w:sz w:val="20"/>
          <w:szCs w:val="20"/>
        </w:rPr>
        <w:tab/>
      </w:r>
      <w:r w:rsidR="00D46010" w:rsidRPr="00226F37">
        <w:rPr>
          <w:rFonts w:ascii="Rdg Vesta" w:hAnsi="Rdg Vesta" w:cs="Arial"/>
          <w:b/>
          <w:sz w:val="20"/>
          <w:szCs w:val="20"/>
        </w:rPr>
        <w:t>Consolidation and finished levels:</w:t>
      </w:r>
    </w:p>
    <w:p w14:paraId="367A971E" w14:textId="3A25343D" w:rsidR="00CE25C9" w:rsidRDefault="002E3ED6" w:rsidP="00605EE5">
      <w:pPr>
        <w:pStyle w:val="NoSpacing"/>
        <w:ind w:left="180"/>
        <w:rPr>
          <w:rFonts w:ascii="Rdg Vesta" w:hAnsi="Rdg Vesta" w:cs="Arial"/>
          <w:sz w:val="20"/>
          <w:szCs w:val="20"/>
        </w:rPr>
      </w:pPr>
      <w:r w:rsidRPr="00226F37">
        <w:rPr>
          <w:rFonts w:ascii="Rdg Vesta" w:hAnsi="Rdg Vesta" w:cs="Arial"/>
          <w:sz w:val="20"/>
          <w:szCs w:val="20"/>
        </w:rPr>
        <w:t>Lightly consolidate with a light “Cambridge” (Ribbed) type roller</w:t>
      </w:r>
      <w:r w:rsidR="008319BB" w:rsidRPr="00226F37">
        <w:rPr>
          <w:rFonts w:ascii="Rdg Vesta" w:hAnsi="Rdg Vesta" w:cs="Arial"/>
          <w:sz w:val="20"/>
          <w:szCs w:val="20"/>
        </w:rPr>
        <w:t>,</w:t>
      </w:r>
      <w:r w:rsidRPr="00226F37">
        <w:rPr>
          <w:rFonts w:ascii="Rdg Vesta" w:hAnsi="Rdg Vesta" w:cs="Arial"/>
          <w:sz w:val="20"/>
          <w:szCs w:val="20"/>
        </w:rPr>
        <w:t xml:space="preserve"> or </w:t>
      </w:r>
      <w:r w:rsidR="008319BB" w:rsidRPr="00226F37">
        <w:rPr>
          <w:rFonts w:ascii="Rdg Vesta" w:hAnsi="Rdg Vesta" w:cs="Arial"/>
          <w:sz w:val="20"/>
          <w:szCs w:val="20"/>
        </w:rPr>
        <w:t xml:space="preserve">for </w:t>
      </w:r>
      <w:r w:rsidRPr="00226F37">
        <w:rPr>
          <w:rFonts w:ascii="Rdg Vesta" w:hAnsi="Rdg Vesta" w:cs="Arial"/>
          <w:sz w:val="20"/>
          <w:szCs w:val="20"/>
        </w:rPr>
        <w:t xml:space="preserve">smaller areas by walking, </w:t>
      </w:r>
      <w:r w:rsidR="008319BB" w:rsidRPr="00226F37">
        <w:rPr>
          <w:rFonts w:ascii="Rdg Vesta" w:hAnsi="Rdg Vesta" w:cs="Arial"/>
          <w:sz w:val="20"/>
          <w:szCs w:val="20"/>
        </w:rPr>
        <w:t xml:space="preserve">with </w:t>
      </w:r>
      <w:r w:rsidRPr="00226F37">
        <w:rPr>
          <w:rFonts w:ascii="Rdg Vesta" w:hAnsi="Rdg Vesta" w:cs="Arial"/>
          <w:sz w:val="20"/>
          <w:szCs w:val="20"/>
        </w:rPr>
        <w:t>the operatives putting their weight onto their heels and walking systematically over the site in two directions. Following rolling any variations in levels</w:t>
      </w:r>
      <w:r w:rsidR="008319BB" w:rsidRPr="00226F37">
        <w:rPr>
          <w:rFonts w:ascii="Rdg Vesta" w:hAnsi="Rdg Vesta" w:cs="Arial"/>
          <w:sz w:val="20"/>
          <w:szCs w:val="20"/>
        </w:rPr>
        <w:t xml:space="preserve"> should be </w:t>
      </w:r>
      <w:r w:rsidRPr="00226F37">
        <w:rPr>
          <w:rFonts w:ascii="Rdg Vesta" w:hAnsi="Rdg Vesta" w:cs="Arial"/>
          <w:sz w:val="20"/>
          <w:szCs w:val="20"/>
        </w:rPr>
        <w:t>addressed by adding top soil or spreading the surface layer. Finished layers to meet the falls and levels of t</w:t>
      </w:r>
      <w:r w:rsidR="00CE25C9" w:rsidRPr="00226F37">
        <w:rPr>
          <w:rFonts w:ascii="Rdg Vesta" w:hAnsi="Rdg Vesta" w:cs="Arial"/>
          <w:sz w:val="20"/>
          <w:szCs w:val="20"/>
        </w:rPr>
        <w:t>he surrounding grassed areas (</w:t>
      </w:r>
      <w:r w:rsidR="008319BB" w:rsidRPr="00226F37">
        <w:rPr>
          <w:rFonts w:ascii="Rdg Vesta" w:hAnsi="Rdg Vesta" w:cs="Arial"/>
          <w:sz w:val="20"/>
          <w:szCs w:val="20"/>
        </w:rPr>
        <w:t>a</w:t>
      </w:r>
      <w:r w:rsidR="00553010" w:rsidRPr="00226F37">
        <w:rPr>
          <w:rFonts w:ascii="Rdg Vesta" w:hAnsi="Rdg Vesta" w:cs="Arial"/>
          <w:sz w:val="20"/>
          <w:szCs w:val="20"/>
        </w:rPr>
        <w:t xml:space="preserve">cceptable variation </w:t>
      </w:r>
      <w:r w:rsidR="00CE25C9" w:rsidRPr="00226F37">
        <w:rPr>
          <w:rFonts w:ascii="Rdg Vesta" w:hAnsi="Rdg Vesta" w:cs="Arial"/>
          <w:sz w:val="20"/>
          <w:szCs w:val="20"/>
        </w:rPr>
        <w:t>+</w:t>
      </w:r>
      <w:r w:rsidR="00553010" w:rsidRPr="00226F37">
        <w:rPr>
          <w:rFonts w:ascii="Rdg Vesta" w:hAnsi="Rdg Vesta" w:cs="Arial"/>
          <w:sz w:val="20"/>
          <w:szCs w:val="20"/>
        </w:rPr>
        <w:t>5mm to</w:t>
      </w:r>
      <w:r w:rsidRPr="00226F37">
        <w:rPr>
          <w:rFonts w:ascii="Rdg Vesta" w:hAnsi="Rdg Vesta" w:cs="Arial"/>
          <w:sz w:val="20"/>
          <w:szCs w:val="20"/>
        </w:rPr>
        <w:t xml:space="preserve"> -10mm)</w:t>
      </w:r>
      <w:r w:rsidR="008319BB" w:rsidRPr="00226F37">
        <w:rPr>
          <w:rFonts w:ascii="Rdg Vesta" w:hAnsi="Rdg Vesta" w:cs="Arial"/>
          <w:sz w:val="20"/>
          <w:szCs w:val="20"/>
        </w:rPr>
        <w:t>.</w:t>
      </w:r>
      <w:r w:rsidRPr="00226F37">
        <w:rPr>
          <w:rFonts w:ascii="Rdg Vesta" w:hAnsi="Rdg Vesta" w:cs="Arial"/>
          <w:sz w:val="20"/>
          <w:szCs w:val="20"/>
        </w:rPr>
        <w:t xml:space="preserve"> Finished levels</w:t>
      </w:r>
      <w:r w:rsidR="00CE25C9" w:rsidRPr="00226F37">
        <w:rPr>
          <w:rFonts w:ascii="Rdg Vesta" w:hAnsi="Rdg Vesta" w:cs="Arial"/>
          <w:sz w:val="20"/>
          <w:szCs w:val="20"/>
        </w:rPr>
        <w:t xml:space="preserve"> </w:t>
      </w:r>
      <w:r w:rsidR="008319BB" w:rsidRPr="00226F37">
        <w:rPr>
          <w:rFonts w:ascii="Rdg Vesta" w:hAnsi="Rdg Vesta" w:cs="Arial"/>
          <w:sz w:val="20"/>
          <w:szCs w:val="20"/>
        </w:rPr>
        <w:t xml:space="preserve">with </w:t>
      </w:r>
      <w:r w:rsidRPr="00226F37">
        <w:rPr>
          <w:rFonts w:ascii="Rdg Vesta" w:hAnsi="Rdg Vesta" w:cs="Arial"/>
          <w:sz w:val="20"/>
          <w:szCs w:val="20"/>
        </w:rPr>
        <w:t>existing hard surfaces such as dra</w:t>
      </w:r>
      <w:r w:rsidR="00CE25C9" w:rsidRPr="00226F37">
        <w:rPr>
          <w:rFonts w:ascii="Rdg Vesta" w:hAnsi="Rdg Vesta" w:cs="Arial"/>
          <w:sz w:val="20"/>
          <w:szCs w:val="20"/>
        </w:rPr>
        <w:t>ins, kerbs and paving level</w:t>
      </w:r>
      <w:r w:rsidR="008319BB" w:rsidRPr="00226F37">
        <w:rPr>
          <w:rFonts w:ascii="Rdg Vesta" w:hAnsi="Rdg Vesta" w:cs="Arial"/>
          <w:sz w:val="20"/>
          <w:szCs w:val="20"/>
        </w:rPr>
        <w:t xml:space="preserve"> to be 25mm above hard surface</w:t>
      </w:r>
      <w:r w:rsidR="00CE25C9" w:rsidRPr="00226F37">
        <w:rPr>
          <w:rFonts w:ascii="Rdg Vesta" w:hAnsi="Rdg Vesta" w:cs="Arial"/>
          <w:sz w:val="20"/>
          <w:szCs w:val="20"/>
        </w:rPr>
        <w:t>.</w:t>
      </w:r>
    </w:p>
    <w:p w14:paraId="4051DC01" w14:textId="1F71F605" w:rsidR="00682355" w:rsidRDefault="00682355" w:rsidP="00605EE5">
      <w:pPr>
        <w:pStyle w:val="NoSpacing"/>
        <w:ind w:left="180"/>
        <w:rPr>
          <w:rFonts w:ascii="Rdg Vesta" w:hAnsi="Rdg Vesta" w:cs="Arial"/>
          <w:sz w:val="20"/>
          <w:szCs w:val="20"/>
        </w:rPr>
      </w:pPr>
    </w:p>
    <w:p w14:paraId="71F7E79E" w14:textId="77777777" w:rsidR="00682355" w:rsidRPr="00226F37" w:rsidRDefault="00682355" w:rsidP="00605EE5">
      <w:pPr>
        <w:pStyle w:val="NoSpacing"/>
        <w:ind w:left="180"/>
        <w:rPr>
          <w:rFonts w:ascii="Rdg Vesta" w:hAnsi="Rdg Vesta" w:cs="Arial"/>
          <w:sz w:val="20"/>
          <w:szCs w:val="20"/>
        </w:rPr>
      </w:pPr>
    </w:p>
    <w:p w14:paraId="180437F0" w14:textId="77777777" w:rsidR="002E3ED6" w:rsidRPr="00226F37" w:rsidRDefault="002E3ED6" w:rsidP="00605EE5">
      <w:pPr>
        <w:pStyle w:val="NoSpacing"/>
        <w:ind w:left="180"/>
        <w:rPr>
          <w:rFonts w:ascii="Rdg Vesta" w:hAnsi="Rdg Vesta" w:cs="Arial"/>
          <w:sz w:val="20"/>
          <w:szCs w:val="20"/>
        </w:rPr>
      </w:pPr>
    </w:p>
    <w:p w14:paraId="74E2A416" w14:textId="77777777" w:rsidR="002E3ED6" w:rsidRPr="00226F37" w:rsidRDefault="003D345C" w:rsidP="00605EE5">
      <w:pPr>
        <w:autoSpaceDE w:val="0"/>
        <w:autoSpaceDN w:val="0"/>
        <w:adjustRightInd w:val="0"/>
        <w:spacing w:after="0" w:line="240" w:lineRule="auto"/>
        <w:ind w:left="180" w:hanging="720"/>
        <w:rPr>
          <w:rFonts w:ascii="Rdg Vesta" w:hAnsi="Rdg Vesta" w:cs="Arial"/>
          <w:b/>
          <w:sz w:val="20"/>
          <w:szCs w:val="20"/>
        </w:rPr>
      </w:pPr>
      <w:r>
        <w:rPr>
          <w:rFonts w:ascii="Rdg Vesta" w:hAnsi="Rdg Vesta" w:cs="Arial"/>
          <w:b/>
          <w:sz w:val="20"/>
          <w:szCs w:val="20"/>
        </w:rPr>
        <w:lastRenderedPageBreak/>
        <w:t>5.4.5</w:t>
      </w:r>
      <w:r w:rsidR="00322BBB" w:rsidRPr="00226F37">
        <w:rPr>
          <w:rFonts w:ascii="Rdg Vesta" w:hAnsi="Rdg Vesta" w:cs="Arial"/>
          <w:b/>
          <w:sz w:val="20"/>
          <w:szCs w:val="20"/>
        </w:rPr>
        <w:tab/>
      </w:r>
      <w:r w:rsidR="00CE25C9" w:rsidRPr="00226F37">
        <w:rPr>
          <w:rFonts w:ascii="Rdg Vesta" w:hAnsi="Rdg Vesta" w:cs="Arial"/>
          <w:b/>
          <w:sz w:val="20"/>
          <w:szCs w:val="20"/>
        </w:rPr>
        <w:t>Turf</w:t>
      </w:r>
      <w:r w:rsidR="002E3ED6" w:rsidRPr="00226F37">
        <w:rPr>
          <w:rFonts w:ascii="Rdg Vesta" w:hAnsi="Rdg Vesta" w:cs="Arial"/>
          <w:b/>
          <w:sz w:val="20"/>
          <w:szCs w:val="20"/>
        </w:rPr>
        <w:t xml:space="preserve"> bed preparation:</w:t>
      </w:r>
    </w:p>
    <w:p w14:paraId="35BDDF25" w14:textId="77777777" w:rsidR="002E3ED6" w:rsidRPr="00226F37" w:rsidRDefault="002E3ED6" w:rsidP="00605EE5">
      <w:pPr>
        <w:autoSpaceDE w:val="0"/>
        <w:autoSpaceDN w:val="0"/>
        <w:adjustRightInd w:val="0"/>
        <w:spacing w:after="0" w:line="240" w:lineRule="auto"/>
        <w:ind w:left="180"/>
        <w:rPr>
          <w:rFonts w:ascii="Rdg Vesta" w:hAnsi="Rdg Vesta" w:cs="Arial"/>
          <w:sz w:val="20"/>
          <w:szCs w:val="20"/>
        </w:rPr>
      </w:pPr>
      <w:r w:rsidRPr="00226F37">
        <w:rPr>
          <w:rFonts w:ascii="Rdg Vesta" w:hAnsi="Rdg Vesta" w:cs="Arial"/>
          <w:sz w:val="20"/>
          <w:szCs w:val="20"/>
        </w:rPr>
        <w:t>The surface should be lightly and uniformly raked to produce a fri</w:t>
      </w:r>
      <w:r w:rsidR="008319BB" w:rsidRPr="00226F37">
        <w:rPr>
          <w:rFonts w:ascii="Rdg Vesta" w:hAnsi="Rdg Vesta" w:cs="Arial"/>
          <w:sz w:val="20"/>
          <w:szCs w:val="20"/>
        </w:rPr>
        <w:t>able tilth. A</w:t>
      </w:r>
      <w:r w:rsidR="00CE25C9" w:rsidRPr="00226F37">
        <w:rPr>
          <w:rFonts w:ascii="Rdg Vesta" w:hAnsi="Rdg Vesta" w:cs="Arial"/>
          <w:sz w:val="20"/>
          <w:szCs w:val="20"/>
        </w:rPr>
        <w:t>ll surface stones 20</w:t>
      </w:r>
      <w:r w:rsidRPr="00226F37">
        <w:rPr>
          <w:rFonts w:ascii="Rdg Vesta" w:hAnsi="Rdg Vesta" w:cs="Arial"/>
          <w:sz w:val="20"/>
          <w:szCs w:val="20"/>
        </w:rPr>
        <w:t>mm+ (in any dimension)</w:t>
      </w:r>
      <w:r w:rsidR="00526F78" w:rsidRPr="00226F37">
        <w:rPr>
          <w:rFonts w:ascii="Rdg Vesta" w:hAnsi="Rdg Vesta" w:cs="Arial"/>
          <w:sz w:val="20"/>
          <w:szCs w:val="20"/>
        </w:rPr>
        <w:t xml:space="preserve"> should</w:t>
      </w:r>
      <w:r w:rsidRPr="00226F37">
        <w:rPr>
          <w:rFonts w:ascii="Rdg Vesta" w:hAnsi="Rdg Vesta" w:cs="Arial"/>
          <w:sz w:val="20"/>
          <w:szCs w:val="20"/>
        </w:rPr>
        <w:t xml:space="preserve"> be removed from site. </w:t>
      </w:r>
      <w:r w:rsidR="00CB5452" w:rsidRPr="00226F37">
        <w:rPr>
          <w:rFonts w:ascii="Rdg Vesta" w:hAnsi="Rdg Vesta" w:cs="Arial"/>
          <w:sz w:val="20"/>
          <w:szCs w:val="20"/>
        </w:rPr>
        <w:t>When adjoining existing lawns</w:t>
      </w:r>
      <w:r w:rsidR="00526F78" w:rsidRPr="00226F37">
        <w:rPr>
          <w:rFonts w:ascii="Rdg Vesta" w:hAnsi="Rdg Vesta" w:cs="Arial"/>
          <w:sz w:val="20"/>
          <w:szCs w:val="20"/>
        </w:rPr>
        <w:t>,</w:t>
      </w:r>
      <w:r w:rsidR="00CB5452" w:rsidRPr="00226F37">
        <w:rPr>
          <w:rFonts w:ascii="Rdg Vesta" w:hAnsi="Rdg Vesta" w:cs="Arial"/>
          <w:sz w:val="20"/>
          <w:szCs w:val="20"/>
        </w:rPr>
        <w:t xml:space="preserve"> a straight edge should be cut into the existing turf to ensure a seamless joint.  </w:t>
      </w:r>
    </w:p>
    <w:p w14:paraId="502671B9" w14:textId="77777777" w:rsidR="002E3ED6" w:rsidRPr="00226F37" w:rsidRDefault="002E3ED6" w:rsidP="002E3ED6">
      <w:pPr>
        <w:autoSpaceDE w:val="0"/>
        <w:autoSpaceDN w:val="0"/>
        <w:adjustRightInd w:val="0"/>
        <w:spacing w:after="0" w:line="240" w:lineRule="auto"/>
        <w:rPr>
          <w:rFonts w:ascii="Rdg Vesta" w:hAnsi="Rdg Vesta" w:cs="Arial"/>
          <w:sz w:val="20"/>
          <w:szCs w:val="20"/>
        </w:rPr>
      </w:pPr>
    </w:p>
    <w:p w14:paraId="6DE59388" w14:textId="77777777" w:rsidR="002E3ED6" w:rsidRPr="00226F37" w:rsidRDefault="003D345C" w:rsidP="00605EE5">
      <w:pPr>
        <w:autoSpaceDE w:val="0"/>
        <w:autoSpaceDN w:val="0"/>
        <w:adjustRightInd w:val="0"/>
        <w:spacing w:after="0" w:line="240" w:lineRule="auto"/>
        <w:ind w:left="180" w:hanging="720"/>
        <w:rPr>
          <w:rFonts w:ascii="Rdg Vesta" w:hAnsi="Rdg Vesta" w:cs="Arial"/>
          <w:sz w:val="20"/>
          <w:szCs w:val="20"/>
        </w:rPr>
      </w:pPr>
      <w:r>
        <w:rPr>
          <w:rFonts w:ascii="Rdg Vesta" w:hAnsi="Rdg Vesta" w:cs="Arial"/>
          <w:b/>
          <w:sz w:val="20"/>
          <w:szCs w:val="20"/>
        </w:rPr>
        <w:t>5.4.6</w:t>
      </w:r>
      <w:r w:rsidR="002E3ED6" w:rsidRPr="00226F37">
        <w:rPr>
          <w:rFonts w:ascii="Rdg Vesta" w:hAnsi="Rdg Vesta" w:cs="Arial"/>
          <w:b/>
          <w:sz w:val="20"/>
          <w:szCs w:val="20"/>
        </w:rPr>
        <w:t xml:space="preserve"> </w:t>
      </w:r>
      <w:r w:rsidR="00322BBB" w:rsidRPr="00226F37">
        <w:rPr>
          <w:rFonts w:ascii="Rdg Vesta" w:hAnsi="Rdg Vesta" w:cs="Arial"/>
          <w:b/>
          <w:sz w:val="20"/>
          <w:szCs w:val="20"/>
        </w:rPr>
        <w:tab/>
      </w:r>
      <w:r w:rsidR="002E3ED6" w:rsidRPr="00226F37">
        <w:rPr>
          <w:rFonts w:ascii="Rdg Vesta" w:hAnsi="Rdg Vesta" w:cs="Arial"/>
          <w:b/>
          <w:sz w:val="20"/>
          <w:szCs w:val="20"/>
        </w:rPr>
        <w:t>Fertilizer:</w:t>
      </w:r>
      <w:r w:rsidR="002E3ED6" w:rsidRPr="00226F37">
        <w:rPr>
          <w:rFonts w:ascii="Rdg Vesta" w:hAnsi="Rdg Vesta" w:cs="Arial"/>
          <w:sz w:val="20"/>
          <w:szCs w:val="20"/>
        </w:rPr>
        <w:t xml:space="preserve"> </w:t>
      </w:r>
    </w:p>
    <w:p w14:paraId="1B59B3A2" w14:textId="77777777" w:rsidR="002E3ED6" w:rsidRPr="00226F37" w:rsidRDefault="00553010" w:rsidP="00605EE5">
      <w:pPr>
        <w:autoSpaceDE w:val="0"/>
        <w:autoSpaceDN w:val="0"/>
        <w:adjustRightInd w:val="0"/>
        <w:spacing w:after="0" w:line="240" w:lineRule="auto"/>
        <w:ind w:left="180"/>
        <w:rPr>
          <w:rFonts w:ascii="Rdg Vesta" w:hAnsi="Rdg Vesta" w:cs="Arial"/>
          <w:sz w:val="20"/>
          <w:szCs w:val="20"/>
        </w:rPr>
      </w:pPr>
      <w:r w:rsidRPr="00226F37">
        <w:rPr>
          <w:rFonts w:ascii="Rdg Vesta" w:hAnsi="Rdg Vesta" w:cs="Arial"/>
          <w:sz w:val="20"/>
          <w:szCs w:val="20"/>
        </w:rPr>
        <w:t>The area to have a suitable, pre-approved, base fertilizer (6:9:6) applied at the manufacturer</w:t>
      </w:r>
      <w:r w:rsidR="008319BB" w:rsidRPr="00226F37">
        <w:rPr>
          <w:rFonts w:ascii="Rdg Vesta" w:hAnsi="Rdg Vesta" w:cs="Arial"/>
          <w:sz w:val="20"/>
          <w:szCs w:val="20"/>
        </w:rPr>
        <w:t>’</w:t>
      </w:r>
      <w:r w:rsidRPr="00226F37">
        <w:rPr>
          <w:rFonts w:ascii="Rdg Vesta" w:hAnsi="Rdg Vesta" w:cs="Arial"/>
          <w:sz w:val="20"/>
          <w:szCs w:val="20"/>
        </w:rPr>
        <w:t>s recommended rates and guidance</w:t>
      </w:r>
      <w:r w:rsidR="002E3ED6" w:rsidRPr="00226F37">
        <w:rPr>
          <w:rFonts w:ascii="Rdg Vesta" w:hAnsi="Rdg Vesta" w:cs="Arial"/>
          <w:sz w:val="20"/>
          <w:szCs w:val="20"/>
        </w:rPr>
        <w:t>.</w:t>
      </w:r>
    </w:p>
    <w:p w14:paraId="5B4CFEA1" w14:textId="77777777" w:rsidR="00CB5452" w:rsidRPr="00226F37" w:rsidRDefault="00CB5452" w:rsidP="002E3ED6">
      <w:pPr>
        <w:autoSpaceDE w:val="0"/>
        <w:autoSpaceDN w:val="0"/>
        <w:adjustRightInd w:val="0"/>
        <w:spacing w:after="0" w:line="240" w:lineRule="auto"/>
        <w:rPr>
          <w:rFonts w:ascii="Rdg Vesta" w:hAnsi="Rdg Vesta" w:cs="Arial"/>
          <w:sz w:val="20"/>
          <w:szCs w:val="20"/>
        </w:rPr>
      </w:pPr>
    </w:p>
    <w:p w14:paraId="33D149D8" w14:textId="77777777" w:rsidR="00D46010" w:rsidRPr="00226F37" w:rsidRDefault="003D345C" w:rsidP="00605EE5">
      <w:pPr>
        <w:spacing w:after="0" w:line="240" w:lineRule="auto"/>
        <w:ind w:left="180" w:hanging="720"/>
        <w:rPr>
          <w:rFonts w:ascii="Rdg Vesta" w:hAnsi="Rdg Vesta" w:cs="Arial"/>
          <w:sz w:val="20"/>
          <w:szCs w:val="20"/>
          <w:lang w:eastAsia="en-GB"/>
        </w:rPr>
      </w:pPr>
      <w:r>
        <w:rPr>
          <w:rFonts w:ascii="Rdg Vesta" w:hAnsi="Rdg Vesta" w:cs="Arial"/>
          <w:b/>
          <w:sz w:val="20"/>
          <w:szCs w:val="20"/>
          <w:lang w:eastAsia="en-GB"/>
        </w:rPr>
        <w:t>5.4.7</w:t>
      </w:r>
      <w:r w:rsidR="00CB5452" w:rsidRPr="00226F37">
        <w:rPr>
          <w:rFonts w:ascii="Rdg Vesta" w:hAnsi="Rdg Vesta" w:cs="Arial"/>
          <w:b/>
          <w:sz w:val="20"/>
          <w:szCs w:val="20"/>
          <w:lang w:eastAsia="en-GB"/>
        </w:rPr>
        <w:t xml:space="preserve"> </w:t>
      </w:r>
      <w:r w:rsidR="00322BBB" w:rsidRPr="00226F37">
        <w:rPr>
          <w:rFonts w:ascii="Rdg Vesta" w:hAnsi="Rdg Vesta" w:cs="Arial"/>
          <w:b/>
          <w:sz w:val="20"/>
          <w:szCs w:val="20"/>
          <w:lang w:eastAsia="en-GB"/>
        </w:rPr>
        <w:tab/>
      </w:r>
      <w:r w:rsidR="004963A5">
        <w:rPr>
          <w:rFonts w:ascii="Rdg Vesta" w:hAnsi="Rdg Vesta" w:cs="Arial"/>
          <w:b/>
          <w:sz w:val="20"/>
          <w:szCs w:val="20"/>
          <w:lang w:eastAsia="en-GB"/>
        </w:rPr>
        <w:t xml:space="preserve">Conditions for </w:t>
      </w:r>
      <w:r w:rsidR="003042F9">
        <w:rPr>
          <w:rFonts w:ascii="Rdg Vesta" w:hAnsi="Rdg Vesta" w:cs="Arial"/>
          <w:b/>
          <w:sz w:val="20"/>
          <w:szCs w:val="20"/>
          <w:lang w:eastAsia="en-GB"/>
        </w:rPr>
        <w:t>laying</w:t>
      </w:r>
      <w:r w:rsidR="004963A5">
        <w:rPr>
          <w:rFonts w:ascii="Rdg Vesta" w:hAnsi="Rdg Vesta" w:cs="Arial"/>
          <w:b/>
          <w:sz w:val="20"/>
          <w:szCs w:val="20"/>
          <w:lang w:eastAsia="en-GB"/>
        </w:rPr>
        <w:t xml:space="preserve"> turf</w:t>
      </w:r>
      <w:r w:rsidR="00CB5452" w:rsidRPr="00226F37">
        <w:rPr>
          <w:rFonts w:ascii="Rdg Vesta" w:hAnsi="Rdg Vesta" w:cs="Arial"/>
          <w:b/>
          <w:sz w:val="20"/>
          <w:szCs w:val="20"/>
          <w:lang w:eastAsia="en-GB"/>
        </w:rPr>
        <w:t>:</w:t>
      </w:r>
      <w:r w:rsidR="00CB5452" w:rsidRPr="00226F37">
        <w:rPr>
          <w:rFonts w:ascii="Rdg Vesta" w:hAnsi="Rdg Vesta" w:cs="Arial"/>
          <w:sz w:val="20"/>
          <w:szCs w:val="20"/>
          <w:lang w:eastAsia="en-GB"/>
        </w:rPr>
        <w:t xml:space="preserve"> </w:t>
      </w:r>
    </w:p>
    <w:p w14:paraId="7F0AB7C2" w14:textId="26BF11CC" w:rsidR="00CB5452" w:rsidRPr="00226F37" w:rsidRDefault="00CB5452" w:rsidP="00605EE5">
      <w:pPr>
        <w:spacing w:after="0" w:line="240" w:lineRule="auto"/>
        <w:ind w:left="180"/>
        <w:rPr>
          <w:rFonts w:ascii="Rdg Vesta" w:hAnsi="Rdg Vesta" w:cs="Arial"/>
          <w:sz w:val="20"/>
          <w:szCs w:val="20"/>
        </w:rPr>
      </w:pPr>
      <w:r w:rsidRPr="00226F37">
        <w:rPr>
          <w:rFonts w:ascii="Rdg Vesta" w:hAnsi="Rdg Vesta" w:cs="Arial"/>
          <w:sz w:val="20"/>
          <w:szCs w:val="20"/>
        </w:rPr>
        <w:t>Turf should be laid when the weather is suitable and soil c</w:t>
      </w:r>
      <w:r w:rsidR="00553010" w:rsidRPr="00226F37">
        <w:rPr>
          <w:rFonts w:ascii="Rdg Vesta" w:hAnsi="Rdg Vesta" w:cs="Arial"/>
          <w:sz w:val="20"/>
          <w:szCs w:val="20"/>
        </w:rPr>
        <w:t xml:space="preserve">onditions are moist. Turf </w:t>
      </w:r>
      <w:r w:rsidR="008319BB" w:rsidRPr="00226F37">
        <w:rPr>
          <w:rFonts w:ascii="Rdg Vesta" w:hAnsi="Rdg Vesta" w:cs="Arial"/>
          <w:sz w:val="20"/>
          <w:szCs w:val="20"/>
        </w:rPr>
        <w:t xml:space="preserve">should </w:t>
      </w:r>
      <w:r w:rsidRPr="00226F37">
        <w:rPr>
          <w:rFonts w:ascii="Rdg Vesta" w:hAnsi="Rdg Vesta" w:cs="Arial"/>
          <w:sz w:val="20"/>
          <w:szCs w:val="20"/>
        </w:rPr>
        <w:t>not be laid if the area is waterlogged</w:t>
      </w:r>
      <w:r w:rsidR="008319BB" w:rsidRPr="00226F37">
        <w:rPr>
          <w:rFonts w:ascii="Rdg Vesta" w:hAnsi="Rdg Vesta" w:cs="Arial"/>
          <w:sz w:val="20"/>
          <w:szCs w:val="20"/>
        </w:rPr>
        <w:t>,</w:t>
      </w:r>
      <w:r w:rsidRPr="00226F37">
        <w:rPr>
          <w:rFonts w:ascii="Rdg Vesta" w:hAnsi="Rdg Vesta" w:cs="Arial"/>
          <w:sz w:val="20"/>
          <w:szCs w:val="20"/>
        </w:rPr>
        <w:t xml:space="preserve"> or when frost is in the ground.</w:t>
      </w:r>
      <w:r w:rsidR="0088473E" w:rsidRPr="00226F37">
        <w:rPr>
          <w:rFonts w:ascii="Rdg Vesta" w:hAnsi="Rdg Vesta" w:cs="Arial"/>
          <w:sz w:val="20"/>
          <w:szCs w:val="20"/>
        </w:rPr>
        <w:t xml:space="preserve"> Consult with the </w:t>
      </w:r>
      <w:r w:rsidR="006F5739">
        <w:rPr>
          <w:rFonts w:ascii="Rdg Vesta" w:hAnsi="Rdg Vesta" w:cs="Arial"/>
          <w:sz w:val="20"/>
          <w:szCs w:val="20"/>
        </w:rPr>
        <w:t xml:space="preserve">principle designer and </w:t>
      </w:r>
      <w:r w:rsidR="00E773B8" w:rsidRPr="00226F37">
        <w:rPr>
          <w:rFonts w:ascii="Rdg Vesta" w:hAnsi="Rdg Vesta" w:cs="Arial"/>
          <w:sz w:val="20"/>
          <w:szCs w:val="20"/>
        </w:rPr>
        <w:t>HofGM</w:t>
      </w:r>
      <w:r w:rsidR="0088473E" w:rsidRPr="00226F37">
        <w:rPr>
          <w:rFonts w:ascii="Rdg Vesta" w:hAnsi="Rdg Vesta" w:cs="Arial"/>
          <w:sz w:val="20"/>
          <w:szCs w:val="20"/>
        </w:rPr>
        <w:t xml:space="preserve"> if unsure</w:t>
      </w:r>
    </w:p>
    <w:p w14:paraId="59389AF1" w14:textId="77777777" w:rsidR="00CB5452" w:rsidRPr="00226F37" w:rsidRDefault="00CB5452" w:rsidP="00CB5452">
      <w:pPr>
        <w:spacing w:after="0" w:line="240" w:lineRule="auto"/>
        <w:rPr>
          <w:rFonts w:ascii="Rdg Vesta" w:hAnsi="Rdg Vesta" w:cs="Arial"/>
          <w:sz w:val="20"/>
          <w:szCs w:val="20"/>
        </w:rPr>
      </w:pPr>
    </w:p>
    <w:p w14:paraId="6B9CE6FD" w14:textId="77777777" w:rsidR="00D46010" w:rsidRPr="00226F37" w:rsidRDefault="003D345C" w:rsidP="00605EE5">
      <w:pPr>
        <w:spacing w:after="0" w:line="240" w:lineRule="auto"/>
        <w:ind w:left="180" w:hanging="720"/>
        <w:rPr>
          <w:rFonts w:ascii="Rdg Vesta" w:hAnsi="Rdg Vesta" w:cs="Arial"/>
          <w:b/>
          <w:bCs/>
          <w:sz w:val="20"/>
          <w:szCs w:val="20"/>
        </w:rPr>
      </w:pPr>
      <w:r>
        <w:rPr>
          <w:rFonts w:ascii="Rdg Vesta" w:hAnsi="Rdg Vesta" w:cs="Arial"/>
          <w:b/>
          <w:sz w:val="20"/>
          <w:szCs w:val="20"/>
        </w:rPr>
        <w:t>5.4.8</w:t>
      </w:r>
      <w:r w:rsidR="00CB5452" w:rsidRPr="00226F37">
        <w:rPr>
          <w:rFonts w:ascii="Rdg Vesta" w:hAnsi="Rdg Vesta" w:cs="Arial"/>
          <w:b/>
          <w:bCs/>
          <w:sz w:val="20"/>
          <w:szCs w:val="20"/>
        </w:rPr>
        <w:t xml:space="preserve"> </w:t>
      </w:r>
      <w:r w:rsidR="00322BBB" w:rsidRPr="00226F37">
        <w:rPr>
          <w:rFonts w:ascii="Rdg Vesta" w:hAnsi="Rdg Vesta" w:cs="Arial"/>
          <w:b/>
          <w:bCs/>
          <w:sz w:val="20"/>
          <w:szCs w:val="20"/>
        </w:rPr>
        <w:tab/>
      </w:r>
      <w:r w:rsidR="00CB5452" w:rsidRPr="00226F37">
        <w:rPr>
          <w:rFonts w:ascii="Rdg Vesta" w:hAnsi="Rdg Vesta" w:cs="Arial"/>
          <w:b/>
          <w:bCs/>
          <w:sz w:val="20"/>
          <w:szCs w:val="20"/>
        </w:rPr>
        <w:t>Delivery and stacking:</w:t>
      </w:r>
    </w:p>
    <w:p w14:paraId="7D567723" w14:textId="21E4E1A5" w:rsidR="00CB5452" w:rsidRPr="00226F37" w:rsidRDefault="00526F78" w:rsidP="00605EE5">
      <w:pPr>
        <w:spacing w:after="0" w:line="240" w:lineRule="auto"/>
        <w:ind w:left="180"/>
        <w:rPr>
          <w:rFonts w:ascii="Rdg Vesta" w:hAnsi="Rdg Vesta" w:cs="Arial"/>
          <w:sz w:val="20"/>
          <w:szCs w:val="20"/>
        </w:rPr>
      </w:pPr>
      <w:r w:rsidRPr="00226F37">
        <w:rPr>
          <w:rFonts w:ascii="Rdg Vesta" w:hAnsi="Rdg Vesta" w:cs="Arial"/>
          <w:bCs/>
          <w:sz w:val="20"/>
          <w:szCs w:val="20"/>
        </w:rPr>
        <w:t>T</w:t>
      </w:r>
      <w:r w:rsidR="009F7F9F" w:rsidRPr="00226F37">
        <w:rPr>
          <w:rFonts w:ascii="Rdg Vesta" w:hAnsi="Rdg Vesta" w:cs="Arial"/>
          <w:bCs/>
          <w:sz w:val="20"/>
          <w:szCs w:val="20"/>
        </w:rPr>
        <w:t xml:space="preserve">urf </w:t>
      </w:r>
      <w:r w:rsidR="000B52AA">
        <w:rPr>
          <w:rFonts w:ascii="Rdg Vesta" w:hAnsi="Rdg Vesta" w:cs="Arial"/>
          <w:bCs/>
          <w:sz w:val="20"/>
          <w:szCs w:val="20"/>
        </w:rPr>
        <w:t xml:space="preserve">to </w:t>
      </w:r>
      <w:r w:rsidRPr="00226F37">
        <w:rPr>
          <w:rFonts w:ascii="Rdg Vesta" w:hAnsi="Rdg Vesta" w:cs="Arial"/>
          <w:bCs/>
          <w:sz w:val="20"/>
          <w:szCs w:val="20"/>
        </w:rPr>
        <w:t>be delivered</w:t>
      </w:r>
      <w:r w:rsidR="000B52AA">
        <w:rPr>
          <w:rFonts w:ascii="Rdg Vesta" w:hAnsi="Rdg Vesta" w:cs="Arial"/>
          <w:bCs/>
          <w:sz w:val="20"/>
          <w:szCs w:val="20"/>
        </w:rPr>
        <w:t xml:space="preserve"> </w:t>
      </w:r>
      <w:r w:rsidR="000B52AA" w:rsidRPr="00226F37">
        <w:rPr>
          <w:rFonts w:ascii="Rdg Vesta" w:hAnsi="Rdg Vesta" w:cs="Arial"/>
          <w:bCs/>
          <w:sz w:val="20"/>
          <w:szCs w:val="20"/>
        </w:rPr>
        <w:t>to site on the day of laying</w:t>
      </w:r>
      <w:r w:rsidR="000B52AA">
        <w:rPr>
          <w:rFonts w:ascii="Rdg Vesta" w:hAnsi="Rdg Vesta" w:cs="Arial"/>
          <w:bCs/>
          <w:sz w:val="20"/>
          <w:szCs w:val="20"/>
        </w:rPr>
        <w:t xml:space="preserve"> and within 24 hours of lifting</w:t>
      </w:r>
      <w:r w:rsidR="009F7F9F" w:rsidRPr="00226F37">
        <w:rPr>
          <w:rFonts w:ascii="Rdg Vesta" w:hAnsi="Rdg Vesta" w:cs="Arial"/>
          <w:bCs/>
          <w:sz w:val="20"/>
          <w:szCs w:val="20"/>
        </w:rPr>
        <w:t xml:space="preserve">. </w:t>
      </w:r>
      <w:r w:rsidR="000B52AA">
        <w:rPr>
          <w:rFonts w:ascii="Rdg Vesta" w:hAnsi="Rdg Vesta" w:cs="Arial"/>
          <w:bCs/>
          <w:sz w:val="20"/>
          <w:szCs w:val="20"/>
        </w:rPr>
        <w:t>Turves to be packed to avoid drying out during transit.</w:t>
      </w:r>
      <w:r w:rsidR="003C375B">
        <w:rPr>
          <w:rFonts w:ascii="Rdg Vesta" w:hAnsi="Rdg Vesta" w:cs="Arial"/>
          <w:bCs/>
          <w:sz w:val="20"/>
          <w:szCs w:val="20"/>
        </w:rPr>
        <w:t xml:space="preserve"> </w:t>
      </w:r>
      <w:r w:rsidR="009F7F9F" w:rsidRPr="00226F37">
        <w:rPr>
          <w:rFonts w:ascii="Rdg Vesta" w:hAnsi="Rdg Vesta" w:cs="Arial"/>
          <w:bCs/>
          <w:sz w:val="20"/>
          <w:szCs w:val="20"/>
        </w:rPr>
        <w:t>Turves</w:t>
      </w:r>
      <w:r w:rsidR="00553010" w:rsidRPr="00226F37">
        <w:rPr>
          <w:rFonts w:ascii="Rdg Vesta" w:hAnsi="Rdg Vesta" w:cs="Arial"/>
          <w:bCs/>
          <w:sz w:val="20"/>
          <w:szCs w:val="20"/>
        </w:rPr>
        <w:t xml:space="preserve"> must not be stored </w:t>
      </w:r>
      <w:r w:rsidRPr="00226F37">
        <w:rPr>
          <w:rFonts w:ascii="Rdg Vesta" w:hAnsi="Rdg Vesta" w:cs="Arial"/>
          <w:bCs/>
          <w:sz w:val="20"/>
          <w:szCs w:val="20"/>
        </w:rPr>
        <w:t xml:space="preserve">on site </w:t>
      </w:r>
      <w:r w:rsidR="00C7192D">
        <w:rPr>
          <w:rFonts w:ascii="Rdg Vesta" w:hAnsi="Rdg Vesta" w:cs="Arial"/>
          <w:bCs/>
          <w:sz w:val="20"/>
          <w:szCs w:val="20"/>
        </w:rPr>
        <w:t>for more than 24</w:t>
      </w:r>
      <w:r w:rsidR="00553010" w:rsidRPr="00226F37">
        <w:rPr>
          <w:rFonts w:ascii="Rdg Vesta" w:hAnsi="Rdg Vesta" w:cs="Arial"/>
          <w:bCs/>
          <w:sz w:val="20"/>
          <w:szCs w:val="20"/>
        </w:rPr>
        <w:t xml:space="preserve"> </w:t>
      </w:r>
      <w:r w:rsidR="00CB5452" w:rsidRPr="00226F37">
        <w:rPr>
          <w:rFonts w:ascii="Rdg Vesta" w:hAnsi="Rdg Vesta" w:cs="Arial"/>
          <w:bCs/>
          <w:sz w:val="20"/>
          <w:szCs w:val="20"/>
        </w:rPr>
        <w:t xml:space="preserve">hours. </w:t>
      </w:r>
      <w:r w:rsidR="00CB5452" w:rsidRPr="00226F37">
        <w:rPr>
          <w:rFonts w:ascii="Rdg Vesta" w:hAnsi="Rdg Vesta" w:cs="Arial"/>
          <w:sz w:val="20"/>
          <w:szCs w:val="20"/>
        </w:rPr>
        <w:t xml:space="preserve">Turves should be stacked to a maximum height of 1.4 m on cleared ground </w:t>
      </w:r>
    </w:p>
    <w:p w14:paraId="79256409" w14:textId="77777777" w:rsidR="00CB5452" w:rsidRPr="00226F37" w:rsidRDefault="00CB5452" w:rsidP="00605EE5">
      <w:pPr>
        <w:spacing w:after="0" w:line="240" w:lineRule="auto"/>
        <w:ind w:left="180"/>
        <w:rPr>
          <w:rFonts w:ascii="Rdg Vesta" w:hAnsi="Rdg Vesta" w:cs="Arial"/>
          <w:sz w:val="20"/>
          <w:szCs w:val="20"/>
        </w:rPr>
      </w:pPr>
    </w:p>
    <w:p w14:paraId="2A7BA3E2" w14:textId="77777777" w:rsidR="00D46010" w:rsidRPr="00226F37" w:rsidRDefault="003D345C" w:rsidP="00605EE5">
      <w:pPr>
        <w:pStyle w:val="NoSpacing"/>
        <w:ind w:left="180" w:hanging="720"/>
        <w:rPr>
          <w:rFonts w:ascii="Rdg Vesta" w:hAnsi="Rdg Vesta" w:cs="Arial"/>
          <w:b/>
          <w:bCs/>
          <w:sz w:val="20"/>
          <w:szCs w:val="20"/>
        </w:rPr>
      </w:pPr>
      <w:r>
        <w:rPr>
          <w:rFonts w:ascii="Rdg Vesta" w:hAnsi="Rdg Vesta" w:cs="Arial"/>
          <w:b/>
          <w:bCs/>
          <w:sz w:val="20"/>
          <w:szCs w:val="20"/>
        </w:rPr>
        <w:t>5.4.9</w:t>
      </w:r>
      <w:r w:rsidR="00147F0A" w:rsidRPr="00226F37">
        <w:rPr>
          <w:rFonts w:ascii="Rdg Vesta" w:hAnsi="Rdg Vesta" w:cs="Arial"/>
          <w:b/>
          <w:bCs/>
          <w:sz w:val="20"/>
          <w:szCs w:val="20"/>
        </w:rPr>
        <w:t xml:space="preserve"> </w:t>
      </w:r>
      <w:r w:rsidR="00322BBB" w:rsidRPr="00226F37">
        <w:rPr>
          <w:rFonts w:ascii="Rdg Vesta" w:hAnsi="Rdg Vesta" w:cs="Arial"/>
          <w:b/>
          <w:bCs/>
          <w:sz w:val="20"/>
          <w:szCs w:val="20"/>
        </w:rPr>
        <w:tab/>
      </w:r>
      <w:r w:rsidR="00CB5452" w:rsidRPr="00226F37">
        <w:rPr>
          <w:rFonts w:ascii="Rdg Vesta" w:hAnsi="Rdg Vesta" w:cs="Arial"/>
          <w:b/>
          <w:bCs/>
          <w:sz w:val="20"/>
          <w:szCs w:val="20"/>
        </w:rPr>
        <w:t>Laying:</w:t>
      </w:r>
    </w:p>
    <w:p w14:paraId="644ADD41" w14:textId="77777777" w:rsidR="00CB5452" w:rsidRPr="00CA5B30" w:rsidRDefault="00553010" w:rsidP="00605EE5">
      <w:pPr>
        <w:pStyle w:val="NoSpacing"/>
        <w:ind w:left="180"/>
        <w:rPr>
          <w:rFonts w:ascii="Rdg Vesta" w:hAnsi="Rdg Vesta" w:cs="Arial"/>
          <w:sz w:val="20"/>
          <w:szCs w:val="20"/>
        </w:rPr>
      </w:pPr>
      <w:r w:rsidRPr="00226F37">
        <w:rPr>
          <w:rFonts w:ascii="Rdg Vesta" w:hAnsi="Rdg Vesta" w:cs="Arial"/>
          <w:sz w:val="20"/>
          <w:szCs w:val="20"/>
        </w:rPr>
        <w:t>Turves from the stack to</w:t>
      </w:r>
      <w:r w:rsidR="00CB5452" w:rsidRPr="00226F37">
        <w:rPr>
          <w:rFonts w:ascii="Rdg Vesta" w:hAnsi="Rdg Vesta" w:cs="Arial"/>
          <w:sz w:val="20"/>
          <w:szCs w:val="20"/>
        </w:rPr>
        <w:t xml:space="preserve"> be wheeled to the laying area over planks butted together</w:t>
      </w:r>
      <w:r w:rsidR="007C6535">
        <w:rPr>
          <w:rFonts w:ascii="Rdg Vesta" w:hAnsi="Rdg Vesta" w:cs="Arial"/>
          <w:sz w:val="20"/>
          <w:szCs w:val="20"/>
        </w:rPr>
        <w:t xml:space="preserve">. Adequate timber planks to </w:t>
      </w:r>
      <w:r w:rsidR="00CB5452" w:rsidRPr="00226F37">
        <w:rPr>
          <w:rFonts w:ascii="Rdg Vesta" w:hAnsi="Rdg Vesta" w:cs="Arial"/>
          <w:sz w:val="20"/>
          <w:szCs w:val="20"/>
        </w:rPr>
        <w:t>be used to support persons and loaded barro</w:t>
      </w:r>
      <w:r w:rsidR="007C6535">
        <w:rPr>
          <w:rFonts w:ascii="Rdg Vesta" w:hAnsi="Rdg Vesta" w:cs="Arial"/>
          <w:sz w:val="20"/>
          <w:szCs w:val="20"/>
        </w:rPr>
        <w:t xml:space="preserve">ws. The turves to </w:t>
      </w:r>
      <w:r w:rsidR="00CB5452" w:rsidRPr="00226F37">
        <w:rPr>
          <w:rFonts w:ascii="Rdg Vesta" w:hAnsi="Rdg Vesta" w:cs="Arial"/>
          <w:sz w:val="20"/>
          <w:szCs w:val="20"/>
        </w:rPr>
        <w:t>be laid on</w:t>
      </w:r>
      <w:r w:rsidR="007C6535">
        <w:rPr>
          <w:rFonts w:ascii="Rdg Vesta" w:hAnsi="Rdg Vesta" w:cs="Arial"/>
          <w:sz w:val="20"/>
          <w:szCs w:val="20"/>
        </w:rPr>
        <w:t>to</w:t>
      </w:r>
      <w:r w:rsidR="00CB5452" w:rsidRPr="00226F37">
        <w:rPr>
          <w:rFonts w:ascii="Rdg Vesta" w:hAnsi="Rdg Vesta" w:cs="Arial"/>
          <w:sz w:val="20"/>
          <w:szCs w:val="20"/>
        </w:rPr>
        <w:t xml:space="preserve"> the pre</w:t>
      </w:r>
      <w:r w:rsidR="00CB5452" w:rsidRPr="00CA5B30">
        <w:rPr>
          <w:rFonts w:ascii="Rdg Vesta" w:hAnsi="Rdg Vesta" w:cs="Arial"/>
          <w:sz w:val="20"/>
          <w:szCs w:val="20"/>
        </w:rPr>
        <w:t>pared soil bed, working from planks set over previ</w:t>
      </w:r>
      <w:r w:rsidR="007C6535">
        <w:rPr>
          <w:rFonts w:ascii="Rdg Vesta" w:hAnsi="Rdg Vesta" w:cs="Arial"/>
          <w:sz w:val="20"/>
          <w:szCs w:val="20"/>
        </w:rPr>
        <w:t xml:space="preserve">ously laid turves, and </w:t>
      </w:r>
      <w:r w:rsidR="00CB5452" w:rsidRPr="00CA5B30">
        <w:rPr>
          <w:rFonts w:ascii="Rdg Vesta" w:hAnsi="Rdg Vesta" w:cs="Arial"/>
          <w:sz w:val="20"/>
          <w:szCs w:val="20"/>
        </w:rPr>
        <w:t>firmed into position</w:t>
      </w:r>
      <w:r w:rsidR="007C6535">
        <w:rPr>
          <w:rFonts w:ascii="Rdg Vesta" w:hAnsi="Rdg Vesta" w:cs="Arial"/>
          <w:sz w:val="20"/>
          <w:szCs w:val="20"/>
        </w:rPr>
        <w:t xml:space="preserve"> ensuring good contact with the soil. Turf to be laid</w:t>
      </w:r>
      <w:r w:rsidR="00CB5452" w:rsidRPr="00CA5B30">
        <w:rPr>
          <w:rFonts w:ascii="Rdg Vesta" w:hAnsi="Rdg Vesta" w:cs="Arial"/>
          <w:sz w:val="20"/>
          <w:szCs w:val="20"/>
        </w:rPr>
        <w:t xml:space="preserve"> in consecutive rows with broken joints (as in stretcher bond brickwork) closely butted and to correct levels</w:t>
      </w:r>
      <w:r w:rsidR="009F7F9F">
        <w:rPr>
          <w:rFonts w:ascii="Rdg Vesta" w:hAnsi="Rdg Vesta" w:cs="Arial"/>
          <w:sz w:val="20"/>
          <w:szCs w:val="20"/>
        </w:rPr>
        <w:t>. T</w:t>
      </w:r>
      <w:r w:rsidR="00CB5452" w:rsidRPr="00CA5B30">
        <w:rPr>
          <w:rFonts w:ascii="Rdg Vesta" w:hAnsi="Rdg Vesta" w:cs="Arial"/>
          <w:sz w:val="20"/>
          <w:szCs w:val="20"/>
        </w:rPr>
        <w:t xml:space="preserve">urf edges and margins should be laid with whole turves. Any inequalities in finished levels should be adjusted as work progresses by raking out and/or packing fine soil under the turf. </w:t>
      </w:r>
      <w:r w:rsidR="00D46010" w:rsidRPr="00CA5B30">
        <w:rPr>
          <w:rFonts w:ascii="Rdg Vesta" w:hAnsi="Rdg Vesta" w:cs="Arial"/>
          <w:sz w:val="20"/>
          <w:szCs w:val="20"/>
        </w:rPr>
        <w:t>F</w:t>
      </w:r>
      <w:r w:rsidR="00CB5452" w:rsidRPr="00CA5B30">
        <w:rPr>
          <w:rFonts w:ascii="Rdg Vesta" w:hAnsi="Rdg Vesta" w:cs="Arial"/>
          <w:sz w:val="20"/>
          <w:szCs w:val="20"/>
        </w:rPr>
        <w:t xml:space="preserve">inished </w:t>
      </w:r>
      <w:r w:rsidR="00C55BAA">
        <w:rPr>
          <w:rFonts w:ascii="Rdg Vesta" w:hAnsi="Rdg Vesta" w:cs="Arial"/>
          <w:sz w:val="20"/>
          <w:szCs w:val="20"/>
        </w:rPr>
        <w:t>turf levels: 25mm above</w:t>
      </w:r>
      <w:r w:rsidR="00CB5452" w:rsidRPr="00CA5B30">
        <w:rPr>
          <w:rFonts w:ascii="Rdg Vesta" w:hAnsi="Rdg Vesta" w:cs="Arial"/>
          <w:sz w:val="20"/>
          <w:szCs w:val="20"/>
        </w:rPr>
        <w:t xml:space="preserve"> existing hard surfaces such as drains, kerbs and paving</w:t>
      </w:r>
      <w:r w:rsidR="00C55BAA">
        <w:rPr>
          <w:rFonts w:ascii="Rdg Vesta" w:hAnsi="Rdg Vesta" w:cs="Arial"/>
          <w:sz w:val="20"/>
          <w:szCs w:val="20"/>
        </w:rPr>
        <w:t xml:space="preserve">. 10mm above </w:t>
      </w:r>
      <w:r w:rsidR="00D46010" w:rsidRPr="00CA5B30">
        <w:rPr>
          <w:rFonts w:ascii="Rdg Vesta" w:hAnsi="Rdg Vesta" w:cs="Arial"/>
          <w:sz w:val="20"/>
          <w:szCs w:val="20"/>
        </w:rPr>
        <w:t>existing</w:t>
      </w:r>
      <w:r w:rsidR="00F2796C" w:rsidRPr="00CA5B30">
        <w:rPr>
          <w:rFonts w:ascii="Rdg Vesta" w:hAnsi="Rdg Vesta" w:cs="Arial"/>
          <w:sz w:val="20"/>
          <w:szCs w:val="20"/>
        </w:rPr>
        <w:t xml:space="preserve"> turf </w:t>
      </w:r>
      <w:r w:rsidR="00CB5452" w:rsidRPr="00CA5B30">
        <w:rPr>
          <w:rFonts w:ascii="Rdg Vesta" w:hAnsi="Rdg Vesta" w:cs="Arial"/>
          <w:sz w:val="20"/>
          <w:szCs w:val="20"/>
        </w:rPr>
        <w:t>allowing for final settlement.</w:t>
      </w:r>
    </w:p>
    <w:p w14:paraId="271703BF" w14:textId="77777777" w:rsidR="00CB5452" w:rsidRPr="00CA5B30" w:rsidRDefault="00CB5452" w:rsidP="00CB5452">
      <w:pPr>
        <w:autoSpaceDE w:val="0"/>
        <w:autoSpaceDN w:val="0"/>
        <w:adjustRightInd w:val="0"/>
        <w:spacing w:after="0" w:line="240" w:lineRule="auto"/>
        <w:rPr>
          <w:rFonts w:ascii="Rdg Vesta" w:hAnsi="Rdg Vesta" w:cs="Arial"/>
          <w:sz w:val="20"/>
          <w:szCs w:val="20"/>
        </w:rPr>
      </w:pPr>
    </w:p>
    <w:p w14:paraId="38F776E7" w14:textId="77777777" w:rsidR="00F22F57" w:rsidRPr="00CA5B30" w:rsidRDefault="0088403D" w:rsidP="00605EE5">
      <w:pPr>
        <w:autoSpaceDE w:val="0"/>
        <w:autoSpaceDN w:val="0"/>
        <w:adjustRightInd w:val="0"/>
        <w:spacing w:after="0" w:line="240" w:lineRule="auto"/>
        <w:ind w:left="180" w:hanging="720"/>
        <w:rPr>
          <w:rFonts w:ascii="Rdg Vesta" w:hAnsi="Rdg Vesta" w:cs="Arial"/>
          <w:b/>
          <w:sz w:val="20"/>
          <w:szCs w:val="20"/>
        </w:rPr>
      </w:pPr>
      <w:r w:rsidRPr="00CA5B30">
        <w:rPr>
          <w:rFonts w:ascii="Rdg Vesta" w:hAnsi="Rdg Vesta" w:cs="Arial"/>
          <w:b/>
          <w:sz w:val="20"/>
          <w:szCs w:val="20"/>
        </w:rPr>
        <w:t>5.4</w:t>
      </w:r>
      <w:r w:rsidR="00796947" w:rsidRPr="00CA5B30">
        <w:rPr>
          <w:rFonts w:ascii="Rdg Vesta" w:hAnsi="Rdg Vesta" w:cs="Arial"/>
          <w:b/>
          <w:sz w:val="20"/>
          <w:szCs w:val="20"/>
        </w:rPr>
        <w:t>.</w:t>
      </w:r>
      <w:r w:rsidR="003D345C">
        <w:rPr>
          <w:rFonts w:ascii="Rdg Vesta" w:hAnsi="Rdg Vesta" w:cs="Arial"/>
          <w:b/>
          <w:sz w:val="20"/>
          <w:szCs w:val="20"/>
        </w:rPr>
        <w:t>10</w:t>
      </w:r>
      <w:r w:rsidR="00CB5452" w:rsidRPr="00CA5B30">
        <w:rPr>
          <w:rFonts w:ascii="Rdg Vesta" w:hAnsi="Rdg Vesta" w:cs="Arial"/>
          <w:b/>
          <w:sz w:val="20"/>
          <w:szCs w:val="20"/>
        </w:rPr>
        <w:t xml:space="preserve"> </w:t>
      </w:r>
      <w:r w:rsidR="00322BBB">
        <w:rPr>
          <w:rFonts w:ascii="Rdg Vesta" w:hAnsi="Rdg Vesta" w:cs="Arial"/>
          <w:b/>
          <w:sz w:val="20"/>
          <w:szCs w:val="20"/>
        </w:rPr>
        <w:tab/>
      </w:r>
      <w:r w:rsidR="00CB5452" w:rsidRPr="00CA5B30">
        <w:rPr>
          <w:rFonts w:ascii="Rdg Vesta" w:hAnsi="Rdg Vesta" w:cs="Arial"/>
          <w:b/>
          <w:sz w:val="20"/>
          <w:szCs w:val="20"/>
        </w:rPr>
        <w:t>Irrigation:</w:t>
      </w:r>
    </w:p>
    <w:p w14:paraId="08993E75" w14:textId="77777777" w:rsidR="00CB5452" w:rsidRPr="00CA5B30" w:rsidRDefault="00517E1B" w:rsidP="00605EE5">
      <w:pPr>
        <w:autoSpaceDE w:val="0"/>
        <w:autoSpaceDN w:val="0"/>
        <w:adjustRightInd w:val="0"/>
        <w:spacing w:after="0" w:line="240" w:lineRule="auto"/>
        <w:ind w:left="180"/>
        <w:rPr>
          <w:rFonts w:ascii="Rdg Vesta" w:hAnsi="Rdg Vesta" w:cs="Arial"/>
          <w:sz w:val="20"/>
          <w:szCs w:val="20"/>
        </w:rPr>
      </w:pPr>
      <w:r w:rsidRPr="00CA5B30">
        <w:rPr>
          <w:rFonts w:ascii="Rdg Vesta" w:hAnsi="Rdg Vesta" w:cs="Arial"/>
          <w:sz w:val="20"/>
          <w:szCs w:val="20"/>
        </w:rPr>
        <w:t>Irrigation to be applied as necessary to prevent turf drying and shrinkage until rooting into the under lying soil is apparent</w:t>
      </w:r>
      <w:r w:rsidRPr="00BA3559">
        <w:rPr>
          <w:rFonts w:ascii="Rdg Vesta" w:hAnsi="Rdg Vesta" w:cs="Arial"/>
          <w:sz w:val="20"/>
          <w:szCs w:val="20"/>
        </w:rPr>
        <w:t xml:space="preserve">. </w:t>
      </w:r>
      <w:r w:rsidR="00CB5452" w:rsidRPr="00CA5B30">
        <w:rPr>
          <w:rFonts w:ascii="Rdg Vesta" w:hAnsi="Rdg Vesta" w:cs="Arial"/>
          <w:sz w:val="20"/>
          <w:szCs w:val="20"/>
        </w:rPr>
        <w:t>Immediately after laying the turf the</w:t>
      </w:r>
      <w:r w:rsidR="00F22F57" w:rsidRPr="00CA5B30">
        <w:rPr>
          <w:rFonts w:ascii="Rdg Vesta" w:hAnsi="Rdg Vesta" w:cs="Arial"/>
          <w:sz w:val="20"/>
          <w:szCs w:val="20"/>
        </w:rPr>
        <w:t xml:space="preserve"> work</w:t>
      </w:r>
      <w:r w:rsidR="00CB5452" w:rsidRPr="00CA5B30">
        <w:rPr>
          <w:rFonts w:ascii="Rdg Vesta" w:hAnsi="Rdg Vesta" w:cs="Arial"/>
          <w:sz w:val="20"/>
          <w:szCs w:val="20"/>
        </w:rPr>
        <w:t xml:space="preserve"> area</w:t>
      </w:r>
      <w:r w:rsidR="00EE5475" w:rsidRPr="00CA5B30">
        <w:rPr>
          <w:rFonts w:ascii="Rdg Vesta" w:hAnsi="Rdg Vesta" w:cs="Arial"/>
          <w:sz w:val="20"/>
          <w:szCs w:val="20"/>
        </w:rPr>
        <w:t xml:space="preserve"> is</w:t>
      </w:r>
      <w:r w:rsidR="00CB5452" w:rsidRPr="00CA5B30">
        <w:rPr>
          <w:rFonts w:ascii="Rdg Vesta" w:hAnsi="Rdg Vesta" w:cs="Arial"/>
          <w:sz w:val="20"/>
          <w:szCs w:val="20"/>
        </w:rPr>
        <w:t xml:space="preserve"> to be watered using</w:t>
      </w:r>
      <w:r w:rsidR="0088403D" w:rsidRPr="00CA5B30">
        <w:rPr>
          <w:rFonts w:ascii="Rdg Vesta" w:hAnsi="Rdg Vesta" w:cs="Arial"/>
          <w:sz w:val="20"/>
          <w:szCs w:val="20"/>
        </w:rPr>
        <w:t xml:space="preserve"> </w:t>
      </w:r>
      <w:r w:rsidR="00526F78">
        <w:rPr>
          <w:rFonts w:ascii="Rdg Vesta" w:hAnsi="Rdg Vesta" w:cs="Arial"/>
          <w:sz w:val="20"/>
          <w:szCs w:val="20"/>
        </w:rPr>
        <w:t xml:space="preserve">an </w:t>
      </w:r>
      <w:r w:rsidR="0088403D" w:rsidRPr="00CA5B30">
        <w:rPr>
          <w:rFonts w:ascii="Rdg Vesta" w:hAnsi="Rdg Vesta" w:cs="Arial"/>
          <w:sz w:val="20"/>
          <w:szCs w:val="20"/>
        </w:rPr>
        <w:t>appropriate</w:t>
      </w:r>
      <w:r w:rsidR="00CB5452" w:rsidRPr="00CA5B30">
        <w:rPr>
          <w:rFonts w:ascii="Rdg Vesta" w:hAnsi="Rdg Vesta" w:cs="Arial"/>
          <w:sz w:val="20"/>
          <w:szCs w:val="20"/>
        </w:rPr>
        <w:t xml:space="preserve"> overhead spray irrigation</w:t>
      </w:r>
      <w:r w:rsidR="00526F78">
        <w:rPr>
          <w:rFonts w:ascii="Rdg Vesta" w:hAnsi="Rdg Vesta" w:cs="Arial"/>
          <w:sz w:val="20"/>
          <w:szCs w:val="20"/>
        </w:rPr>
        <w:t xml:space="preserve"> system</w:t>
      </w:r>
      <w:r>
        <w:rPr>
          <w:rFonts w:ascii="Rdg Vesta" w:hAnsi="Rdg Vesta" w:cs="Arial"/>
          <w:sz w:val="20"/>
          <w:szCs w:val="20"/>
        </w:rPr>
        <w:t xml:space="preserve"> if required.</w:t>
      </w:r>
      <w:r w:rsidR="00CB5452" w:rsidRPr="00CA5B30">
        <w:rPr>
          <w:rFonts w:ascii="Rdg Vesta" w:hAnsi="Rdg Vesta" w:cs="Arial"/>
          <w:sz w:val="20"/>
          <w:szCs w:val="20"/>
        </w:rPr>
        <w:t xml:space="preserve"> There should be sufficient water to soak the newly laid turf and</w:t>
      </w:r>
      <w:r w:rsidR="00EE5475" w:rsidRPr="00CA5B30">
        <w:rPr>
          <w:rFonts w:ascii="Rdg Vesta" w:hAnsi="Rdg Vesta" w:cs="Arial"/>
          <w:sz w:val="20"/>
          <w:szCs w:val="20"/>
        </w:rPr>
        <w:t>, if necessary,</w:t>
      </w:r>
      <w:r w:rsidR="00CB5452" w:rsidRPr="00CA5B30">
        <w:rPr>
          <w:rFonts w:ascii="Rdg Vesta" w:hAnsi="Rdg Vesta" w:cs="Arial"/>
          <w:sz w:val="20"/>
          <w:szCs w:val="20"/>
        </w:rPr>
        <w:t xml:space="preserve"> the u</w:t>
      </w:r>
      <w:r w:rsidR="0088403D" w:rsidRPr="00CA5B30">
        <w:rPr>
          <w:rFonts w:ascii="Rdg Vesta" w:hAnsi="Rdg Vesta" w:cs="Arial"/>
          <w:sz w:val="20"/>
          <w:szCs w:val="20"/>
        </w:rPr>
        <w:t>nder lying soil to a depth of 75</w:t>
      </w:r>
      <w:r w:rsidR="00CB5452" w:rsidRPr="00CA5B30">
        <w:rPr>
          <w:rFonts w:ascii="Rdg Vesta" w:hAnsi="Rdg Vesta" w:cs="Arial"/>
          <w:sz w:val="20"/>
          <w:szCs w:val="20"/>
        </w:rPr>
        <w:t xml:space="preserve">mm. </w:t>
      </w:r>
      <w:r w:rsidR="0088473E" w:rsidRPr="00BA3559">
        <w:rPr>
          <w:rFonts w:ascii="Rdg Vesta" w:hAnsi="Rdg Vesta" w:cs="Arial"/>
          <w:sz w:val="20"/>
          <w:szCs w:val="20"/>
        </w:rPr>
        <w:t>The contractor will be responsible for supplying adequate irrigation until establishment or agreed point of handover</w:t>
      </w:r>
      <w:r w:rsidR="007D72DF" w:rsidRPr="00BA3559">
        <w:rPr>
          <w:rFonts w:ascii="Rdg Vesta" w:hAnsi="Rdg Vesta" w:cs="Arial"/>
          <w:sz w:val="20"/>
          <w:szCs w:val="20"/>
        </w:rPr>
        <w:t>.</w:t>
      </w:r>
    </w:p>
    <w:p w14:paraId="79FDCD5E" w14:textId="77777777" w:rsidR="00CB5452" w:rsidRPr="00CA5B30" w:rsidRDefault="00CB5452" w:rsidP="00CB5452">
      <w:pPr>
        <w:autoSpaceDE w:val="0"/>
        <w:autoSpaceDN w:val="0"/>
        <w:adjustRightInd w:val="0"/>
        <w:spacing w:after="0" w:line="240" w:lineRule="auto"/>
        <w:rPr>
          <w:rFonts w:ascii="Rdg Vesta" w:hAnsi="Rdg Vesta" w:cs="Arial"/>
          <w:sz w:val="20"/>
          <w:szCs w:val="20"/>
        </w:rPr>
      </w:pPr>
    </w:p>
    <w:p w14:paraId="18BC7833" w14:textId="77777777" w:rsidR="00605EE5" w:rsidRDefault="003D345C" w:rsidP="00605EE5">
      <w:pPr>
        <w:autoSpaceDE w:val="0"/>
        <w:autoSpaceDN w:val="0"/>
        <w:adjustRightInd w:val="0"/>
        <w:spacing w:after="0" w:line="240" w:lineRule="auto"/>
        <w:ind w:left="180" w:hanging="720"/>
        <w:rPr>
          <w:rFonts w:ascii="Rdg Vesta" w:hAnsi="Rdg Vesta" w:cs="Arial"/>
          <w:sz w:val="20"/>
          <w:szCs w:val="20"/>
        </w:rPr>
      </w:pPr>
      <w:r>
        <w:rPr>
          <w:rFonts w:ascii="Rdg Vesta" w:hAnsi="Rdg Vesta" w:cs="Arial"/>
          <w:b/>
          <w:sz w:val="20"/>
          <w:szCs w:val="20"/>
        </w:rPr>
        <w:t>5.4.11</w:t>
      </w:r>
      <w:r w:rsidR="0088403D" w:rsidRPr="00CA5B30">
        <w:rPr>
          <w:rFonts w:ascii="Rdg Vesta" w:hAnsi="Rdg Vesta" w:cs="Arial"/>
          <w:b/>
          <w:sz w:val="20"/>
          <w:szCs w:val="20"/>
        </w:rPr>
        <w:t xml:space="preserve"> </w:t>
      </w:r>
      <w:r w:rsidR="00322BBB">
        <w:rPr>
          <w:rFonts w:ascii="Rdg Vesta" w:hAnsi="Rdg Vesta" w:cs="Arial"/>
          <w:b/>
          <w:sz w:val="20"/>
          <w:szCs w:val="20"/>
        </w:rPr>
        <w:tab/>
      </w:r>
      <w:r w:rsidR="0088403D" w:rsidRPr="00CA5B30">
        <w:rPr>
          <w:rFonts w:ascii="Rdg Vesta" w:hAnsi="Rdg Vesta" w:cs="Arial"/>
          <w:b/>
          <w:sz w:val="20"/>
          <w:szCs w:val="20"/>
        </w:rPr>
        <w:t>On</w:t>
      </w:r>
      <w:r w:rsidR="00CB5452" w:rsidRPr="00CA5B30">
        <w:rPr>
          <w:rFonts w:ascii="Rdg Vesta" w:hAnsi="Rdg Vesta" w:cs="Arial"/>
          <w:b/>
          <w:sz w:val="20"/>
          <w:szCs w:val="20"/>
        </w:rPr>
        <w:t xml:space="preserve"> site protection:</w:t>
      </w:r>
      <w:r w:rsidR="00CB5452" w:rsidRPr="00CA5B30">
        <w:rPr>
          <w:rFonts w:ascii="Rdg Vesta" w:hAnsi="Rdg Vesta" w:cs="Arial"/>
          <w:sz w:val="20"/>
          <w:szCs w:val="20"/>
        </w:rPr>
        <w:t xml:space="preserve"> </w:t>
      </w:r>
    </w:p>
    <w:p w14:paraId="115C097B" w14:textId="2E31101D" w:rsidR="001456B7" w:rsidRDefault="00CB5452" w:rsidP="00605EE5">
      <w:pPr>
        <w:autoSpaceDE w:val="0"/>
        <w:autoSpaceDN w:val="0"/>
        <w:adjustRightInd w:val="0"/>
        <w:spacing w:after="0" w:line="240" w:lineRule="auto"/>
        <w:ind w:left="180"/>
        <w:rPr>
          <w:rFonts w:ascii="Rdg Vesta" w:hAnsi="Rdg Vesta" w:cs="Arial"/>
          <w:sz w:val="20"/>
          <w:szCs w:val="20"/>
        </w:rPr>
      </w:pPr>
      <w:r w:rsidRPr="00CA5B30">
        <w:rPr>
          <w:rFonts w:ascii="Rdg Vesta" w:hAnsi="Rdg Vesta" w:cs="Arial"/>
          <w:sz w:val="20"/>
          <w:szCs w:val="20"/>
        </w:rPr>
        <w:t>A light weight plastic mesh type fencing 1m high</w:t>
      </w:r>
      <w:r w:rsidR="00EE5475" w:rsidRPr="00CA5B30">
        <w:rPr>
          <w:rFonts w:ascii="Rdg Vesta" w:hAnsi="Rdg Vesta" w:cs="Arial"/>
          <w:sz w:val="20"/>
          <w:szCs w:val="20"/>
        </w:rPr>
        <w:t>, or other suitable product,</w:t>
      </w:r>
      <w:r w:rsidRPr="00CA5B30">
        <w:rPr>
          <w:rFonts w:ascii="Rdg Vesta" w:hAnsi="Rdg Vesta" w:cs="Arial"/>
          <w:sz w:val="20"/>
          <w:szCs w:val="20"/>
        </w:rPr>
        <w:t xml:space="preserve"> set on pins at 2m intervals</w:t>
      </w:r>
      <w:r w:rsidR="006F5739">
        <w:rPr>
          <w:rFonts w:ascii="Rdg Vesta" w:hAnsi="Rdg Vesta" w:cs="Arial"/>
          <w:sz w:val="20"/>
          <w:szCs w:val="20"/>
        </w:rPr>
        <w:t xml:space="preserve"> (but no deeper than 150mm unless permit to dig in place)</w:t>
      </w:r>
      <w:r w:rsidRPr="00CA5B30">
        <w:rPr>
          <w:rFonts w:ascii="Rdg Vesta" w:hAnsi="Rdg Vesta" w:cs="Arial"/>
          <w:sz w:val="20"/>
          <w:szCs w:val="20"/>
        </w:rPr>
        <w:t xml:space="preserve"> should be erected around the newly laid turf</w:t>
      </w:r>
      <w:r w:rsidR="00526F78">
        <w:rPr>
          <w:rFonts w:ascii="Rdg Vesta" w:hAnsi="Rdg Vesta" w:cs="Arial"/>
          <w:sz w:val="20"/>
          <w:szCs w:val="20"/>
        </w:rPr>
        <w:t xml:space="preserve"> and should be left in place until the turf is established</w:t>
      </w:r>
      <w:r w:rsidR="0088403D" w:rsidRPr="00CA5B30">
        <w:rPr>
          <w:rFonts w:ascii="Rdg Vesta" w:hAnsi="Rdg Vesta" w:cs="Arial"/>
          <w:sz w:val="20"/>
          <w:szCs w:val="20"/>
        </w:rPr>
        <w:t xml:space="preserve">. </w:t>
      </w:r>
    </w:p>
    <w:p w14:paraId="12E47C11" w14:textId="77777777" w:rsidR="008C38A1" w:rsidRPr="00CA5B30" w:rsidRDefault="008C38A1" w:rsidP="00322BBB">
      <w:pPr>
        <w:autoSpaceDE w:val="0"/>
        <w:autoSpaceDN w:val="0"/>
        <w:adjustRightInd w:val="0"/>
        <w:spacing w:after="0" w:line="240" w:lineRule="auto"/>
        <w:ind w:hanging="540"/>
        <w:rPr>
          <w:rFonts w:ascii="Rdg Vesta" w:hAnsi="Rdg Vesta" w:cs="Arial"/>
          <w:sz w:val="20"/>
          <w:szCs w:val="20"/>
        </w:rPr>
      </w:pPr>
    </w:p>
    <w:p w14:paraId="62785D7C" w14:textId="77777777" w:rsidR="00CB5452" w:rsidRPr="00CA5B30" w:rsidRDefault="0088403D" w:rsidP="00605EE5">
      <w:pPr>
        <w:autoSpaceDE w:val="0"/>
        <w:autoSpaceDN w:val="0"/>
        <w:adjustRightInd w:val="0"/>
        <w:spacing w:after="0" w:line="240" w:lineRule="auto"/>
        <w:ind w:left="180" w:hanging="720"/>
        <w:rPr>
          <w:rFonts w:ascii="Rdg Vesta" w:hAnsi="Rdg Vesta" w:cs="Arial"/>
          <w:sz w:val="20"/>
          <w:szCs w:val="20"/>
        </w:rPr>
      </w:pPr>
      <w:r w:rsidRPr="00CA5B30">
        <w:rPr>
          <w:rFonts w:ascii="Rdg Vesta" w:hAnsi="Rdg Vesta" w:cs="Arial"/>
          <w:b/>
          <w:sz w:val="20"/>
          <w:szCs w:val="20"/>
        </w:rPr>
        <w:t xml:space="preserve">5.5 </w:t>
      </w:r>
      <w:r w:rsidR="00322BBB">
        <w:rPr>
          <w:rFonts w:ascii="Rdg Vesta" w:hAnsi="Rdg Vesta" w:cs="Arial"/>
          <w:b/>
          <w:sz w:val="20"/>
          <w:szCs w:val="20"/>
        </w:rPr>
        <w:tab/>
      </w:r>
      <w:r w:rsidRPr="00CA5B30">
        <w:rPr>
          <w:rFonts w:ascii="Rdg Vesta" w:hAnsi="Rdg Vesta" w:cs="Arial"/>
          <w:b/>
          <w:sz w:val="20"/>
          <w:szCs w:val="20"/>
        </w:rPr>
        <w:t>Lawn edging:</w:t>
      </w:r>
    </w:p>
    <w:p w14:paraId="3EA73890" w14:textId="77777777" w:rsidR="0088403D" w:rsidRPr="00CA5B30" w:rsidRDefault="0088403D" w:rsidP="00CB5452">
      <w:pPr>
        <w:spacing w:after="0" w:line="240" w:lineRule="auto"/>
        <w:rPr>
          <w:rFonts w:ascii="Rdg Vesta" w:hAnsi="Rdg Vesta" w:cs="Arial"/>
          <w:sz w:val="20"/>
          <w:szCs w:val="20"/>
        </w:rPr>
      </w:pPr>
    </w:p>
    <w:p w14:paraId="3031AFF9" w14:textId="59AA1147" w:rsidR="0088403D" w:rsidRDefault="0088403D" w:rsidP="00605EE5">
      <w:pPr>
        <w:spacing w:after="0" w:line="240" w:lineRule="auto"/>
        <w:ind w:left="180" w:hanging="720"/>
        <w:rPr>
          <w:rFonts w:ascii="Rdg Vesta" w:hAnsi="Rdg Vesta" w:cs="Arial"/>
          <w:sz w:val="20"/>
          <w:szCs w:val="20"/>
        </w:rPr>
      </w:pPr>
      <w:r w:rsidRPr="00CA5B30">
        <w:rPr>
          <w:rFonts w:ascii="Rdg Vesta" w:hAnsi="Rdg Vesta" w:cs="Arial"/>
          <w:b/>
          <w:sz w:val="20"/>
          <w:szCs w:val="20"/>
        </w:rPr>
        <w:t>5.5.1</w:t>
      </w:r>
      <w:r w:rsidRPr="00CA5B30">
        <w:rPr>
          <w:rFonts w:ascii="Rdg Vesta" w:hAnsi="Rdg Vesta" w:cs="Arial"/>
          <w:sz w:val="20"/>
          <w:szCs w:val="20"/>
        </w:rPr>
        <w:t xml:space="preserve"> </w:t>
      </w:r>
      <w:r w:rsidR="00322BBB">
        <w:rPr>
          <w:rFonts w:ascii="Rdg Vesta" w:hAnsi="Rdg Vesta" w:cs="Arial"/>
          <w:sz w:val="20"/>
          <w:szCs w:val="20"/>
        </w:rPr>
        <w:tab/>
      </w:r>
      <w:r w:rsidRPr="00CA5B30">
        <w:rPr>
          <w:rFonts w:ascii="Rdg Vesta" w:hAnsi="Rdg Vesta" w:cs="Arial"/>
          <w:sz w:val="20"/>
          <w:szCs w:val="20"/>
        </w:rPr>
        <w:t>After seeded areas are well established ensure edges are clean and straight</w:t>
      </w:r>
      <w:r w:rsidR="00526F78">
        <w:rPr>
          <w:rFonts w:ascii="Rdg Vesta" w:hAnsi="Rdg Vesta" w:cs="Arial"/>
          <w:sz w:val="20"/>
          <w:szCs w:val="20"/>
        </w:rPr>
        <w:t xml:space="preserve"> </w:t>
      </w:r>
      <w:r w:rsidRPr="00CA5B30">
        <w:rPr>
          <w:rFonts w:ascii="Rdg Vesta" w:hAnsi="Rdg Vesta" w:cs="Arial"/>
          <w:sz w:val="20"/>
          <w:szCs w:val="20"/>
        </w:rPr>
        <w:t xml:space="preserve">or </w:t>
      </w:r>
      <w:r w:rsidR="00526F78">
        <w:rPr>
          <w:rFonts w:ascii="Rdg Vesta" w:hAnsi="Rdg Vesta" w:cs="Arial"/>
          <w:sz w:val="20"/>
          <w:szCs w:val="20"/>
        </w:rPr>
        <w:t xml:space="preserve">cut to </w:t>
      </w:r>
      <w:r w:rsidRPr="00CA5B30">
        <w:rPr>
          <w:rFonts w:ascii="Rdg Vesta" w:hAnsi="Rdg Vesta" w:cs="Arial"/>
          <w:sz w:val="20"/>
          <w:szCs w:val="20"/>
        </w:rPr>
        <w:t>smooth curves</w:t>
      </w:r>
      <w:r w:rsidR="0070261E" w:rsidRPr="00CA5B30">
        <w:rPr>
          <w:rFonts w:ascii="Rdg Vesta" w:hAnsi="Rdg Vesta" w:cs="Arial"/>
          <w:sz w:val="20"/>
          <w:szCs w:val="20"/>
        </w:rPr>
        <w:t>. Where they border ornamental plantings an edge, approximately 100m</w:t>
      </w:r>
      <w:r w:rsidR="00A43AA1" w:rsidRPr="00CA5B30">
        <w:rPr>
          <w:rFonts w:ascii="Rdg Vesta" w:hAnsi="Rdg Vesta" w:cs="Arial"/>
          <w:sz w:val="20"/>
          <w:szCs w:val="20"/>
        </w:rPr>
        <w:t>m-125mm</w:t>
      </w:r>
      <w:r w:rsidR="0070261E" w:rsidRPr="00CA5B30">
        <w:rPr>
          <w:rFonts w:ascii="Rdg Vesta" w:hAnsi="Rdg Vesta" w:cs="Arial"/>
          <w:sz w:val="20"/>
          <w:szCs w:val="20"/>
        </w:rPr>
        <w:t xml:space="preserve"> deep should be created to permit edging with shears</w:t>
      </w:r>
      <w:r w:rsidR="00526F78">
        <w:rPr>
          <w:rFonts w:ascii="Rdg Vesta" w:hAnsi="Rdg Vesta" w:cs="Arial"/>
          <w:sz w:val="20"/>
          <w:szCs w:val="20"/>
        </w:rPr>
        <w:t>,</w:t>
      </w:r>
      <w:r w:rsidR="0070261E" w:rsidRPr="00CA5B30">
        <w:rPr>
          <w:rFonts w:ascii="Rdg Vesta" w:hAnsi="Rdg Vesta" w:cs="Arial"/>
          <w:sz w:val="20"/>
          <w:szCs w:val="20"/>
        </w:rPr>
        <w:t xml:space="preserve"> with the mulch and soil drawn back approximately 100m above the lawn level.</w:t>
      </w:r>
    </w:p>
    <w:p w14:paraId="7D38BE1E" w14:textId="77777777" w:rsidR="00360037" w:rsidRPr="00CA5B30" w:rsidRDefault="00360037" w:rsidP="00605EE5">
      <w:pPr>
        <w:spacing w:after="0" w:line="240" w:lineRule="auto"/>
        <w:ind w:left="180" w:hanging="720"/>
        <w:rPr>
          <w:rFonts w:ascii="Rdg Vesta" w:hAnsi="Rdg Vesta" w:cs="Arial"/>
          <w:sz w:val="20"/>
          <w:szCs w:val="20"/>
        </w:rPr>
      </w:pPr>
    </w:p>
    <w:p w14:paraId="04E27CDD" w14:textId="6C65B45F" w:rsidR="0070261E" w:rsidRPr="00CA5B30" w:rsidRDefault="0070261E" w:rsidP="00605EE5">
      <w:pPr>
        <w:spacing w:after="0" w:line="240" w:lineRule="auto"/>
        <w:ind w:left="180" w:hanging="720"/>
        <w:rPr>
          <w:rFonts w:ascii="Rdg Vesta" w:hAnsi="Rdg Vesta" w:cs="Arial"/>
          <w:sz w:val="20"/>
          <w:szCs w:val="20"/>
        </w:rPr>
      </w:pPr>
      <w:r w:rsidRPr="00CA5B30">
        <w:rPr>
          <w:rFonts w:ascii="Rdg Vesta" w:hAnsi="Rdg Vesta" w:cs="Arial"/>
          <w:b/>
          <w:sz w:val="20"/>
          <w:szCs w:val="20"/>
        </w:rPr>
        <w:t>5.5.2</w:t>
      </w:r>
      <w:r w:rsidRPr="00CA5B30">
        <w:rPr>
          <w:rFonts w:ascii="Rdg Vesta" w:hAnsi="Rdg Vesta" w:cs="Arial"/>
          <w:sz w:val="20"/>
          <w:szCs w:val="20"/>
        </w:rPr>
        <w:t xml:space="preserve"> </w:t>
      </w:r>
      <w:r w:rsidR="00322BBB">
        <w:rPr>
          <w:rFonts w:ascii="Rdg Vesta" w:hAnsi="Rdg Vesta" w:cs="Arial"/>
          <w:sz w:val="20"/>
          <w:szCs w:val="20"/>
        </w:rPr>
        <w:tab/>
      </w:r>
      <w:r w:rsidRPr="00CA5B30">
        <w:rPr>
          <w:rFonts w:ascii="Rdg Vesta" w:hAnsi="Rdg Vesta" w:cs="Arial"/>
          <w:sz w:val="20"/>
          <w:szCs w:val="20"/>
        </w:rPr>
        <w:t xml:space="preserve">After completion of turf laying ensure edges are clean and straight or </w:t>
      </w:r>
      <w:r w:rsidR="00526F78">
        <w:rPr>
          <w:rFonts w:ascii="Rdg Vesta" w:hAnsi="Rdg Vesta" w:cs="Arial"/>
          <w:sz w:val="20"/>
          <w:szCs w:val="20"/>
        </w:rPr>
        <w:t xml:space="preserve">cut to </w:t>
      </w:r>
      <w:r w:rsidRPr="00CA5B30">
        <w:rPr>
          <w:rFonts w:ascii="Rdg Vesta" w:hAnsi="Rdg Vesta" w:cs="Arial"/>
          <w:sz w:val="20"/>
          <w:szCs w:val="20"/>
        </w:rPr>
        <w:t>smooth curves around. Where they border ornamental plantings an edge, approximately 100m</w:t>
      </w:r>
      <w:r w:rsidR="00954094" w:rsidRPr="00CA5B30">
        <w:rPr>
          <w:rFonts w:ascii="Rdg Vesta" w:hAnsi="Rdg Vesta" w:cs="Arial"/>
          <w:sz w:val="20"/>
          <w:szCs w:val="20"/>
        </w:rPr>
        <w:t>m</w:t>
      </w:r>
      <w:r w:rsidR="00526F78">
        <w:rPr>
          <w:rFonts w:ascii="Rdg Vesta" w:hAnsi="Rdg Vesta" w:cs="Arial"/>
          <w:sz w:val="20"/>
          <w:szCs w:val="20"/>
        </w:rPr>
        <w:t>-125mm</w:t>
      </w:r>
      <w:r w:rsidRPr="00CA5B30">
        <w:rPr>
          <w:rFonts w:ascii="Rdg Vesta" w:hAnsi="Rdg Vesta" w:cs="Arial"/>
          <w:sz w:val="20"/>
          <w:szCs w:val="20"/>
        </w:rPr>
        <w:t xml:space="preserve"> deep, should be created to permit edging with shears</w:t>
      </w:r>
      <w:r w:rsidR="00526F78">
        <w:rPr>
          <w:rFonts w:ascii="Rdg Vesta" w:hAnsi="Rdg Vesta" w:cs="Arial"/>
          <w:sz w:val="20"/>
          <w:szCs w:val="20"/>
        </w:rPr>
        <w:t>,</w:t>
      </w:r>
      <w:r w:rsidRPr="00CA5B30">
        <w:rPr>
          <w:rFonts w:ascii="Rdg Vesta" w:hAnsi="Rdg Vesta" w:cs="Arial"/>
          <w:sz w:val="20"/>
          <w:szCs w:val="20"/>
        </w:rPr>
        <w:t xml:space="preserve"> with the mulch and soil drawn back approximately 100m above the lawn level.</w:t>
      </w:r>
    </w:p>
    <w:p w14:paraId="7FDCD66A" w14:textId="77777777" w:rsidR="00B42FE0" w:rsidRPr="00CA5B30" w:rsidRDefault="00B42FE0" w:rsidP="0070261E">
      <w:pPr>
        <w:pStyle w:val="NoSpacing"/>
        <w:rPr>
          <w:rFonts w:ascii="Rdg Vesta" w:hAnsi="Rdg Vesta" w:cs="Arial"/>
          <w:sz w:val="20"/>
          <w:szCs w:val="20"/>
        </w:rPr>
      </w:pPr>
    </w:p>
    <w:p w14:paraId="561AA02F" w14:textId="77777777" w:rsidR="0070261E" w:rsidRPr="00CA5B30" w:rsidRDefault="0070261E" w:rsidP="00360037">
      <w:pPr>
        <w:pStyle w:val="NoSpacing"/>
        <w:ind w:left="180" w:hanging="720"/>
        <w:rPr>
          <w:rFonts w:ascii="Rdg Vesta" w:hAnsi="Rdg Vesta" w:cs="Arial"/>
          <w:b/>
          <w:sz w:val="20"/>
          <w:szCs w:val="20"/>
        </w:rPr>
      </w:pPr>
      <w:r w:rsidRPr="00CA5B30">
        <w:rPr>
          <w:rFonts w:ascii="Rdg Vesta" w:hAnsi="Rdg Vesta" w:cs="Arial"/>
          <w:b/>
          <w:sz w:val="20"/>
          <w:szCs w:val="20"/>
        </w:rPr>
        <w:t xml:space="preserve">5.6 </w:t>
      </w:r>
      <w:r w:rsidR="00322BBB">
        <w:rPr>
          <w:rFonts w:ascii="Rdg Vesta" w:hAnsi="Rdg Vesta" w:cs="Arial"/>
          <w:b/>
          <w:sz w:val="20"/>
          <w:szCs w:val="20"/>
        </w:rPr>
        <w:tab/>
      </w:r>
      <w:r w:rsidRPr="00CA5B30">
        <w:rPr>
          <w:rFonts w:ascii="Rdg Vesta" w:hAnsi="Rdg Vesta" w:cs="Arial"/>
          <w:b/>
          <w:sz w:val="20"/>
          <w:szCs w:val="20"/>
        </w:rPr>
        <w:t xml:space="preserve">Completion of works: </w:t>
      </w:r>
    </w:p>
    <w:p w14:paraId="568018B1" w14:textId="4E7D9561" w:rsidR="0070261E" w:rsidRDefault="0070261E" w:rsidP="00360037">
      <w:pPr>
        <w:pStyle w:val="NoSpacing"/>
        <w:ind w:left="180"/>
        <w:rPr>
          <w:rFonts w:ascii="Rdg Vesta" w:hAnsi="Rdg Vesta" w:cs="Arial"/>
          <w:sz w:val="20"/>
          <w:szCs w:val="20"/>
        </w:rPr>
      </w:pPr>
      <w:r w:rsidRPr="00CA5B30">
        <w:rPr>
          <w:rFonts w:ascii="Rdg Vesta" w:hAnsi="Rdg Vesta" w:cs="Arial"/>
          <w:sz w:val="20"/>
          <w:szCs w:val="20"/>
        </w:rPr>
        <w:t>Ensure all arisings (Soil, turf</w:t>
      </w:r>
      <w:r w:rsidR="00CA0AA2" w:rsidRPr="00CA5B30">
        <w:rPr>
          <w:rFonts w:ascii="Rdg Vesta" w:hAnsi="Rdg Vesta" w:cs="Arial"/>
          <w:sz w:val="20"/>
          <w:szCs w:val="20"/>
        </w:rPr>
        <w:t>,</w:t>
      </w:r>
      <w:r w:rsidRPr="00CA5B30">
        <w:rPr>
          <w:rFonts w:ascii="Rdg Vesta" w:hAnsi="Rdg Vesta" w:cs="Arial"/>
          <w:sz w:val="20"/>
          <w:szCs w:val="20"/>
        </w:rPr>
        <w:t xml:space="preserve"> stones or other debris) are removed from site. Leave the works in a clean tidy safe condition</w:t>
      </w:r>
      <w:r w:rsidR="00CA0AA2" w:rsidRPr="00CA5B30">
        <w:rPr>
          <w:rFonts w:ascii="Rdg Vesta" w:hAnsi="Rdg Vesta" w:cs="Arial"/>
          <w:sz w:val="20"/>
          <w:szCs w:val="20"/>
        </w:rPr>
        <w:t>.</w:t>
      </w:r>
    </w:p>
    <w:p w14:paraId="42D8832E" w14:textId="072D467E" w:rsidR="00682355" w:rsidRDefault="00682355" w:rsidP="00360037">
      <w:pPr>
        <w:pStyle w:val="NoSpacing"/>
        <w:ind w:left="180"/>
        <w:rPr>
          <w:rFonts w:ascii="Rdg Vesta" w:hAnsi="Rdg Vesta" w:cs="Arial"/>
          <w:sz w:val="20"/>
          <w:szCs w:val="20"/>
        </w:rPr>
      </w:pPr>
    </w:p>
    <w:p w14:paraId="6EF60DE3" w14:textId="707FAD8E" w:rsidR="00682355" w:rsidRDefault="00682355" w:rsidP="00360037">
      <w:pPr>
        <w:pStyle w:val="NoSpacing"/>
        <w:ind w:left="180"/>
        <w:rPr>
          <w:rFonts w:ascii="Rdg Vesta" w:hAnsi="Rdg Vesta" w:cs="Arial"/>
          <w:sz w:val="20"/>
          <w:szCs w:val="20"/>
        </w:rPr>
      </w:pPr>
    </w:p>
    <w:p w14:paraId="6D321698" w14:textId="77777777" w:rsidR="00682355" w:rsidRPr="00CA5B30" w:rsidRDefault="00682355" w:rsidP="00360037">
      <w:pPr>
        <w:pStyle w:val="NoSpacing"/>
        <w:ind w:left="180"/>
        <w:rPr>
          <w:rFonts w:ascii="Rdg Vesta" w:hAnsi="Rdg Vesta" w:cs="Arial"/>
          <w:sz w:val="20"/>
          <w:szCs w:val="20"/>
        </w:rPr>
      </w:pPr>
    </w:p>
    <w:p w14:paraId="0B40348B" w14:textId="77777777" w:rsidR="00A36ED5" w:rsidRPr="00CA5B30" w:rsidRDefault="00A36ED5" w:rsidP="00A36ED5">
      <w:pPr>
        <w:autoSpaceDE w:val="0"/>
        <w:autoSpaceDN w:val="0"/>
        <w:adjustRightInd w:val="0"/>
        <w:spacing w:after="0" w:line="240" w:lineRule="auto"/>
        <w:rPr>
          <w:rFonts w:ascii="Rdg Vesta" w:hAnsi="Rdg Vesta" w:cs="Arial"/>
          <w:sz w:val="20"/>
          <w:szCs w:val="20"/>
        </w:rPr>
      </w:pPr>
    </w:p>
    <w:p w14:paraId="392C5DBC" w14:textId="77777777" w:rsidR="008858B6" w:rsidRPr="00CA5B30" w:rsidRDefault="008858B6" w:rsidP="00360037">
      <w:pPr>
        <w:autoSpaceDE w:val="0"/>
        <w:autoSpaceDN w:val="0"/>
        <w:adjustRightInd w:val="0"/>
        <w:spacing w:after="0" w:line="240" w:lineRule="auto"/>
        <w:ind w:left="180" w:hanging="720"/>
        <w:rPr>
          <w:rFonts w:ascii="Rdg Vesta" w:hAnsi="Rdg Vesta" w:cs="Arial"/>
          <w:b/>
          <w:sz w:val="20"/>
          <w:szCs w:val="20"/>
        </w:rPr>
      </w:pPr>
      <w:r w:rsidRPr="00CA5B30">
        <w:rPr>
          <w:rFonts w:ascii="Rdg Vesta" w:hAnsi="Rdg Vesta" w:cs="Arial"/>
          <w:b/>
          <w:sz w:val="20"/>
          <w:szCs w:val="20"/>
        </w:rPr>
        <w:t xml:space="preserve">5.7 </w:t>
      </w:r>
      <w:r w:rsidR="00322BBB">
        <w:rPr>
          <w:rFonts w:ascii="Rdg Vesta" w:hAnsi="Rdg Vesta" w:cs="Arial"/>
          <w:b/>
          <w:sz w:val="20"/>
          <w:szCs w:val="20"/>
        </w:rPr>
        <w:tab/>
      </w:r>
      <w:r w:rsidRPr="00CA5B30">
        <w:rPr>
          <w:rFonts w:ascii="Rdg Vesta" w:hAnsi="Rdg Vesta" w:cs="Arial"/>
          <w:b/>
          <w:sz w:val="20"/>
          <w:szCs w:val="20"/>
        </w:rPr>
        <w:t xml:space="preserve">Initial cut </w:t>
      </w:r>
      <w:r w:rsidRPr="00BA3559">
        <w:rPr>
          <w:rFonts w:ascii="Rdg Vesta" w:hAnsi="Rdg Vesta" w:cs="Arial"/>
          <w:b/>
          <w:sz w:val="20"/>
          <w:szCs w:val="20"/>
        </w:rPr>
        <w:t xml:space="preserve">of </w:t>
      </w:r>
      <w:r w:rsidR="007D72DF" w:rsidRPr="00BA3559">
        <w:rPr>
          <w:rFonts w:ascii="Rdg Vesta" w:hAnsi="Rdg Vesta" w:cs="Arial"/>
          <w:b/>
          <w:sz w:val="20"/>
          <w:szCs w:val="20"/>
        </w:rPr>
        <w:t>new turf</w:t>
      </w:r>
      <w:r w:rsidRPr="00BA3559">
        <w:rPr>
          <w:rFonts w:ascii="Rdg Vesta" w:hAnsi="Rdg Vesta" w:cs="Arial"/>
          <w:b/>
          <w:sz w:val="20"/>
          <w:szCs w:val="20"/>
        </w:rPr>
        <w:t xml:space="preserve"> areas</w:t>
      </w:r>
    </w:p>
    <w:p w14:paraId="7614D9B3" w14:textId="77777777" w:rsidR="00AA0D82" w:rsidRDefault="001D452B" w:rsidP="00360037">
      <w:pPr>
        <w:spacing w:after="0" w:line="240" w:lineRule="auto"/>
        <w:ind w:left="180"/>
        <w:rPr>
          <w:rFonts w:ascii="Rdg Vesta" w:hAnsi="Rdg Vesta" w:cs="Arial"/>
          <w:sz w:val="20"/>
          <w:szCs w:val="20"/>
        </w:rPr>
      </w:pPr>
      <w:r>
        <w:rPr>
          <w:rFonts w:ascii="Rdg Vesta" w:hAnsi="Rdg Vesta" w:cs="Arial"/>
          <w:sz w:val="20"/>
          <w:szCs w:val="20"/>
        </w:rPr>
        <w:t xml:space="preserve">General: </w:t>
      </w:r>
      <w:r w:rsidR="008858B6" w:rsidRPr="00CA5B30">
        <w:rPr>
          <w:rFonts w:ascii="Rdg Vesta" w:hAnsi="Rdg Vesta" w:cs="Arial"/>
          <w:sz w:val="20"/>
          <w:szCs w:val="20"/>
        </w:rPr>
        <w:t>The contractor will carry out the first cut w</w:t>
      </w:r>
      <w:r w:rsidR="00AA0D82">
        <w:rPr>
          <w:rFonts w:ascii="Rdg Vesta" w:hAnsi="Rdg Vesta" w:cs="Arial"/>
          <w:sz w:val="20"/>
          <w:szCs w:val="20"/>
        </w:rPr>
        <w:t xml:space="preserve">hen the grass is established to </w:t>
      </w:r>
      <w:r w:rsidR="008858B6" w:rsidRPr="00CA5B30">
        <w:rPr>
          <w:rFonts w:ascii="Rdg Vesta" w:hAnsi="Rdg Vesta" w:cs="Arial"/>
          <w:sz w:val="20"/>
          <w:szCs w:val="20"/>
        </w:rPr>
        <w:t>75 mm high</w:t>
      </w:r>
      <w:r w:rsidR="001627D5">
        <w:rPr>
          <w:rFonts w:ascii="Rdg Vesta" w:hAnsi="Rdg Vesta" w:cs="Arial"/>
          <w:sz w:val="20"/>
          <w:szCs w:val="20"/>
        </w:rPr>
        <w:t xml:space="preserve"> and</w:t>
      </w:r>
      <w:r w:rsidR="008858B6" w:rsidRPr="00CA5B30">
        <w:rPr>
          <w:rFonts w:ascii="Rdg Vesta" w:hAnsi="Rdg Vesta" w:cs="Arial"/>
          <w:sz w:val="20"/>
          <w:szCs w:val="20"/>
        </w:rPr>
        <w:t xml:space="preserve"> before presenting f</w:t>
      </w:r>
      <w:r w:rsidR="00553010" w:rsidRPr="00CA5B30">
        <w:rPr>
          <w:rFonts w:ascii="Rdg Vesta" w:hAnsi="Rdg Vesta" w:cs="Arial"/>
          <w:sz w:val="20"/>
          <w:szCs w:val="20"/>
        </w:rPr>
        <w:t>or hand over</w:t>
      </w:r>
      <w:r w:rsidR="00AA0D82">
        <w:rPr>
          <w:rFonts w:ascii="Rdg Vesta" w:hAnsi="Rdg Vesta" w:cs="Arial"/>
          <w:sz w:val="20"/>
          <w:szCs w:val="20"/>
        </w:rPr>
        <w:t>. During an agreed period of maintenance a grass height of between 25 and 75mm will be maintained</w:t>
      </w:r>
      <w:r w:rsidR="00553010" w:rsidRPr="00CA5B30">
        <w:rPr>
          <w:rFonts w:ascii="Rdg Vesta" w:hAnsi="Rdg Vesta" w:cs="Arial"/>
          <w:sz w:val="20"/>
          <w:szCs w:val="20"/>
        </w:rPr>
        <w:t xml:space="preserve">. </w:t>
      </w:r>
      <w:r>
        <w:rPr>
          <w:rFonts w:ascii="Rdg Vesta" w:hAnsi="Rdg Vesta" w:cs="Arial"/>
          <w:sz w:val="20"/>
          <w:szCs w:val="20"/>
        </w:rPr>
        <w:t>Mowing equipment must not mark or cause rutting to the surface.</w:t>
      </w:r>
    </w:p>
    <w:p w14:paraId="18F09128" w14:textId="77777777" w:rsidR="008858B6" w:rsidRDefault="00AA0D82" w:rsidP="00AA0D82">
      <w:pPr>
        <w:spacing w:after="0" w:line="240" w:lineRule="auto"/>
        <w:ind w:left="180"/>
        <w:rPr>
          <w:rFonts w:ascii="Rdg Vesta" w:hAnsi="Rdg Vesta" w:cs="Arial"/>
          <w:sz w:val="20"/>
          <w:szCs w:val="20"/>
        </w:rPr>
      </w:pPr>
      <w:r>
        <w:rPr>
          <w:rFonts w:ascii="Rdg Vesta" w:hAnsi="Rdg Vesta" w:cs="Arial"/>
          <w:sz w:val="20"/>
          <w:szCs w:val="20"/>
        </w:rPr>
        <w:t xml:space="preserve">Established by seed: </w:t>
      </w:r>
      <w:r w:rsidR="00553010" w:rsidRPr="00CA5B30">
        <w:rPr>
          <w:rFonts w:ascii="Rdg Vesta" w:hAnsi="Rdg Vesta" w:cs="Arial"/>
          <w:sz w:val="20"/>
          <w:szCs w:val="20"/>
        </w:rPr>
        <w:t>B</w:t>
      </w:r>
      <w:r w:rsidR="008858B6" w:rsidRPr="00CA5B30">
        <w:rPr>
          <w:rFonts w:ascii="Rdg Vesta" w:hAnsi="Rdg Vesta" w:cs="Arial"/>
          <w:sz w:val="20"/>
          <w:szCs w:val="20"/>
        </w:rPr>
        <w:t>efore cutting, all stones above 25 mm in any dimension to be h</w:t>
      </w:r>
      <w:r w:rsidR="00553010" w:rsidRPr="00CA5B30">
        <w:rPr>
          <w:rFonts w:ascii="Rdg Vesta" w:hAnsi="Rdg Vesta" w:cs="Arial"/>
          <w:sz w:val="20"/>
          <w:szCs w:val="20"/>
        </w:rPr>
        <w:t xml:space="preserve">andpicked and the </w:t>
      </w:r>
      <w:r w:rsidR="00EE5475" w:rsidRPr="00CA5B30">
        <w:rPr>
          <w:rFonts w:ascii="Rdg Vesta" w:hAnsi="Rdg Vesta" w:cs="Arial"/>
          <w:sz w:val="20"/>
          <w:szCs w:val="20"/>
        </w:rPr>
        <w:t xml:space="preserve">area </w:t>
      </w:r>
      <w:r w:rsidR="001627D5">
        <w:rPr>
          <w:rFonts w:ascii="Rdg Vesta" w:hAnsi="Rdg Vesta" w:cs="Arial"/>
          <w:sz w:val="20"/>
          <w:szCs w:val="20"/>
        </w:rPr>
        <w:t xml:space="preserve">and during suitable conditions </w:t>
      </w:r>
      <w:r w:rsidR="00EE5475" w:rsidRPr="00CA5B30">
        <w:rPr>
          <w:rFonts w:ascii="Rdg Vesta" w:hAnsi="Rdg Vesta" w:cs="Arial"/>
          <w:sz w:val="20"/>
          <w:szCs w:val="20"/>
        </w:rPr>
        <w:t>crossed</w:t>
      </w:r>
      <w:r w:rsidR="008858B6" w:rsidRPr="00CA5B30">
        <w:rPr>
          <w:rFonts w:ascii="Rdg Vesta" w:hAnsi="Rdg Vesta" w:cs="Arial"/>
          <w:sz w:val="20"/>
          <w:szCs w:val="20"/>
        </w:rPr>
        <w:t xml:space="preserve"> with a light weight roller to firm the grass and consolida</w:t>
      </w:r>
      <w:r w:rsidR="00553010" w:rsidRPr="00CA5B30">
        <w:rPr>
          <w:rFonts w:ascii="Rdg Vesta" w:hAnsi="Rdg Vesta" w:cs="Arial"/>
          <w:sz w:val="20"/>
          <w:szCs w:val="20"/>
        </w:rPr>
        <w:t xml:space="preserve">te the surface. The area </w:t>
      </w:r>
      <w:r w:rsidR="00DB4E8A" w:rsidRPr="00CA5B30">
        <w:rPr>
          <w:rFonts w:ascii="Rdg Vesta" w:hAnsi="Rdg Vesta" w:cs="Arial"/>
          <w:sz w:val="20"/>
          <w:szCs w:val="20"/>
        </w:rPr>
        <w:t>will be</w:t>
      </w:r>
      <w:r w:rsidR="008858B6" w:rsidRPr="00CA5B30">
        <w:rPr>
          <w:rFonts w:ascii="Rdg Vesta" w:hAnsi="Rdg Vesta" w:cs="Arial"/>
          <w:sz w:val="20"/>
          <w:szCs w:val="20"/>
        </w:rPr>
        <w:t xml:space="preserve"> topped with a rotary mower</w:t>
      </w:r>
      <w:r w:rsidR="00553010" w:rsidRPr="00CA5B30">
        <w:rPr>
          <w:rFonts w:ascii="Rdg Vesta" w:hAnsi="Rdg Vesta" w:cs="Arial"/>
          <w:sz w:val="20"/>
          <w:szCs w:val="20"/>
        </w:rPr>
        <w:t xml:space="preserve"> so as to leave 40 mm of growth</w:t>
      </w:r>
      <w:r w:rsidR="00526F78">
        <w:rPr>
          <w:rFonts w:ascii="Rdg Vesta" w:hAnsi="Rdg Vesta" w:cs="Arial"/>
          <w:sz w:val="20"/>
          <w:szCs w:val="20"/>
        </w:rPr>
        <w:t>. T</w:t>
      </w:r>
      <w:r w:rsidR="00DB4E8A" w:rsidRPr="00CA5B30">
        <w:rPr>
          <w:rFonts w:ascii="Rdg Vesta" w:hAnsi="Rdg Vesta" w:cs="Arial"/>
          <w:sz w:val="20"/>
          <w:szCs w:val="20"/>
        </w:rPr>
        <w:t xml:space="preserve">he </w:t>
      </w:r>
      <w:r w:rsidR="00553010" w:rsidRPr="00CA5B30">
        <w:rPr>
          <w:rFonts w:ascii="Rdg Vesta" w:hAnsi="Rdg Vesta" w:cs="Arial"/>
          <w:sz w:val="20"/>
          <w:szCs w:val="20"/>
        </w:rPr>
        <w:t>g</w:t>
      </w:r>
      <w:r w:rsidR="008858B6" w:rsidRPr="00CA5B30">
        <w:rPr>
          <w:rFonts w:ascii="Rdg Vesta" w:hAnsi="Rdg Vesta" w:cs="Arial"/>
          <w:sz w:val="20"/>
          <w:szCs w:val="20"/>
        </w:rPr>
        <w:t>rass cutting machinery shou</w:t>
      </w:r>
      <w:r w:rsidR="00526F78">
        <w:rPr>
          <w:rFonts w:ascii="Rdg Vesta" w:hAnsi="Rdg Vesta" w:cs="Arial"/>
          <w:sz w:val="20"/>
          <w:szCs w:val="20"/>
        </w:rPr>
        <w:t xml:space="preserve">ld be </w:t>
      </w:r>
      <w:r w:rsidR="008858B6" w:rsidRPr="00CA5B30">
        <w:rPr>
          <w:rFonts w:ascii="Rdg Vesta" w:hAnsi="Rdg Vesta" w:cs="Arial"/>
          <w:sz w:val="20"/>
          <w:szCs w:val="20"/>
        </w:rPr>
        <w:t xml:space="preserve">sharp and in good condition to avoid pulling out young seedlings. All arisings should be collected and disposed of </w:t>
      </w:r>
      <w:r w:rsidR="000531D3" w:rsidRPr="00CA5B30">
        <w:rPr>
          <w:rFonts w:ascii="Rdg Vesta" w:hAnsi="Rdg Vesta" w:cs="Arial"/>
          <w:sz w:val="20"/>
          <w:szCs w:val="20"/>
        </w:rPr>
        <w:t>off-site</w:t>
      </w:r>
      <w:r w:rsidR="001D452B">
        <w:rPr>
          <w:rFonts w:ascii="Rdg Vesta" w:hAnsi="Rdg Vesta" w:cs="Arial"/>
          <w:sz w:val="20"/>
          <w:szCs w:val="20"/>
        </w:rPr>
        <w:t>.</w:t>
      </w:r>
    </w:p>
    <w:p w14:paraId="5FFD5903" w14:textId="77777777" w:rsidR="00B42FE0" w:rsidRPr="00BA3559" w:rsidRDefault="00B42FE0" w:rsidP="008858B6">
      <w:pPr>
        <w:spacing w:after="0" w:line="240" w:lineRule="auto"/>
        <w:rPr>
          <w:rFonts w:ascii="Rdg Vesta" w:hAnsi="Rdg Vesta" w:cs="Arial"/>
          <w:sz w:val="20"/>
          <w:szCs w:val="20"/>
        </w:rPr>
      </w:pPr>
    </w:p>
    <w:p w14:paraId="154CABBF" w14:textId="77777777" w:rsidR="00B42FE0" w:rsidRPr="00BA3559" w:rsidRDefault="00B42FE0" w:rsidP="00360037">
      <w:pPr>
        <w:spacing w:after="0" w:line="240" w:lineRule="auto"/>
        <w:ind w:left="180" w:hanging="720"/>
        <w:rPr>
          <w:rFonts w:ascii="Rdg Vesta" w:hAnsi="Rdg Vesta" w:cs="Arial"/>
          <w:b/>
          <w:sz w:val="20"/>
          <w:szCs w:val="20"/>
        </w:rPr>
      </w:pPr>
      <w:r w:rsidRPr="00BA3559">
        <w:rPr>
          <w:rFonts w:ascii="Rdg Vesta" w:hAnsi="Rdg Vesta" w:cs="Arial"/>
          <w:b/>
          <w:sz w:val="20"/>
          <w:szCs w:val="20"/>
        </w:rPr>
        <w:t xml:space="preserve">5.8 </w:t>
      </w:r>
      <w:r w:rsidR="00322BBB" w:rsidRPr="00BA3559">
        <w:rPr>
          <w:rFonts w:ascii="Rdg Vesta" w:hAnsi="Rdg Vesta" w:cs="Arial"/>
          <w:b/>
          <w:sz w:val="20"/>
          <w:szCs w:val="20"/>
        </w:rPr>
        <w:tab/>
      </w:r>
      <w:r w:rsidRPr="00BA3559">
        <w:rPr>
          <w:rFonts w:ascii="Rdg Vesta" w:hAnsi="Rdg Vesta" w:cs="Arial"/>
          <w:b/>
          <w:sz w:val="20"/>
          <w:szCs w:val="20"/>
        </w:rPr>
        <w:t>Failures and rectification:</w:t>
      </w:r>
    </w:p>
    <w:p w14:paraId="39658831" w14:textId="77777777" w:rsidR="00B42FE0" w:rsidRPr="00BA3559" w:rsidRDefault="001A07D2" w:rsidP="00360037">
      <w:pPr>
        <w:spacing w:after="0" w:line="240" w:lineRule="auto"/>
        <w:ind w:left="180"/>
        <w:rPr>
          <w:rFonts w:ascii="Rdg Vesta" w:hAnsi="Rdg Vesta" w:cs="Arial"/>
          <w:sz w:val="20"/>
          <w:szCs w:val="20"/>
        </w:rPr>
      </w:pPr>
      <w:r w:rsidRPr="00BA3559">
        <w:rPr>
          <w:rFonts w:ascii="Rdg Vesta" w:hAnsi="Rdg Vesta" w:cs="Arial"/>
          <w:sz w:val="20"/>
          <w:szCs w:val="20"/>
        </w:rPr>
        <w:t xml:space="preserve">At handover seeded and turfed areas will </w:t>
      </w:r>
      <w:r w:rsidR="00526F78" w:rsidRPr="00BA3559">
        <w:rPr>
          <w:rFonts w:ascii="Rdg Vesta" w:hAnsi="Rdg Vesta" w:cs="Arial"/>
          <w:sz w:val="20"/>
          <w:szCs w:val="20"/>
        </w:rPr>
        <w:t>form a</w:t>
      </w:r>
      <w:r w:rsidRPr="00BA3559">
        <w:rPr>
          <w:rFonts w:ascii="Rdg Vesta" w:hAnsi="Rdg Vesta" w:cs="Arial"/>
          <w:sz w:val="20"/>
          <w:szCs w:val="20"/>
        </w:rPr>
        <w:t xml:space="preserve"> close</w:t>
      </w:r>
      <w:r w:rsidR="00E73689" w:rsidRPr="00BA3559">
        <w:rPr>
          <w:rFonts w:ascii="Rdg Vesta" w:hAnsi="Rdg Vesta" w:cs="Arial"/>
          <w:sz w:val="20"/>
          <w:szCs w:val="20"/>
        </w:rPr>
        <w:t xml:space="preserve"> knit</w:t>
      </w:r>
      <w:r w:rsidRPr="00BA3559">
        <w:rPr>
          <w:rFonts w:ascii="Rdg Vesta" w:hAnsi="Rdg Vesta" w:cs="Arial"/>
          <w:sz w:val="20"/>
          <w:szCs w:val="20"/>
        </w:rPr>
        <w:t>, continuous ground cover o</w:t>
      </w:r>
      <w:r w:rsidR="00E73689" w:rsidRPr="00BA3559">
        <w:rPr>
          <w:rFonts w:ascii="Rdg Vesta" w:hAnsi="Rdg Vesta" w:cs="Arial"/>
          <w:sz w:val="20"/>
          <w:szCs w:val="20"/>
        </w:rPr>
        <w:t>f even d</w:t>
      </w:r>
      <w:r w:rsidR="005C60E8" w:rsidRPr="00BA3559">
        <w:rPr>
          <w:rFonts w:ascii="Rdg Vesta" w:hAnsi="Rdg Vesta" w:cs="Arial"/>
          <w:sz w:val="20"/>
          <w:szCs w:val="20"/>
        </w:rPr>
        <w:t>ensity</w:t>
      </w:r>
      <w:r w:rsidR="00526F78" w:rsidRPr="00BA3559">
        <w:rPr>
          <w:rFonts w:ascii="Rdg Vesta" w:hAnsi="Rdg Vesta" w:cs="Arial"/>
          <w:sz w:val="20"/>
          <w:szCs w:val="20"/>
        </w:rPr>
        <w:t>,</w:t>
      </w:r>
      <w:r w:rsidR="005C60E8" w:rsidRPr="00BA3559">
        <w:rPr>
          <w:rFonts w:ascii="Rdg Vesta" w:hAnsi="Rdg Vesta" w:cs="Arial"/>
          <w:sz w:val="20"/>
          <w:szCs w:val="20"/>
        </w:rPr>
        <w:t xml:space="preserve"> height and colour</w:t>
      </w:r>
      <w:r w:rsidR="00526F78" w:rsidRPr="00BA3559">
        <w:rPr>
          <w:rFonts w:ascii="Rdg Vesta" w:hAnsi="Rdg Vesta" w:cs="Arial"/>
          <w:sz w:val="20"/>
          <w:szCs w:val="20"/>
        </w:rPr>
        <w:t>,</w:t>
      </w:r>
      <w:r w:rsidR="005C60E8" w:rsidRPr="00BA3559">
        <w:rPr>
          <w:rFonts w:ascii="Rdg Vesta" w:hAnsi="Rdg Vesta" w:cs="Arial"/>
          <w:sz w:val="20"/>
          <w:szCs w:val="20"/>
        </w:rPr>
        <w:t xml:space="preserve"> with</w:t>
      </w:r>
      <w:r w:rsidR="00E73689" w:rsidRPr="00BA3559">
        <w:rPr>
          <w:rFonts w:ascii="Rdg Vesta" w:hAnsi="Rdg Vesta" w:cs="Arial"/>
          <w:sz w:val="20"/>
          <w:szCs w:val="20"/>
        </w:rPr>
        <w:t xml:space="preserve"> </w:t>
      </w:r>
      <w:r w:rsidR="005C60E8" w:rsidRPr="00BA3559">
        <w:rPr>
          <w:rFonts w:ascii="Rdg Vesta" w:hAnsi="Rdg Vesta" w:cs="Arial"/>
          <w:sz w:val="20"/>
          <w:szCs w:val="20"/>
        </w:rPr>
        <w:t>v</w:t>
      </w:r>
      <w:r w:rsidR="00E73689" w:rsidRPr="00BA3559">
        <w:rPr>
          <w:rFonts w:ascii="Rdg Vesta" w:hAnsi="Rdg Vesta" w:cs="Arial"/>
          <w:sz w:val="20"/>
          <w:szCs w:val="20"/>
        </w:rPr>
        <w:t>igorous and healthy</w:t>
      </w:r>
      <w:r w:rsidR="005C60E8" w:rsidRPr="00BA3559">
        <w:rPr>
          <w:rFonts w:ascii="Rdg Vesta" w:hAnsi="Rdg Vesta" w:cs="Arial"/>
          <w:sz w:val="20"/>
          <w:szCs w:val="20"/>
        </w:rPr>
        <w:t xml:space="preserve"> growth out competing weed g</w:t>
      </w:r>
      <w:r w:rsidR="00537B7E">
        <w:rPr>
          <w:rFonts w:ascii="Rdg Vesta" w:hAnsi="Rdg Vesta" w:cs="Arial"/>
          <w:sz w:val="20"/>
          <w:szCs w:val="20"/>
        </w:rPr>
        <w:t xml:space="preserve">rowth. Those areas which do not meet the specification </w:t>
      </w:r>
      <w:r w:rsidR="005C60E8" w:rsidRPr="00BA3559">
        <w:rPr>
          <w:rFonts w:ascii="Rdg Vesta" w:hAnsi="Rdg Vesta" w:cs="Arial"/>
          <w:sz w:val="20"/>
          <w:szCs w:val="20"/>
        </w:rPr>
        <w:t>will be classified</w:t>
      </w:r>
      <w:r w:rsidR="00537B7E">
        <w:rPr>
          <w:rFonts w:ascii="Rdg Vesta" w:hAnsi="Rdg Vesta" w:cs="Arial"/>
          <w:sz w:val="20"/>
          <w:szCs w:val="20"/>
        </w:rPr>
        <w:t xml:space="preserve"> by the HofGM</w:t>
      </w:r>
      <w:r w:rsidR="005C60E8" w:rsidRPr="00BA3559">
        <w:rPr>
          <w:rFonts w:ascii="Rdg Vesta" w:hAnsi="Rdg Vesta" w:cs="Arial"/>
          <w:sz w:val="20"/>
          <w:szCs w:val="20"/>
        </w:rPr>
        <w:t xml:space="preserve"> as replacement or remediation</w:t>
      </w:r>
    </w:p>
    <w:p w14:paraId="0726966C" w14:textId="77777777" w:rsidR="005C60E8" w:rsidRPr="00BA3559" w:rsidRDefault="005C60E8" w:rsidP="008858B6">
      <w:pPr>
        <w:spacing w:after="0" w:line="240" w:lineRule="auto"/>
        <w:rPr>
          <w:rFonts w:ascii="Rdg Vesta" w:hAnsi="Rdg Vesta" w:cs="Arial"/>
          <w:sz w:val="20"/>
          <w:szCs w:val="20"/>
        </w:rPr>
      </w:pPr>
    </w:p>
    <w:p w14:paraId="6E655FCF" w14:textId="77777777" w:rsidR="006D0858" w:rsidRPr="00BA3559" w:rsidRDefault="005C60E8" w:rsidP="00360037">
      <w:pPr>
        <w:spacing w:after="0" w:line="240" w:lineRule="auto"/>
        <w:ind w:left="180" w:hanging="720"/>
        <w:rPr>
          <w:rFonts w:ascii="Rdg Vesta" w:hAnsi="Rdg Vesta" w:cs="Arial"/>
          <w:b/>
          <w:sz w:val="20"/>
          <w:szCs w:val="20"/>
        </w:rPr>
      </w:pPr>
      <w:r w:rsidRPr="00BA3559">
        <w:rPr>
          <w:rFonts w:ascii="Rdg Vesta" w:hAnsi="Rdg Vesta" w:cs="Arial"/>
          <w:b/>
          <w:sz w:val="20"/>
          <w:szCs w:val="20"/>
        </w:rPr>
        <w:t xml:space="preserve">5.8.1 </w:t>
      </w:r>
      <w:r w:rsidR="00322BBB" w:rsidRPr="00BA3559">
        <w:rPr>
          <w:rFonts w:ascii="Rdg Vesta" w:hAnsi="Rdg Vesta" w:cs="Arial"/>
          <w:b/>
          <w:sz w:val="20"/>
          <w:szCs w:val="20"/>
        </w:rPr>
        <w:tab/>
      </w:r>
      <w:r w:rsidRPr="00BA3559">
        <w:rPr>
          <w:rFonts w:ascii="Rdg Vesta" w:hAnsi="Rdg Vesta" w:cs="Arial"/>
          <w:b/>
          <w:sz w:val="20"/>
          <w:szCs w:val="20"/>
        </w:rPr>
        <w:t>Replacement</w:t>
      </w:r>
      <w:r w:rsidR="00F22F57" w:rsidRPr="00BA3559">
        <w:rPr>
          <w:rFonts w:ascii="Rdg Vesta" w:hAnsi="Rdg Vesta" w:cs="Arial"/>
          <w:b/>
          <w:sz w:val="20"/>
          <w:szCs w:val="20"/>
        </w:rPr>
        <w:t xml:space="preserve">: </w:t>
      </w:r>
    </w:p>
    <w:p w14:paraId="42197957" w14:textId="45D23907" w:rsidR="005C60E8" w:rsidRPr="00BA3559" w:rsidRDefault="00537B7E" w:rsidP="006D0858">
      <w:pPr>
        <w:spacing w:after="0" w:line="240" w:lineRule="auto"/>
        <w:ind w:left="180"/>
        <w:rPr>
          <w:rFonts w:ascii="Rdg Vesta" w:hAnsi="Rdg Vesta" w:cs="Arial"/>
          <w:sz w:val="20"/>
          <w:szCs w:val="20"/>
        </w:rPr>
      </w:pPr>
      <w:r>
        <w:rPr>
          <w:rFonts w:ascii="Rdg Vesta" w:hAnsi="Rdg Vesta" w:cs="Arial"/>
          <w:sz w:val="20"/>
          <w:szCs w:val="20"/>
        </w:rPr>
        <w:t xml:space="preserve">Proposals </w:t>
      </w:r>
      <w:r w:rsidR="00517E1B">
        <w:rPr>
          <w:rFonts w:ascii="Rdg Vesta" w:hAnsi="Rdg Vesta" w:cs="Arial"/>
          <w:sz w:val="20"/>
          <w:szCs w:val="20"/>
        </w:rPr>
        <w:t>to</w:t>
      </w:r>
      <w:r w:rsidR="00132DA4">
        <w:rPr>
          <w:rFonts w:ascii="Rdg Vesta" w:hAnsi="Rdg Vesta" w:cs="Arial"/>
          <w:sz w:val="20"/>
          <w:szCs w:val="20"/>
        </w:rPr>
        <w:t xml:space="preserve"> principle designer and </w:t>
      </w:r>
      <w:r w:rsidR="00517E1B">
        <w:rPr>
          <w:rFonts w:ascii="Rdg Vesta" w:hAnsi="Rdg Vesta" w:cs="Arial"/>
          <w:sz w:val="20"/>
          <w:szCs w:val="20"/>
        </w:rPr>
        <w:t xml:space="preserve"> HofGM </w:t>
      </w:r>
      <w:r w:rsidR="005C60E8" w:rsidRPr="00BA3559">
        <w:rPr>
          <w:rFonts w:ascii="Rdg Vesta" w:hAnsi="Rdg Vesta" w:cs="Arial"/>
          <w:sz w:val="20"/>
          <w:szCs w:val="20"/>
        </w:rPr>
        <w:t>to bring</w:t>
      </w:r>
      <w:r w:rsidR="00F22F57" w:rsidRPr="00BA3559">
        <w:rPr>
          <w:rFonts w:ascii="Rdg Vesta" w:hAnsi="Rdg Vesta" w:cs="Arial"/>
          <w:sz w:val="20"/>
          <w:szCs w:val="20"/>
        </w:rPr>
        <w:t xml:space="preserve"> the</w:t>
      </w:r>
      <w:r w:rsidR="005C60E8" w:rsidRPr="00BA3559">
        <w:rPr>
          <w:rFonts w:ascii="Rdg Vesta" w:hAnsi="Rdg Vesta" w:cs="Arial"/>
          <w:sz w:val="20"/>
          <w:szCs w:val="20"/>
        </w:rPr>
        <w:t xml:space="preserve"> area to the required standard through cultivation </w:t>
      </w:r>
      <w:r w:rsidR="00526F78" w:rsidRPr="00BA3559">
        <w:rPr>
          <w:rFonts w:ascii="Rdg Vesta" w:hAnsi="Rdg Vesta" w:cs="Arial"/>
          <w:sz w:val="20"/>
          <w:szCs w:val="20"/>
        </w:rPr>
        <w:t>work</w:t>
      </w:r>
      <w:r w:rsidR="005C60E8" w:rsidRPr="00BA3559">
        <w:rPr>
          <w:rFonts w:ascii="Rdg Vesta" w:hAnsi="Rdg Vesta" w:cs="Arial"/>
          <w:sz w:val="20"/>
          <w:szCs w:val="20"/>
        </w:rPr>
        <w:t xml:space="preserve"> and</w:t>
      </w:r>
      <w:r w:rsidR="00526F78" w:rsidRPr="00BA3559">
        <w:rPr>
          <w:rFonts w:ascii="Rdg Vesta" w:hAnsi="Rdg Vesta" w:cs="Arial"/>
          <w:sz w:val="20"/>
          <w:szCs w:val="20"/>
        </w:rPr>
        <w:t>/</w:t>
      </w:r>
      <w:r w:rsidR="005C60E8" w:rsidRPr="00BA3559">
        <w:rPr>
          <w:rFonts w:ascii="Rdg Vesta" w:hAnsi="Rdg Vesta" w:cs="Arial"/>
          <w:sz w:val="20"/>
          <w:szCs w:val="20"/>
        </w:rPr>
        <w:t>or extra soil followed by seeding or turfing as appropriate and irrigation as required</w:t>
      </w:r>
      <w:r w:rsidR="00F22F57" w:rsidRPr="00BA3559">
        <w:rPr>
          <w:rFonts w:ascii="Rdg Vesta" w:hAnsi="Rdg Vesta" w:cs="Arial"/>
          <w:sz w:val="20"/>
          <w:szCs w:val="20"/>
        </w:rPr>
        <w:t>.</w:t>
      </w:r>
    </w:p>
    <w:p w14:paraId="6650E33B" w14:textId="77777777" w:rsidR="00F22F57" w:rsidRPr="00BA3559" w:rsidRDefault="00F22F57" w:rsidP="008858B6">
      <w:pPr>
        <w:spacing w:after="0" w:line="240" w:lineRule="auto"/>
        <w:rPr>
          <w:rFonts w:ascii="Rdg Vesta" w:hAnsi="Rdg Vesta" w:cs="Arial"/>
          <w:sz w:val="20"/>
          <w:szCs w:val="20"/>
        </w:rPr>
      </w:pPr>
    </w:p>
    <w:p w14:paraId="482A4C76" w14:textId="77777777" w:rsidR="006D0858" w:rsidRPr="00BA3559" w:rsidRDefault="005C60E8" w:rsidP="00360037">
      <w:pPr>
        <w:spacing w:after="0" w:line="240" w:lineRule="auto"/>
        <w:ind w:left="180" w:hanging="720"/>
        <w:rPr>
          <w:rFonts w:ascii="Rdg Vesta" w:hAnsi="Rdg Vesta" w:cs="Arial"/>
          <w:sz w:val="20"/>
          <w:szCs w:val="20"/>
        </w:rPr>
      </w:pPr>
      <w:r w:rsidRPr="00BA3559">
        <w:rPr>
          <w:rFonts w:ascii="Rdg Vesta" w:hAnsi="Rdg Vesta" w:cs="Arial"/>
          <w:b/>
          <w:sz w:val="20"/>
          <w:szCs w:val="20"/>
        </w:rPr>
        <w:t>5.8.2</w:t>
      </w:r>
      <w:r w:rsidR="00F22F57" w:rsidRPr="00BA3559">
        <w:rPr>
          <w:rFonts w:ascii="Rdg Vesta" w:hAnsi="Rdg Vesta" w:cs="Arial"/>
          <w:b/>
          <w:sz w:val="20"/>
          <w:szCs w:val="20"/>
        </w:rPr>
        <w:t xml:space="preserve"> </w:t>
      </w:r>
      <w:r w:rsidR="00322BBB" w:rsidRPr="00BA3559">
        <w:rPr>
          <w:rFonts w:ascii="Rdg Vesta" w:hAnsi="Rdg Vesta" w:cs="Arial"/>
          <w:b/>
          <w:sz w:val="20"/>
          <w:szCs w:val="20"/>
        </w:rPr>
        <w:tab/>
      </w:r>
      <w:r w:rsidR="00F22F57" w:rsidRPr="00BA3559">
        <w:rPr>
          <w:rFonts w:ascii="Rdg Vesta" w:hAnsi="Rdg Vesta" w:cs="Arial"/>
          <w:b/>
          <w:sz w:val="20"/>
          <w:szCs w:val="20"/>
        </w:rPr>
        <w:t>Remediation:</w:t>
      </w:r>
      <w:r w:rsidR="00F22F57" w:rsidRPr="00BA3559">
        <w:rPr>
          <w:rFonts w:ascii="Rdg Vesta" w:hAnsi="Rdg Vesta" w:cs="Arial"/>
          <w:sz w:val="20"/>
          <w:szCs w:val="20"/>
        </w:rPr>
        <w:t xml:space="preserve"> </w:t>
      </w:r>
    </w:p>
    <w:p w14:paraId="19C438A4" w14:textId="2A116331" w:rsidR="005C60E8" w:rsidRPr="00BA3559" w:rsidRDefault="00BA1827" w:rsidP="006D0858">
      <w:pPr>
        <w:spacing w:after="0" w:line="240" w:lineRule="auto"/>
        <w:ind w:left="180"/>
        <w:rPr>
          <w:rFonts w:ascii="Rdg Vesta" w:hAnsi="Rdg Vesta" w:cs="Arial"/>
          <w:sz w:val="20"/>
          <w:szCs w:val="20"/>
        </w:rPr>
      </w:pPr>
      <w:r>
        <w:rPr>
          <w:rFonts w:ascii="Rdg Vesta" w:hAnsi="Rdg Vesta" w:cs="Arial"/>
          <w:sz w:val="20"/>
          <w:szCs w:val="20"/>
        </w:rPr>
        <w:t>Proposals to</w:t>
      </w:r>
      <w:r w:rsidR="00132DA4">
        <w:rPr>
          <w:rFonts w:ascii="Rdg Vesta" w:hAnsi="Rdg Vesta" w:cs="Arial"/>
          <w:sz w:val="20"/>
          <w:szCs w:val="20"/>
        </w:rPr>
        <w:t xml:space="preserve"> principle designer and </w:t>
      </w:r>
      <w:r w:rsidR="00F22F57" w:rsidRPr="00BA3559">
        <w:rPr>
          <w:rFonts w:ascii="Rdg Vesta" w:hAnsi="Rdg Vesta" w:cs="Arial"/>
          <w:sz w:val="20"/>
          <w:szCs w:val="20"/>
        </w:rPr>
        <w:t xml:space="preserve"> </w:t>
      </w:r>
      <w:r w:rsidR="00E773B8" w:rsidRPr="00BA3559">
        <w:rPr>
          <w:rFonts w:ascii="Rdg Vesta" w:hAnsi="Rdg Vesta" w:cs="Arial"/>
          <w:sz w:val="20"/>
          <w:szCs w:val="20"/>
        </w:rPr>
        <w:t>HofGM</w:t>
      </w:r>
      <w:r w:rsidR="00F22F57" w:rsidRPr="00BA3559">
        <w:rPr>
          <w:rFonts w:ascii="Rdg Vesta" w:hAnsi="Rdg Vesta" w:cs="Arial"/>
          <w:sz w:val="20"/>
          <w:szCs w:val="20"/>
        </w:rPr>
        <w:t xml:space="preserve"> to bring the area to th</w:t>
      </w:r>
      <w:r>
        <w:rPr>
          <w:rFonts w:ascii="Rdg Vesta" w:hAnsi="Rdg Vesta" w:cs="Arial"/>
          <w:sz w:val="20"/>
          <w:szCs w:val="20"/>
        </w:rPr>
        <w:t>e required standard through remedial</w:t>
      </w:r>
      <w:r w:rsidR="00526F78" w:rsidRPr="00BA3559">
        <w:rPr>
          <w:rFonts w:ascii="Rdg Vesta" w:hAnsi="Rdg Vesta" w:cs="Arial"/>
          <w:sz w:val="20"/>
          <w:szCs w:val="20"/>
        </w:rPr>
        <w:t xml:space="preserve"> work</w:t>
      </w:r>
      <w:r>
        <w:rPr>
          <w:rFonts w:ascii="Rdg Vesta" w:hAnsi="Rdg Vesta" w:cs="Arial"/>
          <w:sz w:val="20"/>
          <w:szCs w:val="20"/>
        </w:rPr>
        <w:t xml:space="preserve">s </w:t>
      </w:r>
      <w:r w:rsidR="00526F78" w:rsidRPr="00BA3559">
        <w:rPr>
          <w:rFonts w:ascii="Rdg Vesta" w:hAnsi="Rdg Vesta" w:cs="Arial"/>
          <w:sz w:val="20"/>
          <w:szCs w:val="20"/>
        </w:rPr>
        <w:t>which</w:t>
      </w:r>
      <w:r w:rsidR="00F22F57" w:rsidRPr="00BA3559">
        <w:rPr>
          <w:rFonts w:ascii="Rdg Vesta" w:hAnsi="Rdg Vesta" w:cs="Arial"/>
          <w:sz w:val="20"/>
          <w:szCs w:val="20"/>
        </w:rPr>
        <w:t xml:space="preserve"> could include all or some of the following: slitting, spiking, top dressing, over seeding</w:t>
      </w:r>
      <w:r w:rsidR="00517E1B">
        <w:rPr>
          <w:rFonts w:ascii="Rdg Vesta" w:hAnsi="Rdg Vesta" w:cs="Arial"/>
          <w:sz w:val="20"/>
          <w:szCs w:val="20"/>
        </w:rPr>
        <w:t>, watering</w:t>
      </w:r>
      <w:r w:rsidR="00F22F57" w:rsidRPr="00BA3559">
        <w:rPr>
          <w:rFonts w:ascii="Rdg Vesta" w:hAnsi="Rdg Vesta" w:cs="Arial"/>
          <w:sz w:val="20"/>
          <w:szCs w:val="20"/>
        </w:rPr>
        <w:t xml:space="preserve"> and fertilizer application. </w:t>
      </w:r>
    </w:p>
    <w:p w14:paraId="17BDA307" w14:textId="77777777" w:rsidR="001C126F" w:rsidRPr="00BA3559" w:rsidRDefault="001C126F" w:rsidP="00322BBB">
      <w:pPr>
        <w:tabs>
          <w:tab w:val="left" w:pos="796"/>
        </w:tabs>
        <w:kinsoku w:val="0"/>
        <w:overflowPunct w:val="0"/>
        <w:autoSpaceDE w:val="0"/>
        <w:autoSpaceDN w:val="0"/>
        <w:adjustRightInd w:val="0"/>
        <w:spacing w:after="0" w:line="231" w:lineRule="exact"/>
        <w:ind w:hanging="540"/>
        <w:rPr>
          <w:rFonts w:ascii="Rdg Vesta" w:hAnsi="Rdg Vesta" w:cs="Arial"/>
          <w:b/>
          <w:position w:val="1"/>
          <w:sz w:val="24"/>
          <w:szCs w:val="24"/>
        </w:rPr>
      </w:pPr>
    </w:p>
    <w:p w14:paraId="612406E7" w14:textId="77777777" w:rsidR="004E3F4C" w:rsidRPr="00BA3559" w:rsidRDefault="00C11735" w:rsidP="004E3F4C">
      <w:pPr>
        <w:autoSpaceDE w:val="0"/>
        <w:autoSpaceDN w:val="0"/>
        <w:adjustRightInd w:val="0"/>
        <w:spacing w:after="0" w:line="240" w:lineRule="auto"/>
        <w:ind w:hanging="567"/>
        <w:rPr>
          <w:rFonts w:ascii="Rdg Vesta" w:hAnsi="Rdg Vesta" w:cs="Arial"/>
          <w:b/>
          <w:position w:val="1"/>
          <w:sz w:val="24"/>
          <w:szCs w:val="24"/>
        </w:rPr>
      </w:pPr>
      <w:r w:rsidRPr="00BA3559">
        <w:rPr>
          <w:rFonts w:ascii="Rdg Vesta" w:hAnsi="Rdg Vesta" w:cs="Arial"/>
          <w:b/>
          <w:position w:val="1"/>
          <w:sz w:val="20"/>
          <w:szCs w:val="20"/>
        </w:rPr>
        <w:t>5.9</w:t>
      </w:r>
      <w:r w:rsidR="00FF6409" w:rsidRPr="00BA3559">
        <w:rPr>
          <w:rFonts w:ascii="Rdg Vesta" w:hAnsi="Rdg Vesta" w:cs="Arial"/>
          <w:b/>
          <w:position w:val="1"/>
          <w:sz w:val="20"/>
          <w:szCs w:val="20"/>
        </w:rPr>
        <w:t xml:space="preserve"> </w:t>
      </w:r>
      <w:r w:rsidR="003D345C">
        <w:rPr>
          <w:rFonts w:ascii="Rdg Vesta" w:hAnsi="Rdg Vesta" w:cs="Arial"/>
          <w:b/>
          <w:position w:val="1"/>
          <w:sz w:val="20"/>
          <w:szCs w:val="20"/>
        </w:rPr>
        <w:t xml:space="preserve">         </w:t>
      </w:r>
      <w:r w:rsidRPr="00BA3559">
        <w:rPr>
          <w:rFonts w:ascii="Rdg Vesta" w:hAnsi="Rdg Vesta" w:cs="Arial"/>
          <w:b/>
          <w:position w:val="1"/>
          <w:sz w:val="24"/>
          <w:szCs w:val="24"/>
        </w:rPr>
        <w:t>Meadows:</w:t>
      </w:r>
    </w:p>
    <w:p w14:paraId="3E29B112" w14:textId="77777777" w:rsidR="00A51D68" w:rsidRPr="00517E1B" w:rsidRDefault="00A51D68" w:rsidP="00517E1B">
      <w:pPr>
        <w:autoSpaceDE w:val="0"/>
        <w:autoSpaceDN w:val="0"/>
        <w:adjustRightInd w:val="0"/>
        <w:spacing w:after="0" w:line="240" w:lineRule="auto"/>
        <w:ind w:left="142"/>
        <w:rPr>
          <w:rFonts w:ascii="Rdg Vesta" w:hAnsi="Rdg Vesta" w:cs="Arial"/>
          <w:b/>
          <w:position w:val="1"/>
          <w:sz w:val="24"/>
          <w:szCs w:val="24"/>
        </w:rPr>
      </w:pPr>
      <w:r w:rsidRPr="00BA3559">
        <w:rPr>
          <w:rFonts w:ascii="Rdg Vesta" w:hAnsi="Rdg Vesta" w:cs="Arial"/>
          <w:b/>
          <w:sz w:val="20"/>
          <w:szCs w:val="20"/>
        </w:rPr>
        <w:t xml:space="preserve"> Key </w:t>
      </w:r>
      <w:r w:rsidR="00F35373" w:rsidRPr="00BA3559">
        <w:rPr>
          <w:rFonts w:ascii="Rdg Vesta" w:hAnsi="Rdg Vesta" w:cs="Arial"/>
          <w:b/>
          <w:sz w:val="20"/>
          <w:szCs w:val="20"/>
        </w:rPr>
        <w:t>objectives</w:t>
      </w:r>
      <w:r w:rsidR="00517E1B">
        <w:rPr>
          <w:rFonts w:ascii="Rdg Vesta" w:hAnsi="Rdg Vesta" w:cs="Arial"/>
          <w:b/>
          <w:sz w:val="20"/>
          <w:szCs w:val="20"/>
        </w:rPr>
        <w:t xml:space="preserve"> and consideration</w:t>
      </w:r>
      <w:r w:rsidR="00F40900" w:rsidRPr="00517E1B">
        <w:rPr>
          <w:rFonts w:ascii="Rdg Vesta" w:hAnsi="Rdg Vesta" w:cs="Arial"/>
          <w:b/>
          <w:sz w:val="20"/>
          <w:szCs w:val="20"/>
        </w:rPr>
        <w:t xml:space="preserve"> </w:t>
      </w:r>
    </w:p>
    <w:p w14:paraId="607AE19E" w14:textId="503E113F" w:rsidR="001D4860" w:rsidRPr="00BA3559" w:rsidRDefault="008A317D" w:rsidP="00B268C0">
      <w:pPr>
        <w:pStyle w:val="ListParagraph"/>
        <w:numPr>
          <w:ilvl w:val="0"/>
          <w:numId w:val="31"/>
        </w:numPr>
        <w:autoSpaceDE w:val="0"/>
        <w:autoSpaceDN w:val="0"/>
        <w:adjustRightInd w:val="0"/>
        <w:spacing w:after="0" w:line="240" w:lineRule="auto"/>
        <w:rPr>
          <w:rFonts w:ascii="Rdg Vesta" w:hAnsi="Rdg Vesta" w:cs="Arial"/>
          <w:b/>
          <w:sz w:val="20"/>
          <w:szCs w:val="20"/>
        </w:rPr>
      </w:pPr>
      <w:r>
        <w:rPr>
          <w:rFonts w:ascii="Rdg Vesta" w:hAnsi="Rdg Vesta" w:cs="Arial"/>
          <w:b/>
          <w:sz w:val="20"/>
          <w:szCs w:val="20"/>
        </w:rPr>
        <w:t>Following  s</w:t>
      </w:r>
      <w:r w:rsidR="00F40900" w:rsidRPr="00BA3559">
        <w:rPr>
          <w:rFonts w:ascii="Rdg Vesta" w:hAnsi="Rdg Vesta" w:cs="Arial"/>
          <w:b/>
          <w:sz w:val="20"/>
          <w:szCs w:val="20"/>
        </w:rPr>
        <w:t xml:space="preserve">ite assessment </w:t>
      </w:r>
      <w:r w:rsidR="001D4860" w:rsidRPr="00BA3559">
        <w:rPr>
          <w:rFonts w:ascii="Rdg Vesta" w:hAnsi="Rdg Vesta" w:cs="Arial"/>
          <w:b/>
          <w:sz w:val="20"/>
          <w:szCs w:val="20"/>
        </w:rPr>
        <w:t xml:space="preserve"> </w:t>
      </w:r>
      <w:r w:rsidR="00B268C0" w:rsidRPr="00BA3559">
        <w:rPr>
          <w:rFonts w:ascii="Rdg Vesta" w:hAnsi="Rdg Vesta" w:cs="Arial"/>
          <w:b/>
          <w:sz w:val="20"/>
          <w:szCs w:val="20"/>
        </w:rPr>
        <w:t xml:space="preserve">proposals to </w:t>
      </w:r>
      <w:r w:rsidR="00E773B8" w:rsidRPr="00BA3559">
        <w:rPr>
          <w:rFonts w:ascii="Rdg Vesta" w:hAnsi="Rdg Vesta" w:cs="Arial"/>
          <w:b/>
          <w:sz w:val="20"/>
          <w:szCs w:val="20"/>
        </w:rPr>
        <w:t>HofGM</w:t>
      </w:r>
      <w:r w:rsidR="00B268C0" w:rsidRPr="00BA3559">
        <w:rPr>
          <w:rFonts w:ascii="Rdg Vesta" w:hAnsi="Rdg Vesta" w:cs="Arial"/>
          <w:b/>
          <w:sz w:val="20"/>
          <w:szCs w:val="20"/>
        </w:rPr>
        <w:t xml:space="preserve">  </w:t>
      </w:r>
    </w:p>
    <w:p w14:paraId="652E61AF" w14:textId="77777777" w:rsidR="00F40900" w:rsidRPr="00BA3559" w:rsidRDefault="00F40900" w:rsidP="00A51D68">
      <w:pPr>
        <w:pStyle w:val="ListParagraph"/>
        <w:numPr>
          <w:ilvl w:val="0"/>
          <w:numId w:val="31"/>
        </w:numPr>
        <w:autoSpaceDE w:val="0"/>
        <w:autoSpaceDN w:val="0"/>
        <w:adjustRightInd w:val="0"/>
        <w:spacing w:after="0" w:line="240" w:lineRule="auto"/>
        <w:rPr>
          <w:rFonts w:ascii="Rdg Vesta" w:hAnsi="Rdg Vesta" w:cs="Arial"/>
          <w:b/>
          <w:sz w:val="20"/>
          <w:szCs w:val="20"/>
        </w:rPr>
      </w:pPr>
      <w:r w:rsidRPr="00BA3559">
        <w:rPr>
          <w:rFonts w:ascii="Rdg Vesta" w:hAnsi="Rdg Vesta" w:cs="Arial"/>
          <w:b/>
          <w:sz w:val="20"/>
          <w:szCs w:val="20"/>
        </w:rPr>
        <w:t>It should be noted that little cover will be achieved in the first 2 years</w:t>
      </w:r>
    </w:p>
    <w:p w14:paraId="3F665702" w14:textId="77777777" w:rsidR="00A51D68" w:rsidRPr="00BA3559" w:rsidRDefault="001D4860" w:rsidP="00B268C0">
      <w:pPr>
        <w:pStyle w:val="ListParagraph"/>
        <w:numPr>
          <w:ilvl w:val="0"/>
          <w:numId w:val="31"/>
        </w:numPr>
        <w:autoSpaceDE w:val="0"/>
        <w:autoSpaceDN w:val="0"/>
        <w:adjustRightInd w:val="0"/>
        <w:spacing w:after="0" w:line="240" w:lineRule="auto"/>
        <w:rPr>
          <w:rFonts w:ascii="Rdg Vesta" w:hAnsi="Rdg Vesta" w:cs="Arial"/>
          <w:b/>
          <w:sz w:val="20"/>
          <w:szCs w:val="20"/>
        </w:rPr>
      </w:pPr>
      <w:r w:rsidRPr="00BA3559">
        <w:rPr>
          <w:rFonts w:ascii="Rdg Vesta" w:hAnsi="Rdg Vesta" w:cs="Arial"/>
          <w:b/>
          <w:sz w:val="20"/>
          <w:szCs w:val="20"/>
        </w:rPr>
        <w:t xml:space="preserve">All meadow areas must be accessible to cut and collect machinery </w:t>
      </w:r>
    </w:p>
    <w:p w14:paraId="5424B8CC" w14:textId="77777777" w:rsidR="00A51D68" w:rsidRPr="00BA3559" w:rsidRDefault="00A51D68" w:rsidP="00517E1B">
      <w:pPr>
        <w:tabs>
          <w:tab w:val="left" w:pos="796"/>
        </w:tabs>
        <w:kinsoku w:val="0"/>
        <w:overflowPunct w:val="0"/>
        <w:autoSpaceDE w:val="0"/>
        <w:autoSpaceDN w:val="0"/>
        <w:adjustRightInd w:val="0"/>
        <w:spacing w:after="0" w:line="231" w:lineRule="exact"/>
        <w:rPr>
          <w:rFonts w:ascii="Rdg Vesta" w:hAnsi="Rdg Vesta" w:cs="Arial"/>
          <w:b/>
          <w:position w:val="1"/>
          <w:sz w:val="20"/>
          <w:szCs w:val="20"/>
        </w:rPr>
      </w:pPr>
    </w:p>
    <w:p w14:paraId="1FD2587B" w14:textId="77777777" w:rsidR="00B11E29" w:rsidRPr="00517E1B" w:rsidRDefault="007A1872" w:rsidP="00517E1B">
      <w:pPr>
        <w:tabs>
          <w:tab w:val="left" w:pos="796"/>
        </w:tabs>
        <w:kinsoku w:val="0"/>
        <w:overflowPunct w:val="0"/>
        <w:autoSpaceDE w:val="0"/>
        <w:autoSpaceDN w:val="0"/>
        <w:adjustRightInd w:val="0"/>
        <w:spacing w:after="0" w:line="231" w:lineRule="exact"/>
        <w:ind w:left="180" w:hanging="720"/>
        <w:rPr>
          <w:rFonts w:ascii="Rdg Vesta" w:hAnsi="Rdg Vesta" w:cs="Arial"/>
          <w:position w:val="1"/>
          <w:sz w:val="20"/>
          <w:szCs w:val="20"/>
        </w:rPr>
      </w:pPr>
      <w:r w:rsidRPr="00BA3559">
        <w:rPr>
          <w:rFonts w:ascii="Rdg Vesta" w:hAnsi="Rdg Vesta" w:cs="Arial"/>
          <w:b/>
          <w:position w:val="1"/>
          <w:sz w:val="20"/>
          <w:szCs w:val="20"/>
        </w:rPr>
        <w:t>5.9.1</w:t>
      </w:r>
      <w:r w:rsidR="00B268C0" w:rsidRPr="00BA3559">
        <w:rPr>
          <w:rFonts w:ascii="Rdg Vesta" w:hAnsi="Rdg Vesta" w:cs="Arial"/>
          <w:b/>
          <w:position w:val="1"/>
          <w:sz w:val="20"/>
          <w:szCs w:val="20"/>
        </w:rPr>
        <w:t xml:space="preserve">      </w:t>
      </w:r>
      <w:r w:rsidR="00424D33" w:rsidRPr="00BA3559">
        <w:rPr>
          <w:rFonts w:ascii="Rdg Vesta" w:hAnsi="Rdg Vesta" w:cs="Arial"/>
          <w:b/>
          <w:position w:val="1"/>
          <w:sz w:val="20"/>
          <w:szCs w:val="20"/>
        </w:rPr>
        <w:t>Site assessment</w:t>
      </w:r>
      <w:r w:rsidR="00771810" w:rsidRPr="00BA3559">
        <w:rPr>
          <w:rFonts w:ascii="Rdg Vesta" w:hAnsi="Rdg Vesta" w:cs="Arial"/>
          <w:b/>
          <w:position w:val="1"/>
          <w:sz w:val="20"/>
          <w:szCs w:val="20"/>
        </w:rPr>
        <w:t xml:space="preserve"> and design</w:t>
      </w:r>
      <w:r w:rsidR="00424D33" w:rsidRPr="00BA3559">
        <w:rPr>
          <w:rFonts w:ascii="Rdg Vesta" w:hAnsi="Rdg Vesta" w:cs="Arial"/>
          <w:b/>
          <w:position w:val="1"/>
          <w:sz w:val="20"/>
          <w:szCs w:val="20"/>
        </w:rPr>
        <w:t>:</w:t>
      </w:r>
      <w:r w:rsidR="00F56CB7" w:rsidRPr="00F96A36">
        <w:rPr>
          <w:rFonts w:ascii="Rdg Vesta" w:hAnsi="Rdg Vesta" w:cs="Arial"/>
          <w:sz w:val="20"/>
          <w:szCs w:val="20"/>
        </w:rPr>
        <w:t xml:space="preserve"> </w:t>
      </w:r>
    </w:p>
    <w:p w14:paraId="63992F83" w14:textId="77777777" w:rsidR="004116C8" w:rsidRPr="00F96A36" w:rsidRDefault="00F56CB7" w:rsidP="00F96A36">
      <w:pPr>
        <w:spacing w:after="0" w:line="240" w:lineRule="auto"/>
        <w:ind w:left="180"/>
        <w:rPr>
          <w:rFonts w:ascii="Rdg Vesta" w:hAnsi="Rdg Vesta" w:cs="Arial"/>
          <w:sz w:val="20"/>
          <w:szCs w:val="20"/>
        </w:rPr>
      </w:pPr>
      <w:r w:rsidRPr="00F96A36">
        <w:rPr>
          <w:rFonts w:ascii="Rdg Vesta" w:hAnsi="Rdg Vesta" w:cs="Arial"/>
          <w:sz w:val="20"/>
          <w:szCs w:val="20"/>
        </w:rPr>
        <w:t>Site and s</w:t>
      </w:r>
      <w:r w:rsidR="00B11E29" w:rsidRPr="00F96A36">
        <w:rPr>
          <w:rFonts w:ascii="Rdg Vesta" w:hAnsi="Rdg Vesta" w:cs="Arial"/>
          <w:sz w:val="20"/>
          <w:szCs w:val="20"/>
        </w:rPr>
        <w:t xml:space="preserve">oil </w:t>
      </w:r>
      <w:r w:rsidR="00B57333" w:rsidRPr="00F96A36">
        <w:rPr>
          <w:rFonts w:ascii="Rdg Vesta" w:hAnsi="Rdg Vesta" w:cs="Arial"/>
          <w:sz w:val="20"/>
          <w:szCs w:val="20"/>
        </w:rPr>
        <w:t>assessmen</w:t>
      </w:r>
      <w:r w:rsidR="00B268C0" w:rsidRPr="00F96A36">
        <w:rPr>
          <w:rFonts w:ascii="Rdg Vesta" w:hAnsi="Rdg Vesta" w:cs="Arial"/>
          <w:sz w:val="20"/>
          <w:szCs w:val="20"/>
        </w:rPr>
        <w:t>t to be carried out</w:t>
      </w:r>
      <w:r w:rsidR="00517E1B">
        <w:rPr>
          <w:rFonts w:ascii="Rdg Vesta" w:hAnsi="Rdg Vesta" w:cs="Arial"/>
          <w:sz w:val="20"/>
          <w:szCs w:val="20"/>
        </w:rPr>
        <w:t xml:space="preserve"> by principle designer</w:t>
      </w:r>
      <w:r w:rsidR="00B268C0" w:rsidRPr="00F96A36">
        <w:rPr>
          <w:rFonts w:ascii="Rdg Vesta" w:hAnsi="Rdg Vesta" w:cs="Arial"/>
          <w:sz w:val="20"/>
          <w:szCs w:val="20"/>
        </w:rPr>
        <w:t xml:space="preserve"> to </w:t>
      </w:r>
      <w:r w:rsidR="00472B29" w:rsidRPr="00F96A36">
        <w:rPr>
          <w:rFonts w:ascii="Rdg Vesta" w:hAnsi="Rdg Vesta" w:cs="Arial"/>
          <w:sz w:val="20"/>
          <w:szCs w:val="20"/>
        </w:rPr>
        <w:t>determine design</w:t>
      </w:r>
      <w:r w:rsidR="00B268C0" w:rsidRPr="00F96A36">
        <w:rPr>
          <w:rFonts w:ascii="Rdg Vesta" w:hAnsi="Rdg Vesta" w:cs="Arial"/>
          <w:sz w:val="20"/>
          <w:szCs w:val="20"/>
        </w:rPr>
        <w:t xml:space="preserve">, species </w:t>
      </w:r>
      <w:r w:rsidR="00BC34D6" w:rsidRPr="00F96A36">
        <w:rPr>
          <w:rFonts w:ascii="Rdg Vesta" w:hAnsi="Rdg Vesta" w:cs="Arial"/>
          <w:sz w:val="20"/>
          <w:szCs w:val="20"/>
        </w:rPr>
        <w:t>selection</w:t>
      </w:r>
      <w:r w:rsidR="00B268C0" w:rsidRPr="00F96A36">
        <w:rPr>
          <w:rFonts w:ascii="Rdg Vesta" w:hAnsi="Rdg Vesta" w:cs="Arial"/>
          <w:sz w:val="20"/>
          <w:szCs w:val="20"/>
        </w:rPr>
        <w:t xml:space="preserve"> and implementation.</w:t>
      </w:r>
    </w:p>
    <w:p w14:paraId="06C0A3B6" w14:textId="77777777" w:rsidR="00970B20" w:rsidRPr="00F96A36" w:rsidRDefault="00AC4454" w:rsidP="00F96A36">
      <w:pPr>
        <w:spacing w:after="0" w:line="240" w:lineRule="auto"/>
        <w:ind w:left="180"/>
        <w:rPr>
          <w:rFonts w:ascii="Rdg Vesta" w:hAnsi="Rdg Vesta" w:cs="Arial"/>
          <w:sz w:val="20"/>
          <w:szCs w:val="20"/>
        </w:rPr>
      </w:pPr>
      <w:r w:rsidRPr="00F96A36">
        <w:rPr>
          <w:rFonts w:ascii="Rdg Vesta" w:hAnsi="Rdg Vesta" w:cs="Arial"/>
          <w:sz w:val="20"/>
          <w:szCs w:val="20"/>
        </w:rPr>
        <w:t>Results and p</w:t>
      </w:r>
      <w:r w:rsidR="00B268C0" w:rsidRPr="00F96A36">
        <w:rPr>
          <w:rFonts w:ascii="Rdg Vesta" w:hAnsi="Rdg Vesta" w:cs="Arial"/>
          <w:sz w:val="20"/>
          <w:szCs w:val="20"/>
        </w:rPr>
        <w:t xml:space="preserve">roposals to </w:t>
      </w:r>
      <w:r w:rsidR="00E773B8" w:rsidRPr="00F96A36">
        <w:rPr>
          <w:rFonts w:ascii="Rdg Vesta" w:hAnsi="Rdg Vesta" w:cs="Arial"/>
          <w:sz w:val="20"/>
          <w:szCs w:val="20"/>
        </w:rPr>
        <w:t>HofGM</w:t>
      </w:r>
      <w:r w:rsidRPr="00F96A36">
        <w:rPr>
          <w:rFonts w:ascii="Rdg Vesta" w:hAnsi="Rdg Vesta" w:cs="Arial"/>
          <w:sz w:val="20"/>
          <w:szCs w:val="20"/>
        </w:rPr>
        <w:t xml:space="preserve"> for approval</w:t>
      </w:r>
      <w:r w:rsidR="00B268C0" w:rsidRPr="00F96A36">
        <w:rPr>
          <w:rFonts w:ascii="Rdg Vesta" w:hAnsi="Rdg Vesta" w:cs="Arial"/>
          <w:sz w:val="20"/>
          <w:szCs w:val="20"/>
        </w:rPr>
        <w:t xml:space="preserve"> in writing</w:t>
      </w:r>
      <w:r w:rsidRPr="00F96A36">
        <w:rPr>
          <w:rFonts w:ascii="Rdg Vesta" w:hAnsi="Rdg Vesta" w:cs="Arial"/>
          <w:sz w:val="20"/>
          <w:szCs w:val="20"/>
        </w:rPr>
        <w:t>.</w:t>
      </w:r>
    </w:p>
    <w:p w14:paraId="27553EE8" w14:textId="77777777" w:rsidR="00BB78CE" w:rsidRPr="00F96A36" w:rsidRDefault="00BB78CE" w:rsidP="00F96A36">
      <w:pPr>
        <w:spacing w:after="0" w:line="240" w:lineRule="auto"/>
        <w:ind w:left="180"/>
        <w:rPr>
          <w:rFonts w:ascii="Rdg Vesta" w:hAnsi="Rdg Vesta" w:cs="Arial"/>
          <w:sz w:val="20"/>
          <w:szCs w:val="20"/>
        </w:rPr>
      </w:pPr>
      <w:r w:rsidRPr="00F96A36">
        <w:rPr>
          <w:rFonts w:ascii="Rdg Vesta" w:hAnsi="Rdg Vesta" w:cs="Arial"/>
          <w:sz w:val="20"/>
          <w:szCs w:val="20"/>
        </w:rPr>
        <w:t>Low soil fertility is essential. Where soils have an index value of 0-3 (0-45, 0-400, and 0-100 ppm of P, K and Mg respectively) they will assume to be suitable if N values are also low. As a rough guide, values of total of less than 0.1</w:t>
      </w:r>
      <w:r w:rsidR="00472B29" w:rsidRPr="00F96A36">
        <w:rPr>
          <w:rFonts w:ascii="Rdg Vesta" w:hAnsi="Rdg Vesta" w:cs="Arial"/>
          <w:sz w:val="20"/>
          <w:szCs w:val="20"/>
        </w:rPr>
        <w:t>% is</w:t>
      </w:r>
      <w:r w:rsidRPr="00F96A36">
        <w:rPr>
          <w:rFonts w:ascii="Rdg Vesta" w:hAnsi="Rdg Vesta" w:cs="Arial"/>
          <w:sz w:val="20"/>
          <w:szCs w:val="20"/>
        </w:rPr>
        <w:t xml:space="preserve"> required</w:t>
      </w:r>
      <w:r w:rsidR="00465CBB">
        <w:rPr>
          <w:rFonts w:ascii="Rdg Vesta" w:hAnsi="Rdg Vesta" w:cs="Arial"/>
          <w:sz w:val="20"/>
          <w:szCs w:val="20"/>
        </w:rPr>
        <w:t>. Where soil fertility is high consideration to be given to meadow turf products.</w:t>
      </w:r>
    </w:p>
    <w:p w14:paraId="0C5B1031" w14:textId="77777777" w:rsidR="002803D6" w:rsidRPr="00BA3559" w:rsidRDefault="00970B20" w:rsidP="00F96A36">
      <w:pPr>
        <w:spacing w:after="0" w:line="240" w:lineRule="auto"/>
        <w:ind w:left="180"/>
        <w:rPr>
          <w:rFonts w:ascii="Rdg Vesta" w:hAnsi="Rdg Vesta" w:cs="Arial"/>
          <w:sz w:val="20"/>
          <w:szCs w:val="20"/>
        </w:rPr>
      </w:pPr>
      <w:r w:rsidRPr="00F96A36">
        <w:rPr>
          <w:rFonts w:ascii="Rdg Vesta" w:hAnsi="Rdg Vesta" w:cs="Arial"/>
          <w:sz w:val="20"/>
          <w:szCs w:val="20"/>
        </w:rPr>
        <w:t xml:space="preserve">Tall wild </w:t>
      </w:r>
      <w:r w:rsidR="00BC34D6" w:rsidRPr="00F96A36">
        <w:rPr>
          <w:rFonts w:ascii="Rdg Vesta" w:hAnsi="Rdg Vesta" w:cs="Arial"/>
          <w:sz w:val="20"/>
          <w:szCs w:val="20"/>
        </w:rPr>
        <w:t>Flower</w:t>
      </w:r>
      <w:r w:rsidR="00C2507C" w:rsidRPr="00F96A36">
        <w:rPr>
          <w:rFonts w:ascii="Rdg Vesta" w:hAnsi="Rdg Vesta" w:cs="Arial"/>
          <w:sz w:val="20"/>
          <w:szCs w:val="20"/>
        </w:rPr>
        <w:t xml:space="preserve"> mixtures should</w:t>
      </w:r>
      <w:r w:rsidR="00771810" w:rsidRPr="00F96A36">
        <w:rPr>
          <w:rFonts w:ascii="Rdg Vesta" w:hAnsi="Rdg Vesta" w:cs="Arial"/>
          <w:sz w:val="20"/>
          <w:szCs w:val="20"/>
        </w:rPr>
        <w:t xml:space="preserve"> not</w:t>
      </w:r>
      <w:r w:rsidR="00CC2DC8" w:rsidRPr="00F96A36">
        <w:rPr>
          <w:rFonts w:ascii="Rdg Vesta" w:hAnsi="Rdg Vesta" w:cs="Arial"/>
          <w:sz w:val="20"/>
          <w:szCs w:val="20"/>
        </w:rPr>
        <w:t xml:space="preserve"> be us</w:t>
      </w:r>
      <w:r w:rsidRPr="00F96A36">
        <w:rPr>
          <w:rFonts w:ascii="Rdg Vesta" w:hAnsi="Rdg Vesta" w:cs="Arial"/>
          <w:sz w:val="20"/>
          <w:szCs w:val="20"/>
        </w:rPr>
        <w:t>ed where there is the chance of o</w:t>
      </w:r>
      <w:r w:rsidR="00BC34D6" w:rsidRPr="00F96A36">
        <w:rPr>
          <w:rFonts w:ascii="Rdg Vesta" w:hAnsi="Rdg Vesta" w:cs="Arial"/>
          <w:sz w:val="20"/>
          <w:szCs w:val="20"/>
        </w:rPr>
        <w:t>bscuring</w:t>
      </w:r>
      <w:r w:rsidR="00465CBB">
        <w:rPr>
          <w:rFonts w:ascii="Rdg Vesta" w:hAnsi="Rdg Vesta" w:cs="Arial"/>
          <w:sz w:val="20"/>
          <w:szCs w:val="20"/>
        </w:rPr>
        <w:t xml:space="preserve"> sight lines or</w:t>
      </w:r>
      <w:r w:rsidR="00CC2DC8" w:rsidRPr="00F96A36">
        <w:rPr>
          <w:rFonts w:ascii="Rdg Vesta" w:hAnsi="Rdg Vesta" w:cs="Arial"/>
          <w:sz w:val="20"/>
          <w:szCs w:val="20"/>
        </w:rPr>
        <w:t xml:space="preserve"> causing</w:t>
      </w:r>
      <w:r w:rsidR="00465CBB">
        <w:rPr>
          <w:rFonts w:ascii="Rdg Vesta" w:hAnsi="Rdg Vesta" w:cs="Arial"/>
          <w:sz w:val="20"/>
          <w:szCs w:val="20"/>
        </w:rPr>
        <w:t xml:space="preserve"> obstruction</w:t>
      </w:r>
      <w:r w:rsidRPr="00F96A36">
        <w:rPr>
          <w:rFonts w:ascii="Rdg Vesta" w:hAnsi="Rdg Vesta" w:cs="Arial"/>
          <w:sz w:val="20"/>
          <w:szCs w:val="20"/>
        </w:rPr>
        <w:t xml:space="preserve"> for e</w:t>
      </w:r>
      <w:r w:rsidR="00BC34D6" w:rsidRPr="00F96A36">
        <w:rPr>
          <w:rFonts w:ascii="Rdg Vesta" w:hAnsi="Rdg Vesta" w:cs="Arial"/>
          <w:sz w:val="20"/>
          <w:szCs w:val="20"/>
        </w:rPr>
        <w:t>xample</w:t>
      </w:r>
      <w:r w:rsidR="00771810" w:rsidRPr="00F96A36">
        <w:rPr>
          <w:rFonts w:ascii="Rdg Vesta" w:hAnsi="Rdg Vesta" w:cs="Arial"/>
          <w:sz w:val="20"/>
          <w:szCs w:val="20"/>
        </w:rPr>
        <w:t xml:space="preserve"> on bends, </w:t>
      </w:r>
      <w:r w:rsidR="00CC2DC8" w:rsidRPr="00F96A36">
        <w:rPr>
          <w:rFonts w:ascii="Rdg Vesta" w:hAnsi="Rdg Vesta" w:cs="Arial"/>
          <w:sz w:val="20"/>
          <w:szCs w:val="20"/>
        </w:rPr>
        <w:t>road junctions</w:t>
      </w:r>
      <w:r w:rsidR="00771810" w:rsidRPr="00F96A36">
        <w:rPr>
          <w:rFonts w:ascii="Rdg Vesta" w:hAnsi="Rdg Vesta" w:cs="Arial"/>
          <w:sz w:val="20"/>
          <w:szCs w:val="20"/>
        </w:rPr>
        <w:t xml:space="preserve"> or within 2m of paths</w:t>
      </w:r>
      <w:r w:rsidR="00CC2DC8" w:rsidRPr="00F96A36">
        <w:rPr>
          <w:rFonts w:ascii="Rdg Vesta" w:hAnsi="Rdg Vesta" w:cs="Arial"/>
          <w:sz w:val="20"/>
          <w:szCs w:val="20"/>
        </w:rPr>
        <w:t>.</w:t>
      </w:r>
      <w:r w:rsidR="00CC2DC8" w:rsidRPr="00BA3559">
        <w:rPr>
          <w:rFonts w:ascii="Rdg Vesta" w:hAnsi="Rdg Vesta" w:cs="Arial"/>
          <w:sz w:val="20"/>
          <w:szCs w:val="20"/>
        </w:rPr>
        <w:t xml:space="preserve"> </w:t>
      </w:r>
    </w:p>
    <w:p w14:paraId="1C88ED56" w14:textId="77777777" w:rsidR="00BD487C" w:rsidRPr="00BA3559" w:rsidRDefault="00BD487C" w:rsidP="00AB4A42">
      <w:pPr>
        <w:tabs>
          <w:tab w:val="left" w:pos="796"/>
        </w:tabs>
        <w:kinsoku w:val="0"/>
        <w:overflowPunct w:val="0"/>
        <w:autoSpaceDE w:val="0"/>
        <w:autoSpaceDN w:val="0"/>
        <w:adjustRightInd w:val="0"/>
        <w:spacing w:after="0" w:line="231" w:lineRule="exact"/>
        <w:rPr>
          <w:rFonts w:ascii="Rdg Vesta" w:hAnsi="Rdg Vesta" w:cs="Arial"/>
          <w:b/>
          <w:position w:val="1"/>
          <w:sz w:val="20"/>
          <w:szCs w:val="20"/>
        </w:rPr>
      </w:pPr>
    </w:p>
    <w:p w14:paraId="4C05C54C" w14:textId="77777777" w:rsidR="00BD487C" w:rsidRPr="00BA3559" w:rsidRDefault="00D96737" w:rsidP="00BD487C">
      <w:pPr>
        <w:tabs>
          <w:tab w:val="left" w:pos="796"/>
        </w:tabs>
        <w:kinsoku w:val="0"/>
        <w:overflowPunct w:val="0"/>
        <w:autoSpaceDE w:val="0"/>
        <w:autoSpaceDN w:val="0"/>
        <w:adjustRightInd w:val="0"/>
        <w:spacing w:after="0" w:line="231" w:lineRule="exact"/>
        <w:ind w:left="180" w:hanging="720"/>
        <w:rPr>
          <w:rFonts w:ascii="Rdg Vesta" w:hAnsi="Rdg Vesta" w:cs="Arial"/>
          <w:position w:val="1"/>
          <w:sz w:val="20"/>
          <w:szCs w:val="20"/>
        </w:rPr>
      </w:pPr>
      <w:r>
        <w:rPr>
          <w:rFonts w:ascii="Rdg Vesta" w:hAnsi="Rdg Vesta" w:cs="Arial"/>
          <w:b/>
          <w:position w:val="1"/>
          <w:sz w:val="20"/>
          <w:szCs w:val="20"/>
        </w:rPr>
        <w:t>5.9.2</w:t>
      </w:r>
      <w:r w:rsidR="00CD6A99">
        <w:rPr>
          <w:rFonts w:ascii="Rdg Vesta" w:hAnsi="Rdg Vesta" w:cs="Arial"/>
          <w:b/>
          <w:position w:val="1"/>
          <w:sz w:val="20"/>
          <w:szCs w:val="20"/>
        </w:rPr>
        <w:t xml:space="preserve">    </w:t>
      </w:r>
      <w:r w:rsidR="001B3531">
        <w:rPr>
          <w:rFonts w:ascii="Rdg Vesta" w:hAnsi="Rdg Vesta" w:cs="Arial"/>
          <w:b/>
          <w:position w:val="1"/>
          <w:sz w:val="20"/>
          <w:szCs w:val="20"/>
        </w:rPr>
        <w:t xml:space="preserve">  </w:t>
      </w:r>
      <w:r w:rsidR="002D379A" w:rsidRPr="00BA3559">
        <w:rPr>
          <w:rFonts w:ascii="Rdg Vesta" w:hAnsi="Rdg Vesta" w:cs="Arial"/>
          <w:b/>
          <w:position w:val="1"/>
          <w:sz w:val="20"/>
          <w:szCs w:val="20"/>
        </w:rPr>
        <w:t>General</w:t>
      </w:r>
      <w:r w:rsidR="00BD487C" w:rsidRPr="00BA3559">
        <w:rPr>
          <w:rFonts w:ascii="Rdg Vesta" w:hAnsi="Rdg Vesta" w:cs="Arial"/>
          <w:b/>
          <w:position w:val="1"/>
          <w:sz w:val="20"/>
          <w:szCs w:val="20"/>
        </w:rPr>
        <w:t xml:space="preserve"> requirements:</w:t>
      </w:r>
      <w:r w:rsidR="00BD487C" w:rsidRPr="00BA3559">
        <w:rPr>
          <w:rFonts w:ascii="Rdg Vesta" w:hAnsi="Rdg Vesta" w:cs="Arial"/>
          <w:position w:val="1"/>
          <w:sz w:val="20"/>
          <w:szCs w:val="20"/>
        </w:rPr>
        <w:t xml:space="preserve"> </w:t>
      </w:r>
      <w:r w:rsidR="00BD487C" w:rsidRPr="00F96A36">
        <w:rPr>
          <w:rFonts w:ascii="Rdg Vesta" w:hAnsi="Rdg Vesta" w:cs="Arial"/>
          <w:sz w:val="20"/>
          <w:szCs w:val="20"/>
        </w:rPr>
        <w:t>Use suitable translocated herbicide (notice and</w:t>
      </w:r>
      <w:r w:rsidR="004067AD" w:rsidRPr="00F96A36">
        <w:rPr>
          <w:rFonts w:ascii="Rdg Vesta" w:hAnsi="Rdg Vesta" w:cs="Arial"/>
          <w:sz w:val="20"/>
          <w:szCs w:val="20"/>
        </w:rPr>
        <w:t xml:space="preserve"> proposals to be given to </w:t>
      </w:r>
      <w:r w:rsidR="00E773B8" w:rsidRPr="00F96A36">
        <w:rPr>
          <w:rFonts w:ascii="Rdg Vesta" w:hAnsi="Rdg Vesta" w:cs="Arial"/>
          <w:sz w:val="20"/>
          <w:szCs w:val="20"/>
        </w:rPr>
        <w:t>HofGM</w:t>
      </w:r>
      <w:r w:rsidR="004067AD" w:rsidRPr="00F96A36">
        <w:rPr>
          <w:rFonts w:ascii="Rdg Vesta" w:hAnsi="Rdg Vesta" w:cs="Arial"/>
          <w:sz w:val="20"/>
          <w:szCs w:val="20"/>
        </w:rPr>
        <w:t xml:space="preserve">) </w:t>
      </w:r>
      <w:r w:rsidR="00BD487C" w:rsidRPr="00F96A36">
        <w:rPr>
          <w:rFonts w:ascii="Rdg Vesta" w:hAnsi="Rdg Vesta" w:cs="Arial"/>
          <w:sz w:val="20"/>
          <w:szCs w:val="20"/>
        </w:rPr>
        <w:t xml:space="preserve">if existing herbage </w:t>
      </w:r>
      <w:r w:rsidR="002D379A" w:rsidRPr="00F96A36">
        <w:rPr>
          <w:rFonts w:ascii="Rdg Vesta" w:hAnsi="Rdg Vesta" w:cs="Arial"/>
          <w:sz w:val="20"/>
          <w:szCs w:val="20"/>
        </w:rPr>
        <w:t>especially</w:t>
      </w:r>
      <w:r w:rsidR="007224F5" w:rsidRPr="00F96A36">
        <w:rPr>
          <w:rFonts w:ascii="Rdg Vesta" w:hAnsi="Rdg Vesta" w:cs="Arial"/>
          <w:sz w:val="20"/>
          <w:szCs w:val="20"/>
        </w:rPr>
        <w:t xml:space="preserve"> pernicious weeds</w:t>
      </w:r>
      <w:r w:rsidR="00BD487C" w:rsidRPr="00F96A36">
        <w:rPr>
          <w:rFonts w:ascii="Rdg Vesta" w:hAnsi="Rdg Vesta" w:cs="Arial"/>
          <w:sz w:val="20"/>
          <w:szCs w:val="20"/>
        </w:rPr>
        <w:t xml:space="preserve"> minimum 4 weeks before intended commencement of works. Minimal cultivation to 100mm to produce suitable seed</w:t>
      </w:r>
      <w:r w:rsidR="007E3D24" w:rsidRPr="00F96A36">
        <w:rPr>
          <w:rFonts w:ascii="Rdg Vesta" w:hAnsi="Rdg Vesta" w:cs="Arial"/>
          <w:sz w:val="20"/>
          <w:szCs w:val="20"/>
        </w:rPr>
        <w:t xml:space="preserve"> bed using disc or </w:t>
      </w:r>
      <w:r w:rsidR="00F35373" w:rsidRPr="00F96A36">
        <w:rPr>
          <w:rFonts w:ascii="Rdg Vesta" w:hAnsi="Rdg Vesta" w:cs="Arial"/>
          <w:sz w:val="20"/>
          <w:szCs w:val="20"/>
        </w:rPr>
        <w:t>p</w:t>
      </w:r>
      <w:r w:rsidR="007E3D24" w:rsidRPr="00F96A36">
        <w:rPr>
          <w:rFonts w:ascii="Rdg Vesta" w:hAnsi="Rdg Vesta" w:cs="Arial"/>
          <w:sz w:val="20"/>
          <w:szCs w:val="20"/>
        </w:rPr>
        <w:t>owe</w:t>
      </w:r>
      <w:r w:rsidR="000F27FE" w:rsidRPr="00F96A36">
        <w:rPr>
          <w:rFonts w:ascii="Rdg Vesta" w:hAnsi="Rdg Vesta" w:cs="Arial"/>
          <w:sz w:val="20"/>
          <w:szCs w:val="20"/>
        </w:rPr>
        <w:t xml:space="preserve">r harrow </w:t>
      </w:r>
      <w:r w:rsidR="002D379A" w:rsidRPr="00F96A36">
        <w:rPr>
          <w:rFonts w:ascii="Rdg Vesta" w:hAnsi="Rdg Vesta" w:cs="Arial"/>
          <w:sz w:val="20"/>
          <w:szCs w:val="20"/>
        </w:rPr>
        <w:t>etc.</w:t>
      </w:r>
      <w:r w:rsidR="00BD487C" w:rsidRPr="00F96A36">
        <w:rPr>
          <w:rFonts w:ascii="Rdg Vesta" w:hAnsi="Rdg Vesta" w:cs="Arial"/>
          <w:sz w:val="20"/>
          <w:szCs w:val="20"/>
        </w:rPr>
        <w:t xml:space="preserve"> </w:t>
      </w:r>
      <w:r w:rsidR="007E3D24" w:rsidRPr="00F96A36">
        <w:rPr>
          <w:rFonts w:ascii="Rdg Vesta" w:hAnsi="Rdg Vesta" w:cs="Arial"/>
          <w:sz w:val="20"/>
          <w:szCs w:val="20"/>
        </w:rPr>
        <w:t xml:space="preserve">(Pedestrian </w:t>
      </w:r>
      <w:r w:rsidR="002D379A" w:rsidRPr="00F96A36">
        <w:rPr>
          <w:rFonts w:ascii="Rdg Vesta" w:hAnsi="Rdg Vesta" w:cs="Arial"/>
          <w:sz w:val="20"/>
          <w:szCs w:val="20"/>
        </w:rPr>
        <w:t>rotary</w:t>
      </w:r>
      <w:r w:rsidR="00BD487C" w:rsidRPr="00F96A36">
        <w:rPr>
          <w:rFonts w:ascii="Rdg Vesta" w:hAnsi="Rdg Vesta" w:cs="Arial"/>
          <w:sz w:val="20"/>
          <w:szCs w:val="20"/>
        </w:rPr>
        <w:t xml:space="preserve"> cultivator in smaller areas</w:t>
      </w:r>
      <w:r w:rsidR="007E3D24" w:rsidRPr="00F96A36">
        <w:rPr>
          <w:rFonts w:ascii="Rdg Vesta" w:hAnsi="Rdg Vesta" w:cs="Arial"/>
          <w:sz w:val="20"/>
          <w:szCs w:val="20"/>
        </w:rPr>
        <w:t>)</w:t>
      </w:r>
      <w:r w:rsidR="00BD487C" w:rsidRPr="00F96A36">
        <w:rPr>
          <w:rFonts w:ascii="Rdg Vesta" w:hAnsi="Rdg Vesta" w:cs="Arial"/>
          <w:sz w:val="20"/>
          <w:szCs w:val="20"/>
        </w:rPr>
        <w:t>.</w:t>
      </w:r>
    </w:p>
    <w:p w14:paraId="146ED246" w14:textId="77777777" w:rsidR="00BD487C" w:rsidRPr="00BA3559" w:rsidRDefault="00BD487C" w:rsidP="00F35373">
      <w:pPr>
        <w:spacing w:after="0" w:line="240" w:lineRule="auto"/>
        <w:ind w:left="180"/>
        <w:rPr>
          <w:rFonts w:ascii="Rdg Vesta" w:hAnsi="Rdg Vesta" w:cs="Arial"/>
          <w:b/>
          <w:position w:val="1"/>
          <w:sz w:val="20"/>
          <w:szCs w:val="20"/>
        </w:rPr>
      </w:pPr>
    </w:p>
    <w:p w14:paraId="7A857CDA" w14:textId="77777777" w:rsidR="002673F4" w:rsidRPr="00BA3559" w:rsidRDefault="00D96737" w:rsidP="00BD487C">
      <w:pPr>
        <w:tabs>
          <w:tab w:val="left" w:pos="796"/>
        </w:tabs>
        <w:kinsoku w:val="0"/>
        <w:overflowPunct w:val="0"/>
        <w:autoSpaceDE w:val="0"/>
        <w:autoSpaceDN w:val="0"/>
        <w:adjustRightInd w:val="0"/>
        <w:spacing w:after="0" w:line="231" w:lineRule="exact"/>
        <w:ind w:left="180" w:hanging="720"/>
        <w:rPr>
          <w:rFonts w:ascii="Rdg Vesta" w:hAnsi="Rdg Vesta" w:cs="Arial"/>
          <w:position w:val="1"/>
          <w:sz w:val="20"/>
          <w:szCs w:val="20"/>
        </w:rPr>
      </w:pPr>
      <w:r>
        <w:rPr>
          <w:rFonts w:ascii="Rdg Vesta" w:hAnsi="Rdg Vesta" w:cs="Arial"/>
          <w:b/>
          <w:position w:val="1"/>
          <w:sz w:val="20"/>
          <w:szCs w:val="20"/>
        </w:rPr>
        <w:t>5.9.3</w:t>
      </w:r>
      <w:r w:rsidR="00BA1827">
        <w:rPr>
          <w:rFonts w:ascii="Rdg Vesta" w:hAnsi="Rdg Vesta" w:cs="Arial"/>
          <w:b/>
          <w:position w:val="1"/>
          <w:sz w:val="20"/>
          <w:szCs w:val="20"/>
        </w:rPr>
        <w:t xml:space="preserve">    </w:t>
      </w:r>
      <w:r w:rsidR="001B3531">
        <w:rPr>
          <w:rFonts w:ascii="Rdg Vesta" w:hAnsi="Rdg Vesta" w:cs="Arial"/>
          <w:b/>
          <w:position w:val="1"/>
          <w:sz w:val="20"/>
          <w:szCs w:val="20"/>
        </w:rPr>
        <w:t xml:space="preserve">   </w:t>
      </w:r>
      <w:r w:rsidR="00BA1827">
        <w:rPr>
          <w:rFonts w:ascii="Rdg Vesta" w:hAnsi="Rdg Vesta" w:cs="Arial"/>
          <w:b/>
          <w:position w:val="1"/>
          <w:sz w:val="20"/>
          <w:szCs w:val="20"/>
        </w:rPr>
        <w:t>S</w:t>
      </w:r>
      <w:r w:rsidR="00BD487C" w:rsidRPr="00BA3559">
        <w:rPr>
          <w:rFonts w:ascii="Rdg Vesta" w:hAnsi="Rdg Vesta" w:cs="Arial"/>
          <w:b/>
          <w:position w:val="1"/>
          <w:sz w:val="20"/>
          <w:szCs w:val="20"/>
        </w:rPr>
        <w:t>pecific</w:t>
      </w:r>
      <w:r w:rsidR="00BA1827">
        <w:rPr>
          <w:rFonts w:ascii="Rdg Vesta" w:hAnsi="Rdg Vesta" w:cs="Arial"/>
          <w:b/>
          <w:position w:val="1"/>
          <w:sz w:val="20"/>
          <w:szCs w:val="20"/>
        </w:rPr>
        <w:t xml:space="preserve"> soil</w:t>
      </w:r>
      <w:r w:rsidR="00BD487C" w:rsidRPr="00BA3559">
        <w:rPr>
          <w:rFonts w:ascii="Rdg Vesta" w:hAnsi="Rdg Vesta" w:cs="Arial"/>
          <w:b/>
          <w:position w:val="1"/>
          <w:sz w:val="20"/>
          <w:szCs w:val="20"/>
        </w:rPr>
        <w:t xml:space="preserve"> requirements</w:t>
      </w:r>
      <w:r w:rsidR="00BA1827">
        <w:rPr>
          <w:rFonts w:ascii="Rdg Vesta" w:hAnsi="Rdg Vesta" w:cs="Arial"/>
          <w:b/>
          <w:position w:val="1"/>
          <w:sz w:val="20"/>
          <w:szCs w:val="20"/>
        </w:rPr>
        <w:t>:</w:t>
      </w:r>
    </w:p>
    <w:p w14:paraId="6E13A497" w14:textId="77777777" w:rsidR="00F85599" w:rsidRPr="001B3531" w:rsidRDefault="002673F4" w:rsidP="001B3531">
      <w:pPr>
        <w:spacing w:after="0" w:line="240" w:lineRule="auto"/>
        <w:ind w:left="180"/>
        <w:rPr>
          <w:rFonts w:ascii="Rdg Vesta" w:hAnsi="Rdg Vesta" w:cs="Arial"/>
          <w:sz w:val="20"/>
          <w:szCs w:val="20"/>
        </w:rPr>
      </w:pPr>
      <w:r w:rsidRPr="001B3531">
        <w:rPr>
          <w:rFonts w:ascii="Rdg Vesta" w:hAnsi="Rdg Vesta" w:cs="Arial"/>
          <w:sz w:val="20"/>
          <w:szCs w:val="20"/>
        </w:rPr>
        <w:t>Undisturbed soils falling within the parameters of 5.9.</w:t>
      </w:r>
      <w:r w:rsidR="00BA1827" w:rsidRPr="001B3531">
        <w:rPr>
          <w:rFonts w:ascii="Rdg Vesta" w:hAnsi="Rdg Vesta" w:cs="Arial"/>
          <w:sz w:val="20"/>
          <w:szCs w:val="20"/>
        </w:rPr>
        <w:t>1 prepare as 5.9.4</w:t>
      </w:r>
      <w:r w:rsidR="00BD487C" w:rsidRPr="001B3531">
        <w:rPr>
          <w:rFonts w:ascii="Rdg Vesta" w:hAnsi="Rdg Vesta" w:cs="Arial"/>
          <w:sz w:val="20"/>
          <w:szCs w:val="20"/>
        </w:rPr>
        <w:t xml:space="preserve"> </w:t>
      </w:r>
    </w:p>
    <w:p w14:paraId="029E1631" w14:textId="77777777" w:rsidR="007224F5" w:rsidRPr="001B3531" w:rsidRDefault="00BD487C" w:rsidP="001B3531">
      <w:pPr>
        <w:spacing w:after="0" w:line="240" w:lineRule="auto"/>
        <w:ind w:left="180"/>
        <w:rPr>
          <w:rFonts w:ascii="Rdg Vesta" w:hAnsi="Rdg Vesta" w:cs="Arial"/>
          <w:sz w:val="20"/>
          <w:szCs w:val="20"/>
        </w:rPr>
      </w:pPr>
      <w:r w:rsidRPr="001B3531">
        <w:rPr>
          <w:rFonts w:ascii="Rdg Vesta" w:hAnsi="Rdg Vesta" w:cs="Arial"/>
          <w:sz w:val="20"/>
          <w:szCs w:val="20"/>
        </w:rPr>
        <w:t xml:space="preserve">Undisturbed soils </w:t>
      </w:r>
      <w:r w:rsidR="007224F5" w:rsidRPr="001B3531">
        <w:rPr>
          <w:rFonts w:ascii="Rdg Vesta" w:hAnsi="Rdg Vesta" w:cs="Arial"/>
          <w:sz w:val="20"/>
          <w:szCs w:val="20"/>
        </w:rPr>
        <w:t xml:space="preserve">not </w:t>
      </w:r>
      <w:r w:rsidRPr="001B3531">
        <w:rPr>
          <w:rFonts w:ascii="Rdg Vesta" w:hAnsi="Rdg Vesta" w:cs="Arial"/>
          <w:sz w:val="20"/>
          <w:szCs w:val="20"/>
        </w:rPr>
        <w:t>falling within the parameters of 5.9.</w:t>
      </w:r>
      <w:r w:rsidR="007224F5" w:rsidRPr="001B3531">
        <w:rPr>
          <w:rFonts w:ascii="Rdg Vesta" w:hAnsi="Rdg Vesta" w:cs="Arial"/>
          <w:sz w:val="20"/>
          <w:szCs w:val="20"/>
        </w:rPr>
        <w:t xml:space="preserve">1 </w:t>
      </w:r>
      <w:r w:rsidR="002673F4" w:rsidRPr="001B3531">
        <w:rPr>
          <w:rFonts w:ascii="Rdg Vesta" w:hAnsi="Rdg Vesta" w:cs="Arial"/>
          <w:sz w:val="20"/>
          <w:szCs w:val="20"/>
        </w:rPr>
        <w:t xml:space="preserve"> </w:t>
      </w:r>
      <w:r w:rsidR="00AC4454" w:rsidRPr="001B3531">
        <w:rPr>
          <w:rFonts w:ascii="Rdg Vesta" w:hAnsi="Rdg Vesta" w:cs="Arial"/>
          <w:sz w:val="20"/>
          <w:szCs w:val="20"/>
        </w:rPr>
        <w:t>T</w:t>
      </w:r>
      <w:r w:rsidR="00F85599" w:rsidRPr="001B3531">
        <w:rPr>
          <w:rFonts w:ascii="Rdg Vesta" w:hAnsi="Rdg Vesta" w:cs="Arial"/>
          <w:sz w:val="20"/>
          <w:szCs w:val="20"/>
        </w:rPr>
        <w:t>op soil stripped from site</w:t>
      </w:r>
      <w:r w:rsidR="007E3D24" w:rsidRPr="001B3531">
        <w:rPr>
          <w:rFonts w:ascii="Rdg Vesta" w:hAnsi="Rdg Vesta" w:cs="Arial"/>
          <w:sz w:val="20"/>
          <w:szCs w:val="20"/>
        </w:rPr>
        <w:t xml:space="preserve"> (150-250mm as </w:t>
      </w:r>
      <w:r w:rsidR="00F56CB7" w:rsidRPr="001B3531">
        <w:rPr>
          <w:rFonts w:ascii="Rdg Vesta" w:hAnsi="Rdg Vesta" w:cs="Arial"/>
          <w:sz w:val="20"/>
          <w:szCs w:val="20"/>
        </w:rPr>
        <w:t xml:space="preserve">     </w:t>
      </w:r>
      <w:r w:rsidR="00AC4454" w:rsidRPr="001B3531">
        <w:rPr>
          <w:rFonts w:ascii="Rdg Vesta" w:hAnsi="Rdg Vesta" w:cs="Arial"/>
          <w:sz w:val="20"/>
          <w:szCs w:val="20"/>
        </w:rPr>
        <w:t>determined in proposals) or</w:t>
      </w:r>
      <w:r w:rsidR="002C2F2D" w:rsidRPr="001B3531">
        <w:rPr>
          <w:rFonts w:ascii="Rdg Vesta" w:hAnsi="Rdg Vesta" w:cs="Arial"/>
          <w:sz w:val="20"/>
          <w:szCs w:val="20"/>
        </w:rPr>
        <w:t xml:space="preserve"> deep ploughing (inversion ploughing)</w:t>
      </w:r>
      <w:r w:rsidR="00AC4454" w:rsidRPr="001B3531">
        <w:rPr>
          <w:rFonts w:ascii="Rdg Vesta" w:hAnsi="Rdg Vesta" w:cs="Arial"/>
          <w:sz w:val="20"/>
          <w:szCs w:val="20"/>
        </w:rPr>
        <w:t xml:space="preserve"> Sub soil prepared as 3.6</w:t>
      </w:r>
      <w:r w:rsidR="00BA1827" w:rsidRPr="001B3531">
        <w:rPr>
          <w:rFonts w:ascii="Rdg Vesta" w:hAnsi="Rdg Vesta" w:cs="Arial"/>
          <w:sz w:val="20"/>
          <w:szCs w:val="20"/>
        </w:rPr>
        <w:t xml:space="preserve"> and 5.9.4</w:t>
      </w:r>
    </w:p>
    <w:p w14:paraId="05C6077B" w14:textId="78172869" w:rsidR="00A00DF3" w:rsidRDefault="00A00DF3" w:rsidP="001B3531">
      <w:pPr>
        <w:spacing w:after="0" w:line="240" w:lineRule="auto"/>
        <w:ind w:left="180"/>
        <w:rPr>
          <w:rFonts w:ascii="Rdg Vesta" w:hAnsi="Rdg Vesta" w:cs="Arial"/>
          <w:sz w:val="20"/>
          <w:szCs w:val="20"/>
        </w:rPr>
      </w:pPr>
      <w:r w:rsidRPr="001B3531">
        <w:rPr>
          <w:rFonts w:ascii="Rdg Vesta" w:hAnsi="Rdg Vesta" w:cs="Arial"/>
          <w:sz w:val="20"/>
          <w:szCs w:val="20"/>
        </w:rPr>
        <w:t>Sub soil or manufactured soil profile: Subsoil prepared as 3.6</w:t>
      </w:r>
      <w:r w:rsidR="0086667F" w:rsidRPr="001B3531">
        <w:rPr>
          <w:rFonts w:ascii="Rdg Vesta" w:hAnsi="Rdg Vesta" w:cs="Arial"/>
          <w:sz w:val="20"/>
          <w:szCs w:val="20"/>
        </w:rPr>
        <w:t xml:space="preserve"> if it is not possible</w:t>
      </w:r>
      <w:r w:rsidR="007224F5" w:rsidRPr="001B3531">
        <w:rPr>
          <w:rFonts w:ascii="Rdg Vesta" w:hAnsi="Rdg Vesta" w:cs="Arial"/>
          <w:sz w:val="20"/>
          <w:szCs w:val="20"/>
        </w:rPr>
        <w:t xml:space="preserve"> to produce a suitable seed </w:t>
      </w:r>
      <w:r w:rsidR="00CD6A99" w:rsidRPr="001B3531">
        <w:rPr>
          <w:rFonts w:ascii="Rdg Vesta" w:hAnsi="Rdg Vesta" w:cs="Arial"/>
          <w:sz w:val="20"/>
          <w:szCs w:val="20"/>
        </w:rPr>
        <w:t xml:space="preserve">   bed </w:t>
      </w:r>
      <w:r w:rsidR="0086667F" w:rsidRPr="001B3531">
        <w:rPr>
          <w:rFonts w:ascii="Rdg Vesta" w:hAnsi="Rdg Vesta" w:cs="Arial"/>
          <w:sz w:val="20"/>
          <w:szCs w:val="20"/>
        </w:rPr>
        <w:t xml:space="preserve">inform </w:t>
      </w:r>
      <w:r w:rsidR="00E773B8" w:rsidRPr="001B3531">
        <w:rPr>
          <w:rFonts w:ascii="Rdg Vesta" w:hAnsi="Rdg Vesta" w:cs="Arial"/>
          <w:sz w:val="20"/>
          <w:szCs w:val="20"/>
        </w:rPr>
        <w:t>HofGM</w:t>
      </w:r>
      <w:r w:rsidR="0086667F" w:rsidRPr="001B3531">
        <w:rPr>
          <w:rFonts w:ascii="Rdg Vesta" w:hAnsi="Rdg Vesta" w:cs="Arial"/>
          <w:sz w:val="20"/>
          <w:szCs w:val="20"/>
        </w:rPr>
        <w:t xml:space="preserve"> with proposals for bringing in inert low nutrient fill ensuring that the specified levels are </w:t>
      </w:r>
      <w:r w:rsidR="002D379A" w:rsidRPr="001B3531">
        <w:rPr>
          <w:rFonts w:ascii="Rdg Vesta" w:hAnsi="Rdg Vesta" w:cs="Arial"/>
          <w:sz w:val="20"/>
          <w:szCs w:val="20"/>
        </w:rPr>
        <w:t>achievable</w:t>
      </w:r>
      <w:r w:rsidR="0086667F" w:rsidRPr="001B3531">
        <w:rPr>
          <w:rFonts w:ascii="Rdg Vesta" w:hAnsi="Rdg Vesta" w:cs="Arial"/>
          <w:sz w:val="20"/>
          <w:szCs w:val="20"/>
        </w:rPr>
        <w:t xml:space="preserve"> </w:t>
      </w:r>
    </w:p>
    <w:p w14:paraId="2B764DA4" w14:textId="77777777" w:rsidR="00132DA4" w:rsidRPr="001B3531" w:rsidRDefault="00132DA4" w:rsidP="001B3531">
      <w:pPr>
        <w:spacing w:after="0" w:line="240" w:lineRule="auto"/>
        <w:ind w:left="180"/>
        <w:rPr>
          <w:rFonts w:ascii="Rdg Vesta" w:hAnsi="Rdg Vesta" w:cs="Arial"/>
          <w:sz w:val="20"/>
          <w:szCs w:val="20"/>
        </w:rPr>
      </w:pPr>
    </w:p>
    <w:p w14:paraId="1919BD93" w14:textId="77777777" w:rsidR="00D92B62" w:rsidRPr="00BA3559" w:rsidRDefault="00D92B62" w:rsidP="00360037">
      <w:pPr>
        <w:tabs>
          <w:tab w:val="left" w:pos="796"/>
        </w:tabs>
        <w:kinsoku w:val="0"/>
        <w:overflowPunct w:val="0"/>
        <w:autoSpaceDE w:val="0"/>
        <w:autoSpaceDN w:val="0"/>
        <w:adjustRightInd w:val="0"/>
        <w:spacing w:after="0" w:line="231" w:lineRule="exact"/>
        <w:ind w:left="180" w:hanging="720"/>
        <w:rPr>
          <w:rFonts w:ascii="Rdg Vesta" w:hAnsi="Rdg Vesta" w:cs="Arial"/>
          <w:position w:val="1"/>
          <w:sz w:val="20"/>
          <w:szCs w:val="20"/>
        </w:rPr>
      </w:pPr>
    </w:p>
    <w:p w14:paraId="0B8A6A3E" w14:textId="77777777" w:rsidR="00D92B62" w:rsidRPr="00BA3559" w:rsidRDefault="00D96737" w:rsidP="00D92B62">
      <w:pPr>
        <w:pStyle w:val="NoSpacing"/>
        <w:ind w:left="180" w:hanging="720"/>
        <w:rPr>
          <w:rFonts w:ascii="Rdg Vesta" w:hAnsi="Rdg Vesta" w:cs="Arial"/>
          <w:b/>
          <w:sz w:val="20"/>
          <w:szCs w:val="20"/>
        </w:rPr>
      </w:pPr>
      <w:r>
        <w:rPr>
          <w:rFonts w:ascii="Rdg Vesta" w:hAnsi="Rdg Vesta" w:cs="Arial"/>
          <w:b/>
          <w:position w:val="1"/>
          <w:sz w:val="20"/>
          <w:szCs w:val="20"/>
        </w:rPr>
        <w:lastRenderedPageBreak/>
        <w:t xml:space="preserve"> 5.9.4</w:t>
      </w:r>
      <w:r w:rsidR="00D92B62" w:rsidRPr="00BA3559">
        <w:rPr>
          <w:rFonts w:ascii="Rdg Vesta" w:hAnsi="Rdg Vesta" w:cs="Arial"/>
          <w:b/>
          <w:position w:val="1"/>
          <w:sz w:val="20"/>
          <w:szCs w:val="20"/>
        </w:rPr>
        <w:t xml:space="preserve">     </w:t>
      </w:r>
      <w:r w:rsidR="00AC4454" w:rsidRPr="00BA3559">
        <w:rPr>
          <w:rFonts w:ascii="Rdg Vesta" w:hAnsi="Rdg Vesta" w:cs="Arial"/>
          <w:b/>
          <w:position w:val="1"/>
          <w:sz w:val="20"/>
          <w:szCs w:val="20"/>
        </w:rPr>
        <w:t xml:space="preserve"> </w:t>
      </w:r>
      <w:r w:rsidR="00D92B62" w:rsidRPr="00BA3559">
        <w:rPr>
          <w:rFonts w:ascii="Rdg Vesta" w:hAnsi="Rdg Vesta" w:cs="Arial"/>
          <w:b/>
          <w:sz w:val="20"/>
          <w:szCs w:val="20"/>
        </w:rPr>
        <w:t>Consolidation and finished levels:</w:t>
      </w:r>
    </w:p>
    <w:p w14:paraId="581A7971" w14:textId="77777777" w:rsidR="00D92B62" w:rsidRPr="001B3531" w:rsidRDefault="00D92B62" w:rsidP="001B3531">
      <w:pPr>
        <w:spacing w:after="0" w:line="240" w:lineRule="auto"/>
        <w:ind w:left="180"/>
        <w:rPr>
          <w:rFonts w:ascii="Rdg Vesta" w:hAnsi="Rdg Vesta" w:cs="Arial"/>
          <w:sz w:val="20"/>
          <w:szCs w:val="20"/>
        </w:rPr>
      </w:pPr>
      <w:r w:rsidRPr="00BA3559">
        <w:rPr>
          <w:rFonts w:ascii="Rdg Vesta" w:hAnsi="Rdg Vesta" w:cs="Arial"/>
          <w:sz w:val="20"/>
          <w:szCs w:val="20"/>
        </w:rPr>
        <w:t>Lightly consolidate with a light “Cambridge” (Ribbed) type roller, or for smaller areas</w:t>
      </w:r>
      <w:r w:rsidR="001B3531">
        <w:rPr>
          <w:rFonts w:ascii="Rdg Vesta" w:hAnsi="Rdg Vesta" w:cs="Arial"/>
          <w:sz w:val="20"/>
          <w:szCs w:val="20"/>
        </w:rPr>
        <w:t xml:space="preserve"> by walking, with the </w:t>
      </w:r>
      <w:r w:rsidRPr="00BA3559">
        <w:rPr>
          <w:rFonts w:ascii="Rdg Vesta" w:hAnsi="Rdg Vesta" w:cs="Arial"/>
          <w:sz w:val="20"/>
          <w:szCs w:val="20"/>
        </w:rPr>
        <w:t xml:space="preserve">operatives putting their weight onto their heels and walking systematically over the site in two directions. Following rolling any variations in levels should be addressed by adding sub soil, other </w:t>
      </w:r>
      <w:r w:rsidR="00472B29" w:rsidRPr="00BA3559">
        <w:rPr>
          <w:rFonts w:ascii="Rdg Vesta" w:hAnsi="Rdg Vesta" w:cs="Arial"/>
          <w:sz w:val="20"/>
          <w:szCs w:val="20"/>
        </w:rPr>
        <w:t>pre-approved</w:t>
      </w:r>
      <w:r w:rsidRPr="00BA3559">
        <w:rPr>
          <w:rFonts w:ascii="Rdg Vesta" w:hAnsi="Rdg Vesta" w:cs="Arial"/>
          <w:sz w:val="20"/>
          <w:szCs w:val="20"/>
        </w:rPr>
        <w:t xml:space="preserve"> low nutrient fill or spreading the surface layer. Finished layers to meet the falls and levels of the surrounding grassed areas (acceptable variation +5mm to -10mm). Finished levels with existing hard surfaces such as drains, kerbs and paving level to be 25mm above hard surface. Where it is not possible to form a seed bed with the existing </w:t>
      </w:r>
      <w:r w:rsidR="00472B29" w:rsidRPr="00BA3559">
        <w:rPr>
          <w:rFonts w:ascii="Rdg Vesta" w:hAnsi="Rdg Vesta" w:cs="Arial"/>
          <w:sz w:val="20"/>
          <w:szCs w:val="20"/>
        </w:rPr>
        <w:t>sub straight</w:t>
      </w:r>
      <w:r w:rsidRPr="00BA3559">
        <w:rPr>
          <w:rFonts w:ascii="Rdg Vesta" w:hAnsi="Rdg Vesta" w:cs="Arial"/>
          <w:sz w:val="20"/>
          <w:szCs w:val="20"/>
        </w:rPr>
        <w:t xml:space="preserve"> low nutrient fill (proposals and representative sample to the </w:t>
      </w:r>
      <w:r w:rsidR="00E773B8" w:rsidRPr="00BA3559">
        <w:rPr>
          <w:rFonts w:ascii="Rdg Vesta" w:hAnsi="Rdg Vesta" w:cs="Arial"/>
          <w:sz w:val="20"/>
          <w:szCs w:val="20"/>
        </w:rPr>
        <w:t>HofGM</w:t>
      </w:r>
      <w:r w:rsidRPr="00BA3559">
        <w:rPr>
          <w:rFonts w:ascii="Rdg Vesta" w:hAnsi="Rdg Vesta" w:cs="Arial"/>
          <w:sz w:val="20"/>
          <w:szCs w:val="20"/>
        </w:rPr>
        <w:t xml:space="preserve"> for approval) should be used to bring up levels and form a seed </w:t>
      </w:r>
      <w:r w:rsidR="00472B29" w:rsidRPr="00BA3559">
        <w:rPr>
          <w:rFonts w:ascii="Rdg Vesta" w:hAnsi="Rdg Vesta" w:cs="Arial"/>
          <w:sz w:val="20"/>
          <w:szCs w:val="20"/>
        </w:rPr>
        <w:t>bed. The</w:t>
      </w:r>
      <w:r w:rsidRPr="00BA3559">
        <w:rPr>
          <w:rFonts w:ascii="Rdg Vesta" w:hAnsi="Rdg Vesta" w:cs="Arial"/>
          <w:sz w:val="20"/>
          <w:szCs w:val="20"/>
        </w:rPr>
        <w:t xml:space="preserve"> fill material should not be </w:t>
      </w:r>
      <w:r w:rsidR="00472B29" w:rsidRPr="00BA3559">
        <w:rPr>
          <w:rFonts w:ascii="Rdg Vesta" w:hAnsi="Rdg Vesta" w:cs="Arial"/>
          <w:sz w:val="20"/>
          <w:szCs w:val="20"/>
        </w:rPr>
        <w:t>played</w:t>
      </w:r>
      <w:r w:rsidRPr="00BA3559">
        <w:rPr>
          <w:rFonts w:ascii="Rdg Vesta" w:hAnsi="Rdg Vesta" w:cs="Arial"/>
          <w:sz w:val="20"/>
          <w:szCs w:val="20"/>
        </w:rPr>
        <w:t xml:space="preserve"> in excess of 100mm</w:t>
      </w:r>
    </w:p>
    <w:p w14:paraId="0AB1CCFE" w14:textId="77777777" w:rsidR="00AC4454" w:rsidRPr="00BA3559" w:rsidRDefault="00AC4454" w:rsidP="00AB6113">
      <w:pPr>
        <w:tabs>
          <w:tab w:val="left" w:pos="796"/>
        </w:tabs>
        <w:kinsoku w:val="0"/>
        <w:overflowPunct w:val="0"/>
        <w:autoSpaceDE w:val="0"/>
        <w:autoSpaceDN w:val="0"/>
        <w:adjustRightInd w:val="0"/>
        <w:spacing w:after="0" w:line="231" w:lineRule="exact"/>
        <w:rPr>
          <w:rFonts w:ascii="Rdg Vesta" w:hAnsi="Rdg Vesta" w:cs="Arial"/>
          <w:b/>
          <w:position w:val="1"/>
          <w:sz w:val="20"/>
          <w:szCs w:val="20"/>
        </w:rPr>
      </w:pPr>
      <w:r w:rsidRPr="00BA3559">
        <w:rPr>
          <w:rFonts w:ascii="Rdg Vesta" w:hAnsi="Rdg Vesta" w:cs="Arial"/>
          <w:b/>
          <w:position w:val="1"/>
          <w:sz w:val="20"/>
          <w:szCs w:val="20"/>
        </w:rPr>
        <w:t xml:space="preserve">           </w:t>
      </w:r>
    </w:p>
    <w:p w14:paraId="6211DB7A" w14:textId="77777777" w:rsidR="00AB6113" w:rsidRPr="00BA3559" w:rsidRDefault="00BA1827" w:rsidP="001B3531">
      <w:pPr>
        <w:tabs>
          <w:tab w:val="left" w:pos="142"/>
        </w:tabs>
        <w:kinsoku w:val="0"/>
        <w:overflowPunct w:val="0"/>
        <w:autoSpaceDE w:val="0"/>
        <w:autoSpaceDN w:val="0"/>
        <w:adjustRightInd w:val="0"/>
        <w:spacing w:after="0" w:line="231" w:lineRule="exact"/>
        <w:ind w:left="-540"/>
        <w:rPr>
          <w:rFonts w:ascii="Rdg Vesta" w:hAnsi="Rdg Vesta" w:cs="Arial"/>
          <w:b/>
          <w:position w:val="1"/>
          <w:sz w:val="20"/>
          <w:szCs w:val="20"/>
        </w:rPr>
      </w:pPr>
      <w:r>
        <w:rPr>
          <w:rFonts w:ascii="Rdg Vesta" w:hAnsi="Rdg Vesta" w:cs="Arial"/>
          <w:b/>
          <w:position w:val="1"/>
          <w:sz w:val="20"/>
          <w:szCs w:val="20"/>
        </w:rPr>
        <w:t>5.9.5</w:t>
      </w:r>
      <w:r w:rsidR="001B3531">
        <w:rPr>
          <w:rFonts w:ascii="Rdg Vesta" w:hAnsi="Rdg Vesta" w:cs="Arial"/>
          <w:b/>
          <w:position w:val="1"/>
          <w:sz w:val="20"/>
          <w:szCs w:val="20"/>
        </w:rPr>
        <w:tab/>
      </w:r>
      <w:r w:rsidR="00AB6113" w:rsidRPr="001B3531">
        <w:rPr>
          <w:rFonts w:ascii="Rdg Vesta" w:hAnsi="Rdg Vesta" w:cs="Arial"/>
          <w:b/>
          <w:sz w:val="20"/>
          <w:szCs w:val="20"/>
        </w:rPr>
        <w:t xml:space="preserve">Seed bed preparation: </w:t>
      </w:r>
      <w:r w:rsidR="00AB6113" w:rsidRPr="001B3531">
        <w:rPr>
          <w:rFonts w:ascii="Rdg Vesta" w:hAnsi="Rdg Vesta" w:cs="Arial"/>
          <w:sz w:val="20"/>
          <w:szCs w:val="20"/>
        </w:rPr>
        <w:t xml:space="preserve">The </w:t>
      </w:r>
      <w:r w:rsidR="00AB6113" w:rsidRPr="00BA3559">
        <w:rPr>
          <w:rFonts w:ascii="Rdg Vesta" w:hAnsi="Rdg Vesta" w:cs="Arial"/>
          <w:sz w:val="20"/>
          <w:szCs w:val="20"/>
        </w:rPr>
        <w:t xml:space="preserve">surface should be lightly and uniformly raked to produce a friable tilth. All      </w:t>
      </w:r>
      <w:r w:rsidR="001B3531">
        <w:rPr>
          <w:rFonts w:ascii="Rdg Vesta" w:hAnsi="Rdg Vesta" w:cs="Arial"/>
          <w:sz w:val="20"/>
          <w:szCs w:val="20"/>
        </w:rPr>
        <w:tab/>
      </w:r>
      <w:r w:rsidR="00AB6113" w:rsidRPr="00BA3559">
        <w:rPr>
          <w:rFonts w:ascii="Rdg Vesta" w:hAnsi="Rdg Vesta" w:cs="Arial"/>
          <w:sz w:val="20"/>
          <w:szCs w:val="20"/>
        </w:rPr>
        <w:t xml:space="preserve">surface stones 10mm+ (in any dimension) should be removed from site. </w:t>
      </w:r>
    </w:p>
    <w:p w14:paraId="621DC1CB" w14:textId="77777777" w:rsidR="00AB6113" w:rsidRPr="00BA3559" w:rsidRDefault="00AB6113" w:rsidP="005A7F13">
      <w:pPr>
        <w:tabs>
          <w:tab w:val="left" w:pos="796"/>
        </w:tabs>
        <w:kinsoku w:val="0"/>
        <w:overflowPunct w:val="0"/>
        <w:autoSpaceDE w:val="0"/>
        <w:autoSpaceDN w:val="0"/>
        <w:adjustRightInd w:val="0"/>
        <w:spacing w:after="0" w:line="231" w:lineRule="exact"/>
        <w:ind w:left="-540"/>
        <w:rPr>
          <w:rFonts w:ascii="Rdg Vesta" w:hAnsi="Rdg Vesta" w:cs="Arial"/>
          <w:b/>
          <w:position w:val="1"/>
          <w:sz w:val="20"/>
          <w:szCs w:val="20"/>
        </w:rPr>
      </w:pPr>
    </w:p>
    <w:p w14:paraId="2AA066DC" w14:textId="77777777" w:rsidR="0086667F" w:rsidRPr="00BA3559" w:rsidRDefault="00BA1827" w:rsidP="001B3531">
      <w:pPr>
        <w:tabs>
          <w:tab w:val="left" w:pos="142"/>
        </w:tabs>
        <w:kinsoku w:val="0"/>
        <w:overflowPunct w:val="0"/>
        <w:autoSpaceDE w:val="0"/>
        <w:autoSpaceDN w:val="0"/>
        <w:adjustRightInd w:val="0"/>
        <w:spacing w:after="0" w:line="231" w:lineRule="exact"/>
        <w:ind w:left="-540"/>
        <w:rPr>
          <w:rFonts w:ascii="Rdg Vesta" w:hAnsi="Rdg Vesta" w:cs="Arial"/>
          <w:b/>
          <w:position w:val="1"/>
          <w:sz w:val="20"/>
          <w:szCs w:val="20"/>
        </w:rPr>
      </w:pPr>
      <w:r>
        <w:rPr>
          <w:rFonts w:ascii="Rdg Vesta" w:hAnsi="Rdg Vesta" w:cs="Arial"/>
          <w:b/>
          <w:position w:val="1"/>
          <w:sz w:val="20"/>
          <w:szCs w:val="20"/>
        </w:rPr>
        <w:t>5.9.6</w:t>
      </w:r>
      <w:r w:rsidR="0086667F" w:rsidRPr="00BA3559">
        <w:rPr>
          <w:rFonts w:ascii="Rdg Vesta" w:hAnsi="Rdg Vesta" w:cs="Arial"/>
          <w:b/>
          <w:position w:val="1"/>
          <w:sz w:val="20"/>
          <w:szCs w:val="20"/>
        </w:rPr>
        <w:t xml:space="preserve"> </w:t>
      </w:r>
      <w:r w:rsidR="001B3531">
        <w:rPr>
          <w:rFonts w:ascii="Rdg Vesta" w:hAnsi="Rdg Vesta" w:cs="Arial"/>
          <w:b/>
          <w:position w:val="1"/>
          <w:sz w:val="20"/>
          <w:szCs w:val="20"/>
        </w:rPr>
        <w:tab/>
      </w:r>
      <w:r w:rsidR="0086667F" w:rsidRPr="00BA3559">
        <w:rPr>
          <w:rFonts w:ascii="Rdg Vesta" w:hAnsi="Rdg Vesta" w:cs="Arial"/>
          <w:b/>
          <w:position w:val="1"/>
          <w:sz w:val="20"/>
          <w:szCs w:val="20"/>
        </w:rPr>
        <w:t xml:space="preserve">Sowing Dates: </w:t>
      </w:r>
    </w:p>
    <w:p w14:paraId="6696BECA" w14:textId="72587C86" w:rsidR="007E3D24" w:rsidRPr="00BA3559" w:rsidRDefault="00C56BC1" w:rsidP="001B3531">
      <w:pPr>
        <w:tabs>
          <w:tab w:val="left" w:pos="142"/>
        </w:tabs>
        <w:kinsoku w:val="0"/>
        <w:overflowPunct w:val="0"/>
        <w:autoSpaceDE w:val="0"/>
        <w:autoSpaceDN w:val="0"/>
        <w:adjustRightInd w:val="0"/>
        <w:spacing w:after="0" w:line="231" w:lineRule="exact"/>
        <w:ind w:left="-540"/>
        <w:rPr>
          <w:rFonts w:ascii="Rdg Vesta" w:hAnsi="Rdg Vesta" w:cs="Arial"/>
          <w:position w:val="1"/>
          <w:sz w:val="20"/>
          <w:szCs w:val="20"/>
        </w:rPr>
      </w:pPr>
      <w:r>
        <w:rPr>
          <w:rFonts w:ascii="Rdg Vesta" w:hAnsi="Rdg Vesta" w:cs="Arial"/>
          <w:position w:val="1"/>
          <w:sz w:val="20"/>
          <w:szCs w:val="20"/>
        </w:rPr>
        <w:t xml:space="preserve">             </w:t>
      </w:r>
      <w:r w:rsidR="00AB2677">
        <w:rPr>
          <w:rFonts w:ascii="Rdg Vesta" w:hAnsi="Rdg Vesta" w:cs="Arial"/>
          <w:position w:val="1"/>
          <w:sz w:val="20"/>
          <w:szCs w:val="20"/>
        </w:rPr>
        <w:t xml:space="preserve">   </w:t>
      </w:r>
      <w:r w:rsidR="0086667F" w:rsidRPr="00BA3559">
        <w:rPr>
          <w:rFonts w:ascii="Rdg Vesta" w:hAnsi="Rdg Vesta" w:cs="Arial"/>
          <w:position w:val="1"/>
          <w:sz w:val="20"/>
          <w:szCs w:val="20"/>
        </w:rPr>
        <w:t>Preferred August</w:t>
      </w:r>
      <w:r w:rsidR="003C375B">
        <w:rPr>
          <w:rFonts w:ascii="Rdg Vesta" w:hAnsi="Rdg Vesta" w:cs="Arial"/>
          <w:position w:val="1"/>
          <w:sz w:val="20"/>
          <w:szCs w:val="20"/>
        </w:rPr>
        <w:t xml:space="preserve"> -</w:t>
      </w:r>
      <w:r w:rsidR="0086667F" w:rsidRPr="00BA3559">
        <w:rPr>
          <w:rFonts w:ascii="Rdg Vesta" w:hAnsi="Rdg Vesta" w:cs="Arial"/>
          <w:position w:val="1"/>
          <w:sz w:val="20"/>
          <w:szCs w:val="20"/>
        </w:rPr>
        <w:t xml:space="preserve"> September or April </w:t>
      </w:r>
      <w:r w:rsidR="003C375B">
        <w:rPr>
          <w:rFonts w:ascii="Rdg Vesta" w:hAnsi="Rdg Vesta" w:cs="Arial"/>
          <w:position w:val="1"/>
          <w:sz w:val="20"/>
          <w:szCs w:val="20"/>
        </w:rPr>
        <w:t xml:space="preserve">- </w:t>
      </w:r>
      <w:r w:rsidR="0086667F" w:rsidRPr="00BA3559">
        <w:rPr>
          <w:rFonts w:ascii="Rdg Vesta" w:hAnsi="Rdg Vesta" w:cs="Arial"/>
          <w:position w:val="1"/>
          <w:sz w:val="20"/>
          <w:szCs w:val="20"/>
        </w:rPr>
        <w:t xml:space="preserve">May immediately after seed </w:t>
      </w:r>
      <w:r w:rsidR="002D379A" w:rsidRPr="00BA3559">
        <w:rPr>
          <w:rFonts w:ascii="Rdg Vesta" w:hAnsi="Rdg Vesta" w:cs="Arial"/>
          <w:position w:val="1"/>
          <w:sz w:val="20"/>
          <w:szCs w:val="20"/>
        </w:rPr>
        <w:t>bed preparation</w:t>
      </w:r>
      <w:r w:rsidR="0077367F" w:rsidRPr="00BA3559">
        <w:rPr>
          <w:rFonts w:ascii="Rdg Vesta" w:hAnsi="Rdg Vesta" w:cs="Arial"/>
          <w:position w:val="1"/>
          <w:sz w:val="20"/>
          <w:szCs w:val="20"/>
        </w:rPr>
        <w:t xml:space="preserve">. </w:t>
      </w:r>
    </w:p>
    <w:p w14:paraId="4022466A" w14:textId="77777777" w:rsidR="007E3D24" w:rsidRPr="00BA3559" w:rsidRDefault="007E3D24" w:rsidP="005A7F13">
      <w:pPr>
        <w:tabs>
          <w:tab w:val="left" w:pos="796"/>
        </w:tabs>
        <w:kinsoku w:val="0"/>
        <w:overflowPunct w:val="0"/>
        <w:autoSpaceDE w:val="0"/>
        <w:autoSpaceDN w:val="0"/>
        <w:adjustRightInd w:val="0"/>
        <w:spacing w:after="0" w:line="231" w:lineRule="exact"/>
        <w:ind w:left="-540"/>
        <w:rPr>
          <w:rFonts w:ascii="Rdg Vesta" w:hAnsi="Rdg Vesta" w:cs="Arial"/>
          <w:position w:val="1"/>
          <w:sz w:val="20"/>
          <w:szCs w:val="20"/>
        </w:rPr>
      </w:pPr>
    </w:p>
    <w:p w14:paraId="7DF43416" w14:textId="77777777" w:rsidR="00AB6113" w:rsidRPr="00BA3559" w:rsidRDefault="00BA1827" w:rsidP="001B3531">
      <w:pPr>
        <w:tabs>
          <w:tab w:val="left" w:pos="142"/>
        </w:tabs>
        <w:kinsoku w:val="0"/>
        <w:overflowPunct w:val="0"/>
        <w:autoSpaceDE w:val="0"/>
        <w:autoSpaceDN w:val="0"/>
        <w:adjustRightInd w:val="0"/>
        <w:spacing w:after="0" w:line="231" w:lineRule="exact"/>
        <w:ind w:left="-540"/>
        <w:rPr>
          <w:rFonts w:ascii="Rdg Vesta" w:hAnsi="Rdg Vesta" w:cs="Arial"/>
          <w:b/>
          <w:position w:val="1"/>
          <w:sz w:val="20"/>
          <w:szCs w:val="20"/>
        </w:rPr>
      </w:pPr>
      <w:r>
        <w:rPr>
          <w:rFonts w:ascii="Rdg Vesta" w:hAnsi="Rdg Vesta" w:cs="Arial"/>
          <w:b/>
          <w:position w:val="1"/>
          <w:sz w:val="20"/>
          <w:szCs w:val="20"/>
        </w:rPr>
        <w:t>5.9.7</w:t>
      </w:r>
      <w:r w:rsidR="0077367F" w:rsidRPr="00BA3559">
        <w:rPr>
          <w:rFonts w:ascii="Rdg Vesta" w:hAnsi="Rdg Vesta" w:cs="Arial"/>
          <w:b/>
          <w:position w:val="1"/>
          <w:sz w:val="20"/>
          <w:szCs w:val="20"/>
        </w:rPr>
        <w:t xml:space="preserve"> </w:t>
      </w:r>
      <w:r w:rsidR="001B3531">
        <w:rPr>
          <w:rFonts w:ascii="Rdg Vesta" w:hAnsi="Rdg Vesta" w:cs="Arial"/>
          <w:b/>
          <w:position w:val="1"/>
          <w:sz w:val="20"/>
          <w:szCs w:val="20"/>
        </w:rPr>
        <w:tab/>
      </w:r>
      <w:r w:rsidR="0077367F" w:rsidRPr="00BA3559">
        <w:rPr>
          <w:rFonts w:ascii="Rdg Vesta" w:hAnsi="Rdg Vesta" w:cs="Arial"/>
          <w:b/>
          <w:position w:val="1"/>
          <w:sz w:val="20"/>
          <w:szCs w:val="20"/>
        </w:rPr>
        <w:t xml:space="preserve">Sowing </w:t>
      </w:r>
      <w:r w:rsidR="00F4629B" w:rsidRPr="00BA3559">
        <w:rPr>
          <w:rFonts w:ascii="Rdg Vesta" w:hAnsi="Rdg Vesta" w:cs="Arial"/>
          <w:b/>
          <w:position w:val="1"/>
          <w:sz w:val="20"/>
          <w:szCs w:val="20"/>
        </w:rPr>
        <w:t>rates:</w:t>
      </w:r>
    </w:p>
    <w:p w14:paraId="1C7F1932" w14:textId="77777777" w:rsidR="007E3D24" w:rsidRPr="00BA3559" w:rsidRDefault="001B3531" w:rsidP="001B3531">
      <w:pPr>
        <w:tabs>
          <w:tab w:val="left" w:pos="142"/>
        </w:tabs>
        <w:kinsoku w:val="0"/>
        <w:overflowPunct w:val="0"/>
        <w:autoSpaceDE w:val="0"/>
        <w:autoSpaceDN w:val="0"/>
        <w:adjustRightInd w:val="0"/>
        <w:spacing w:after="0" w:line="231" w:lineRule="exact"/>
        <w:ind w:left="-540"/>
        <w:rPr>
          <w:rFonts w:ascii="Rdg Vesta" w:hAnsi="Rdg Vesta" w:cs="Arial"/>
          <w:position w:val="1"/>
          <w:sz w:val="20"/>
          <w:szCs w:val="20"/>
        </w:rPr>
      </w:pPr>
      <w:r>
        <w:rPr>
          <w:rFonts w:ascii="Rdg Vesta" w:hAnsi="Rdg Vesta" w:cs="Arial"/>
          <w:position w:val="1"/>
          <w:sz w:val="20"/>
          <w:szCs w:val="20"/>
        </w:rPr>
        <w:tab/>
      </w:r>
      <w:r w:rsidR="00F4629B" w:rsidRPr="00BA3559">
        <w:rPr>
          <w:rFonts w:ascii="Rdg Vesta" w:hAnsi="Rdg Vesta" w:cs="Arial"/>
          <w:position w:val="1"/>
          <w:sz w:val="20"/>
          <w:szCs w:val="20"/>
        </w:rPr>
        <w:t>In accordance with suppliers recommendations</w:t>
      </w:r>
    </w:p>
    <w:p w14:paraId="52F6478A" w14:textId="77777777" w:rsidR="00F4629B" w:rsidRPr="00BA3559" w:rsidRDefault="00F4629B" w:rsidP="005A7F13">
      <w:pPr>
        <w:tabs>
          <w:tab w:val="left" w:pos="796"/>
        </w:tabs>
        <w:kinsoku w:val="0"/>
        <w:overflowPunct w:val="0"/>
        <w:autoSpaceDE w:val="0"/>
        <w:autoSpaceDN w:val="0"/>
        <w:adjustRightInd w:val="0"/>
        <w:spacing w:after="0" w:line="231" w:lineRule="exact"/>
        <w:ind w:left="-540"/>
        <w:rPr>
          <w:rFonts w:ascii="Rdg Vesta" w:hAnsi="Rdg Vesta" w:cs="Arial"/>
          <w:position w:val="1"/>
          <w:sz w:val="20"/>
          <w:szCs w:val="20"/>
        </w:rPr>
      </w:pPr>
      <w:r w:rsidRPr="00BA3559">
        <w:rPr>
          <w:rFonts w:ascii="Rdg Vesta" w:hAnsi="Rdg Vesta" w:cs="Arial"/>
          <w:position w:val="1"/>
          <w:sz w:val="20"/>
          <w:szCs w:val="20"/>
        </w:rPr>
        <w:t xml:space="preserve"> </w:t>
      </w:r>
    </w:p>
    <w:p w14:paraId="4D2351B3" w14:textId="77777777" w:rsidR="00F4629B" w:rsidRPr="00BA3559" w:rsidRDefault="00BA1827" w:rsidP="001B3531">
      <w:pPr>
        <w:tabs>
          <w:tab w:val="left" w:pos="142"/>
        </w:tabs>
        <w:kinsoku w:val="0"/>
        <w:overflowPunct w:val="0"/>
        <w:autoSpaceDE w:val="0"/>
        <w:autoSpaceDN w:val="0"/>
        <w:adjustRightInd w:val="0"/>
        <w:spacing w:after="0" w:line="231" w:lineRule="exact"/>
        <w:ind w:left="-540"/>
        <w:rPr>
          <w:rFonts w:ascii="Rdg Vesta" w:hAnsi="Rdg Vesta" w:cs="Arial"/>
          <w:b/>
          <w:position w:val="1"/>
          <w:sz w:val="20"/>
          <w:szCs w:val="20"/>
        </w:rPr>
      </w:pPr>
      <w:r>
        <w:rPr>
          <w:rFonts w:ascii="Rdg Vesta" w:hAnsi="Rdg Vesta" w:cs="Arial"/>
          <w:b/>
          <w:position w:val="1"/>
          <w:sz w:val="20"/>
          <w:szCs w:val="20"/>
        </w:rPr>
        <w:t>5.9.8</w:t>
      </w:r>
      <w:r w:rsidR="00F4629B" w:rsidRPr="00BA3559">
        <w:rPr>
          <w:rFonts w:ascii="Rdg Vesta" w:hAnsi="Rdg Vesta" w:cs="Arial"/>
          <w:b/>
          <w:position w:val="1"/>
          <w:sz w:val="20"/>
          <w:szCs w:val="20"/>
        </w:rPr>
        <w:t xml:space="preserve"> </w:t>
      </w:r>
      <w:r w:rsidR="001B3531">
        <w:rPr>
          <w:rFonts w:ascii="Rdg Vesta" w:hAnsi="Rdg Vesta" w:cs="Arial"/>
          <w:b/>
          <w:position w:val="1"/>
          <w:sz w:val="20"/>
          <w:szCs w:val="20"/>
        </w:rPr>
        <w:tab/>
      </w:r>
      <w:r w:rsidR="00F4629B" w:rsidRPr="00BA3559">
        <w:rPr>
          <w:rFonts w:ascii="Rdg Vesta" w:hAnsi="Rdg Vesta" w:cs="Arial"/>
          <w:b/>
          <w:position w:val="1"/>
          <w:sz w:val="20"/>
          <w:szCs w:val="20"/>
        </w:rPr>
        <w:t>First year maintenance:</w:t>
      </w:r>
    </w:p>
    <w:p w14:paraId="5F020E53" w14:textId="77777777" w:rsidR="00AB6113" w:rsidRPr="00BA3559" w:rsidRDefault="001B3531" w:rsidP="001B3531">
      <w:pPr>
        <w:tabs>
          <w:tab w:val="left" w:pos="142"/>
        </w:tabs>
        <w:kinsoku w:val="0"/>
        <w:overflowPunct w:val="0"/>
        <w:autoSpaceDE w:val="0"/>
        <w:autoSpaceDN w:val="0"/>
        <w:adjustRightInd w:val="0"/>
        <w:spacing w:after="0" w:line="231" w:lineRule="exact"/>
        <w:ind w:left="-540"/>
        <w:rPr>
          <w:rFonts w:ascii="Rdg Vesta" w:hAnsi="Rdg Vesta" w:cs="Arial"/>
          <w:position w:val="1"/>
          <w:sz w:val="20"/>
          <w:szCs w:val="20"/>
        </w:rPr>
      </w:pPr>
      <w:r>
        <w:rPr>
          <w:rFonts w:ascii="Rdg Vesta" w:hAnsi="Rdg Vesta" w:cs="Arial"/>
          <w:position w:val="1"/>
          <w:sz w:val="20"/>
          <w:szCs w:val="20"/>
        </w:rPr>
        <w:tab/>
      </w:r>
      <w:r w:rsidR="00F4629B" w:rsidRPr="00BA3559">
        <w:rPr>
          <w:rFonts w:ascii="Rdg Vesta" w:hAnsi="Rdg Vesta" w:cs="Arial"/>
          <w:position w:val="1"/>
          <w:sz w:val="20"/>
          <w:szCs w:val="20"/>
        </w:rPr>
        <w:t xml:space="preserve">If growth exceeds 100mm cut at 75mm with flail or rotary mower and remove arisings repeat if sward </w:t>
      </w:r>
      <w:r>
        <w:rPr>
          <w:rFonts w:ascii="Rdg Vesta" w:hAnsi="Rdg Vesta" w:cs="Arial"/>
          <w:position w:val="1"/>
          <w:sz w:val="20"/>
          <w:szCs w:val="20"/>
        </w:rPr>
        <w:tab/>
      </w:r>
      <w:r w:rsidR="00F4629B" w:rsidRPr="00BA3559">
        <w:rPr>
          <w:rFonts w:ascii="Rdg Vesta" w:hAnsi="Rdg Vesta" w:cs="Arial"/>
          <w:position w:val="1"/>
          <w:sz w:val="20"/>
          <w:szCs w:val="20"/>
        </w:rPr>
        <w:t>height exceeds 200mm</w:t>
      </w:r>
      <w:r w:rsidR="0042471D" w:rsidRPr="00BA3559">
        <w:rPr>
          <w:rFonts w:ascii="Rdg Vesta" w:hAnsi="Rdg Vesta" w:cs="Arial"/>
          <w:position w:val="1"/>
          <w:sz w:val="20"/>
          <w:szCs w:val="20"/>
        </w:rPr>
        <w:t>. Carry out weed control of pernicious weeds such as Nettles</w:t>
      </w:r>
      <w:r w:rsidR="00E86C24" w:rsidRPr="00BA3559">
        <w:rPr>
          <w:rFonts w:ascii="Rdg Vesta" w:hAnsi="Rdg Vesta" w:cs="Arial"/>
          <w:position w:val="1"/>
          <w:sz w:val="20"/>
          <w:szCs w:val="20"/>
        </w:rPr>
        <w:t xml:space="preserve"> (Urtica sp.)</w:t>
      </w:r>
      <w:r w:rsidR="0042471D" w:rsidRPr="00BA3559">
        <w:rPr>
          <w:rFonts w:ascii="Rdg Vesta" w:hAnsi="Rdg Vesta" w:cs="Arial"/>
          <w:position w:val="1"/>
          <w:sz w:val="20"/>
          <w:szCs w:val="20"/>
        </w:rPr>
        <w:t xml:space="preserve"> and Doc </w:t>
      </w:r>
      <w:r>
        <w:rPr>
          <w:rFonts w:ascii="Rdg Vesta" w:hAnsi="Rdg Vesta" w:cs="Arial"/>
          <w:position w:val="1"/>
          <w:sz w:val="20"/>
          <w:szCs w:val="20"/>
        </w:rPr>
        <w:tab/>
      </w:r>
      <w:r w:rsidR="0042471D" w:rsidRPr="00BA3559">
        <w:rPr>
          <w:rFonts w:ascii="Rdg Vesta" w:hAnsi="Rdg Vesta" w:cs="Arial"/>
          <w:position w:val="1"/>
          <w:sz w:val="20"/>
          <w:szCs w:val="20"/>
        </w:rPr>
        <w:t>leaves</w:t>
      </w:r>
      <w:r w:rsidR="00E86C24" w:rsidRPr="00BA3559">
        <w:rPr>
          <w:rFonts w:ascii="Rdg Vesta" w:hAnsi="Rdg Vesta" w:cs="Arial"/>
          <w:position w:val="1"/>
          <w:sz w:val="20"/>
          <w:szCs w:val="20"/>
        </w:rPr>
        <w:t xml:space="preserve"> (Rumex sp.)</w:t>
      </w:r>
    </w:p>
    <w:p w14:paraId="6CEC7F3C" w14:textId="77777777" w:rsidR="00E86C24" w:rsidRPr="00BA3559" w:rsidRDefault="00E86C24" w:rsidP="005A7F13">
      <w:pPr>
        <w:tabs>
          <w:tab w:val="left" w:pos="796"/>
        </w:tabs>
        <w:kinsoku w:val="0"/>
        <w:overflowPunct w:val="0"/>
        <w:autoSpaceDE w:val="0"/>
        <w:autoSpaceDN w:val="0"/>
        <w:adjustRightInd w:val="0"/>
        <w:spacing w:after="0" w:line="231" w:lineRule="exact"/>
        <w:ind w:left="-540"/>
        <w:rPr>
          <w:rFonts w:ascii="Rdg Vesta" w:hAnsi="Rdg Vesta" w:cs="Arial"/>
          <w:position w:val="1"/>
          <w:sz w:val="20"/>
          <w:szCs w:val="20"/>
        </w:rPr>
      </w:pPr>
    </w:p>
    <w:p w14:paraId="47DA0F04" w14:textId="77777777" w:rsidR="00F4629B" w:rsidRPr="00BA3559" w:rsidRDefault="00BA1827" w:rsidP="001B3531">
      <w:pPr>
        <w:tabs>
          <w:tab w:val="left" w:pos="142"/>
        </w:tabs>
        <w:kinsoku w:val="0"/>
        <w:overflowPunct w:val="0"/>
        <w:autoSpaceDE w:val="0"/>
        <w:autoSpaceDN w:val="0"/>
        <w:adjustRightInd w:val="0"/>
        <w:spacing w:after="0" w:line="231" w:lineRule="exact"/>
        <w:ind w:left="-540"/>
        <w:rPr>
          <w:rFonts w:ascii="Rdg Vesta" w:hAnsi="Rdg Vesta" w:cs="Arial"/>
          <w:b/>
          <w:position w:val="1"/>
          <w:sz w:val="20"/>
          <w:szCs w:val="20"/>
        </w:rPr>
      </w:pPr>
      <w:r>
        <w:rPr>
          <w:rFonts w:ascii="Rdg Vesta" w:hAnsi="Rdg Vesta" w:cs="Arial"/>
          <w:b/>
          <w:position w:val="1"/>
          <w:sz w:val="20"/>
          <w:szCs w:val="20"/>
        </w:rPr>
        <w:t>5.9.9</w:t>
      </w:r>
      <w:r w:rsidR="002D379A" w:rsidRPr="00BA3559">
        <w:rPr>
          <w:rFonts w:ascii="Rdg Vesta" w:hAnsi="Rdg Vesta" w:cs="Arial"/>
          <w:b/>
          <w:position w:val="1"/>
          <w:sz w:val="20"/>
          <w:szCs w:val="20"/>
        </w:rPr>
        <w:t xml:space="preserve"> </w:t>
      </w:r>
      <w:r w:rsidR="001B3531">
        <w:rPr>
          <w:rFonts w:ascii="Rdg Vesta" w:hAnsi="Rdg Vesta" w:cs="Arial"/>
          <w:b/>
          <w:position w:val="1"/>
          <w:sz w:val="20"/>
          <w:szCs w:val="20"/>
        </w:rPr>
        <w:tab/>
      </w:r>
      <w:r w:rsidR="002D379A" w:rsidRPr="00BA3559">
        <w:rPr>
          <w:rFonts w:ascii="Rdg Vesta" w:hAnsi="Rdg Vesta" w:cs="Arial"/>
          <w:b/>
          <w:position w:val="1"/>
          <w:sz w:val="20"/>
          <w:szCs w:val="20"/>
        </w:rPr>
        <w:t>Preparation</w:t>
      </w:r>
      <w:r w:rsidR="00F4629B" w:rsidRPr="00BA3559">
        <w:rPr>
          <w:rFonts w:ascii="Rdg Vesta" w:hAnsi="Rdg Vesta" w:cs="Arial"/>
          <w:b/>
          <w:position w:val="1"/>
          <w:sz w:val="20"/>
          <w:szCs w:val="20"/>
        </w:rPr>
        <w:t xml:space="preserve"> for hand over:</w:t>
      </w:r>
    </w:p>
    <w:p w14:paraId="137EEDCA" w14:textId="436DE026" w:rsidR="00A00DF3" w:rsidRPr="00BA3559" w:rsidRDefault="001B3531" w:rsidP="001B3531">
      <w:pPr>
        <w:tabs>
          <w:tab w:val="left" w:pos="142"/>
        </w:tabs>
        <w:kinsoku w:val="0"/>
        <w:overflowPunct w:val="0"/>
        <w:autoSpaceDE w:val="0"/>
        <w:autoSpaceDN w:val="0"/>
        <w:adjustRightInd w:val="0"/>
        <w:spacing w:after="0" w:line="231" w:lineRule="exact"/>
        <w:ind w:left="-540"/>
        <w:rPr>
          <w:rFonts w:ascii="Rdg Vesta" w:hAnsi="Rdg Vesta" w:cs="Arial"/>
          <w:position w:val="1"/>
          <w:sz w:val="20"/>
          <w:szCs w:val="20"/>
        </w:rPr>
      </w:pPr>
      <w:r>
        <w:rPr>
          <w:rFonts w:ascii="Rdg Vesta" w:hAnsi="Rdg Vesta" w:cs="Arial"/>
          <w:position w:val="1"/>
          <w:sz w:val="20"/>
          <w:szCs w:val="20"/>
        </w:rPr>
        <w:tab/>
      </w:r>
      <w:r w:rsidR="0042471D" w:rsidRPr="00BA3559">
        <w:rPr>
          <w:rFonts w:ascii="Rdg Vesta" w:hAnsi="Rdg Vesta" w:cs="Arial"/>
          <w:position w:val="1"/>
          <w:sz w:val="20"/>
          <w:szCs w:val="20"/>
        </w:rPr>
        <w:t xml:space="preserve">Suitably qualified person to carry out species count over </w:t>
      </w:r>
      <w:r w:rsidR="00E86C24" w:rsidRPr="00BA3559">
        <w:rPr>
          <w:rFonts w:ascii="Rdg Vesta" w:hAnsi="Rdg Vesta" w:cs="Arial"/>
          <w:position w:val="1"/>
          <w:sz w:val="20"/>
          <w:szCs w:val="20"/>
        </w:rPr>
        <w:t>10 randomly placed transe</w:t>
      </w:r>
      <w:r w:rsidR="00F4629B" w:rsidRPr="00BA3559">
        <w:rPr>
          <w:rFonts w:ascii="Rdg Vesta" w:hAnsi="Rdg Vesta" w:cs="Arial"/>
          <w:position w:val="1"/>
          <w:sz w:val="20"/>
          <w:szCs w:val="20"/>
        </w:rPr>
        <w:t>cts</w:t>
      </w:r>
      <w:r w:rsidR="007E3D24" w:rsidRPr="00BA3559">
        <w:rPr>
          <w:rFonts w:ascii="Rdg Vesta" w:hAnsi="Rdg Vesta" w:cs="Arial"/>
          <w:position w:val="1"/>
          <w:sz w:val="20"/>
          <w:szCs w:val="20"/>
        </w:rPr>
        <w:t xml:space="preserve"> (Per 100</w:t>
      </w:r>
      <w:r w:rsidR="007E3D24" w:rsidRPr="00BA3559">
        <w:rPr>
          <w:rFonts w:ascii="Rdg Vesta" w:hAnsi="Rdg Vesta" w:cs="Arial"/>
          <w:sz w:val="20"/>
          <w:szCs w:val="20"/>
        </w:rPr>
        <w:t xml:space="preserve"> m²</w:t>
      </w:r>
      <w:r w:rsidR="007E3D24" w:rsidRPr="00BA3559">
        <w:rPr>
          <w:rFonts w:ascii="Rdg Vesta" w:hAnsi="Rdg Vesta" w:cs="Arial"/>
          <w:position w:val="1"/>
          <w:sz w:val="20"/>
          <w:szCs w:val="20"/>
        </w:rPr>
        <w:t>)</w:t>
      </w:r>
      <w:r w:rsidR="00F4629B" w:rsidRPr="00BA3559">
        <w:rPr>
          <w:rFonts w:ascii="Rdg Vesta" w:hAnsi="Rdg Vesta" w:cs="Arial"/>
          <w:position w:val="1"/>
          <w:sz w:val="20"/>
          <w:szCs w:val="20"/>
        </w:rPr>
        <w:t xml:space="preserve"> with </w:t>
      </w:r>
      <w:r>
        <w:rPr>
          <w:rFonts w:ascii="Rdg Vesta" w:hAnsi="Rdg Vesta" w:cs="Arial"/>
          <w:position w:val="1"/>
          <w:sz w:val="20"/>
          <w:szCs w:val="20"/>
        </w:rPr>
        <w:tab/>
      </w:r>
      <w:r w:rsidR="00F4629B" w:rsidRPr="00BA3559">
        <w:rPr>
          <w:rFonts w:ascii="Rdg Vesta" w:hAnsi="Rdg Vesta" w:cs="Arial"/>
          <w:position w:val="1"/>
          <w:sz w:val="20"/>
          <w:szCs w:val="20"/>
        </w:rPr>
        <w:t xml:space="preserve">species count </w:t>
      </w:r>
      <w:r w:rsidR="0042471D" w:rsidRPr="00BA3559">
        <w:rPr>
          <w:rFonts w:ascii="Rdg Vesta" w:hAnsi="Rdg Vesta" w:cs="Arial"/>
          <w:position w:val="1"/>
          <w:sz w:val="20"/>
          <w:szCs w:val="20"/>
        </w:rPr>
        <w:t>report</w:t>
      </w:r>
      <w:r w:rsidR="00F4629B" w:rsidRPr="00BA3559">
        <w:rPr>
          <w:rFonts w:ascii="Rdg Vesta" w:hAnsi="Rdg Vesta" w:cs="Arial"/>
          <w:position w:val="1"/>
          <w:sz w:val="20"/>
          <w:szCs w:val="20"/>
        </w:rPr>
        <w:t xml:space="preserve"> to </w:t>
      </w:r>
      <w:r w:rsidR="00E773B8" w:rsidRPr="00BA3559">
        <w:rPr>
          <w:rFonts w:ascii="Rdg Vesta" w:hAnsi="Rdg Vesta" w:cs="Arial"/>
          <w:position w:val="1"/>
          <w:sz w:val="20"/>
          <w:szCs w:val="20"/>
        </w:rPr>
        <w:t>HofGM</w:t>
      </w:r>
      <w:r w:rsidR="0042471D" w:rsidRPr="00BA3559">
        <w:rPr>
          <w:rFonts w:ascii="Rdg Vesta" w:hAnsi="Rdg Vesta" w:cs="Arial"/>
          <w:position w:val="1"/>
          <w:sz w:val="20"/>
          <w:szCs w:val="20"/>
        </w:rPr>
        <w:t>.</w:t>
      </w:r>
      <w:r w:rsidR="007A1872" w:rsidRPr="00BA3559">
        <w:rPr>
          <w:rFonts w:ascii="Rdg Vesta" w:hAnsi="Rdg Vesta" w:cs="Arial"/>
          <w:position w:val="1"/>
          <w:sz w:val="20"/>
          <w:szCs w:val="20"/>
        </w:rPr>
        <w:t xml:space="preserve"> </w:t>
      </w:r>
      <w:r w:rsidR="0042471D" w:rsidRPr="00BA3559">
        <w:rPr>
          <w:rFonts w:ascii="Rdg Vesta" w:hAnsi="Rdg Vesta" w:cs="Arial"/>
          <w:position w:val="1"/>
          <w:sz w:val="20"/>
          <w:szCs w:val="20"/>
        </w:rPr>
        <w:t>Where the species mix does not match the specified mix contractor</w:t>
      </w:r>
      <w:r w:rsidR="007A1872" w:rsidRPr="00BA3559">
        <w:rPr>
          <w:rFonts w:ascii="Rdg Vesta" w:hAnsi="Rdg Vesta" w:cs="Arial"/>
          <w:position w:val="1"/>
          <w:sz w:val="20"/>
          <w:szCs w:val="20"/>
        </w:rPr>
        <w:t xml:space="preserve"> </w:t>
      </w:r>
      <w:r w:rsidR="0042471D" w:rsidRPr="00BA3559">
        <w:rPr>
          <w:rFonts w:ascii="Rdg Vesta" w:hAnsi="Rdg Vesta" w:cs="Arial"/>
          <w:position w:val="1"/>
          <w:sz w:val="20"/>
          <w:szCs w:val="20"/>
        </w:rPr>
        <w:t xml:space="preserve">to </w:t>
      </w:r>
      <w:r>
        <w:rPr>
          <w:rFonts w:ascii="Rdg Vesta" w:hAnsi="Rdg Vesta" w:cs="Arial"/>
          <w:position w:val="1"/>
          <w:sz w:val="20"/>
          <w:szCs w:val="20"/>
        </w:rPr>
        <w:tab/>
      </w:r>
      <w:r w:rsidR="002D379A" w:rsidRPr="00BA3559">
        <w:rPr>
          <w:rFonts w:ascii="Rdg Vesta" w:hAnsi="Rdg Vesta" w:cs="Arial"/>
          <w:position w:val="1"/>
          <w:sz w:val="20"/>
          <w:szCs w:val="20"/>
        </w:rPr>
        <w:t>carry out</w:t>
      </w:r>
      <w:r w:rsidR="0042471D" w:rsidRPr="00BA3559">
        <w:rPr>
          <w:rFonts w:ascii="Rdg Vesta" w:hAnsi="Rdg Vesta" w:cs="Arial"/>
          <w:position w:val="1"/>
          <w:sz w:val="20"/>
          <w:szCs w:val="20"/>
        </w:rPr>
        <w:t xml:space="preserve"> over planting using plug plants of the </w:t>
      </w:r>
      <w:r w:rsidR="00AB2677" w:rsidRPr="00BA3559">
        <w:rPr>
          <w:rFonts w:ascii="Rdg Vesta" w:hAnsi="Rdg Vesta" w:cs="Arial"/>
          <w:position w:val="1"/>
          <w:sz w:val="20"/>
          <w:szCs w:val="20"/>
        </w:rPr>
        <w:t>defi</w:t>
      </w:r>
      <w:r w:rsidR="00AB2677">
        <w:rPr>
          <w:rFonts w:ascii="Rdg Vesta" w:hAnsi="Rdg Vesta" w:cs="Arial"/>
          <w:position w:val="1"/>
          <w:sz w:val="20"/>
          <w:szCs w:val="20"/>
        </w:rPr>
        <w:t>cient</w:t>
      </w:r>
      <w:r w:rsidR="0042471D" w:rsidRPr="00BA3559">
        <w:rPr>
          <w:rFonts w:ascii="Rdg Vesta" w:hAnsi="Rdg Vesta" w:cs="Arial"/>
          <w:position w:val="1"/>
          <w:sz w:val="20"/>
          <w:szCs w:val="20"/>
        </w:rPr>
        <w:t xml:space="preserve"> species. </w:t>
      </w:r>
      <w:r w:rsidR="007E3D24" w:rsidRPr="00BA3559">
        <w:rPr>
          <w:rFonts w:ascii="Rdg Vesta" w:hAnsi="Rdg Vesta" w:cs="Arial"/>
          <w:position w:val="1"/>
          <w:sz w:val="20"/>
          <w:szCs w:val="20"/>
        </w:rPr>
        <w:t xml:space="preserve">At least </w:t>
      </w:r>
      <w:r w:rsidR="000F27FE" w:rsidRPr="00BA3559">
        <w:rPr>
          <w:rFonts w:ascii="Rdg Vesta" w:hAnsi="Rdg Vesta" w:cs="Arial"/>
          <w:position w:val="1"/>
          <w:sz w:val="20"/>
          <w:szCs w:val="20"/>
        </w:rPr>
        <w:t>70</w:t>
      </w:r>
      <w:r w:rsidR="007A1872" w:rsidRPr="00BA3559">
        <w:rPr>
          <w:rFonts w:ascii="Rdg Vesta" w:hAnsi="Rdg Vesta" w:cs="Arial"/>
          <w:position w:val="1"/>
          <w:sz w:val="20"/>
          <w:szCs w:val="20"/>
        </w:rPr>
        <w:t xml:space="preserve"> </w:t>
      </w:r>
      <w:r w:rsidR="000F27FE" w:rsidRPr="00BA3559">
        <w:rPr>
          <w:rFonts w:ascii="Rdg Vesta" w:hAnsi="Rdg Vesta" w:cs="Arial"/>
          <w:position w:val="1"/>
          <w:sz w:val="20"/>
          <w:szCs w:val="20"/>
        </w:rPr>
        <w:t>%</w:t>
      </w:r>
      <w:r w:rsidR="007E3D24" w:rsidRPr="00BA3559">
        <w:rPr>
          <w:rFonts w:ascii="Rdg Vesta" w:hAnsi="Rdg Vesta" w:cs="Arial"/>
          <w:position w:val="1"/>
          <w:sz w:val="20"/>
          <w:szCs w:val="20"/>
        </w:rPr>
        <w:t xml:space="preserve"> </w:t>
      </w:r>
      <w:r w:rsidR="000F27FE" w:rsidRPr="00BA3559">
        <w:rPr>
          <w:rFonts w:ascii="Rdg Vesta" w:hAnsi="Rdg Vesta" w:cs="Arial"/>
          <w:position w:val="1"/>
          <w:sz w:val="20"/>
          <w:szCs w:val="20"/>
        </w:rPr>
        <w:t>ground cover</w:t>
      </w:r>
      <w:r w:rsidR="007E3D24" w:rsidRPr="00BA3559">
        <w:rPr>
          <w:rFonts w:ascii="Rdg Vesta" w:hAnsi="Rdg Vesta" w:cs="Arial"/>
          <w:position w:val="1"/>
          <w:sz w:val="20"/>
          <w:szCs w:val="20"/>
        </w:rPr>
        <w:t xml:space="preserve"> to be </w:t>
      </w:r>
      <w:r>
        <w:rPr>
          <w:rFonts w:ascii="Rdg Vesta" w:hAnsi="Rdg Vesta" w:cs="Arial"/>
          <w:position w:val="1"/>
          <w:sz w:val="20"/>
          <w:szCs w:val="20"/>
        </w:rPr>
        <w:tab/>
      </w:r>
      <w:r w:rsidR="007E3D24" w:rsidRPr="00BA3559">
        <w:rPr>
          <w:rFonts w:ascii="Rdg Vesta" w:hAnsi="Rdg Vesta" w:cs="Arial"/>
          <w:position w:val="1"/>
          <w:sz w:val="20"/>
          <w:szCs w:val="20"/>
        </w:rPr>
        <w:t>achieved at hand over.</w:t>
      </w:r>
    </w:p>
    <w:p w14:paraId="07750FFD" w14:textId="77777777" w:rsidR="00C11735" w:rsidRPr="00BA3559" w:rsidRDefault="00C11735" w:rsidP="003F40BB">
      <w:pPr>
        <w:tabs>
          <w:tab w:val="left" w:pos="796"/>
        </w:tabs>
        <w:kinsoku w:val="0"/>
        <w:overflowPunct w:val="0"/>
        <w:autoSpaceDE w:val="0"/>
        <w:autoSpaceDN w:val="0"/>
        <w:adjustRightInd w:val="0"/>
        <w:spacing w:after="0" w:line="231" w:lineRule="exact"/>
        <w:rPr>
          <w:rFonts w:ascii="Rdg Vesta" w:hAnsi="Rdg Vesta" w:cs="Arial"/>
          <w:b/>
          <w:position w:val="1"/>
          <w:sz w:val="20"/>
          <w:szCs w:val="20"/>
        </w:rPr>
      </w:pPr>
      <w:r w:rsidRPr="00BA3559">
        <w:rPr>
          <w:rFonts w:ascii="Rdg Vesta" w:hAnsi="Rdg Vesta" w:cs="Arial"/>
          <w:b/>
          <w:position w:val="1"/>
          <w:sz w:val="20"/>
          <w:szCs w:val="20"/>
        </w:rPr>
        <w:t xml:space="preserve">      </w:t>
      </w:r>
    </w:p>
    <w:p w14:paraId="30F319D4" w14:textId="77777777" w:rsidR="00E2477E" w:rsidRPr="00BA3559" w:rsidRDefault="00C11735" w:rsidP="001B3531">
      <w:pPr>
        <w:autoSpaceDE w:val="0"/>
        <w:autoSpaceDN w:val="0"/>
        <w:adjustRightInd w:val="0"/>
        <w:spacing w:after="0" w:line="240" w:lineRule="auto"/>
        <w:ind w:left="142" w:hanging="709"/>
        <w:rPr>
          <w:rFonts w:ascii="Rdg Vesta" w:hAnsi="Rdg Vesta" w:cs="Arial"/>
          <w:b/>
          <w:position w:val="1"/>
          <w:sz w:val="24"/>
          <w:szCs w:val="24"/>
        </w:rPr>
      </w:pPr>
      <w:r w:rsidRPr="00BA3559">
        <w:rPr>
          <w:rFonts w:ascii="Rdg Vesta" w:hAnsi="Rdg Vesta" w:cs="Arial"/>
          <w:b/>
          <w:position w:val="1"/>
          <w:sz w:val="24"/>
          <w:szCs w:val="24"/>
        </w:rPr>
        <w:t>6.0</w:t>
      </w:r>
      <w:r w:rsidR="00322BBB" w:rsidRPr="00BA3559">
        <w:rPr>
          <w:rFonts w:ascii="Rdg Vesta" w:hAnsi="Rdg Vesta" w:cs="Arial"/>
          <w:b/>
          <w:position w:val="1"/>
          <w:sz w:val="24"/>
          <w:szCs w:val="24"/>
        </w:rPr>
        <w:tab/>
      </w:r>
      <w:r w:rsidR="00FF6409" w:rsidRPr="00BA3559">
        <w:rPr>
          <w:rFonts w:ascii="Rdg Vesta" w:hAnsi="Rdg Vesta" w:cs="Arial"/>
          <w:b/>
          <w:position w:val="1"/>
          <w:sz w:val="24"/>
          <w:szCs w:val="24"/>
        </w:rPr>
        <w:t xml:space="preserve">Minor </w:t>
      </w:r>
      <w:r w:rsidR="00FA1369" w:rsidRPr="00BA3559">
        <w:rPr>
          <w:rFonts w:ascii="Rdg Vesta" w:hAnsi="Rdg Vesta" w:cs="Arial"/>
          <w:b/>
          <w:position w:val="1"/>
          <w:sz w:val="24"/>
          <w:szCs w:val="24"/>
        </w:rPr>
        <w:t>Works within L</w:t>
      </w:r>
      <w:r w:rsidR="00FF6409" w:rsidRPr="00BA3559">
        <w:rPr>
          <w:rFonts w:ascii="Rdg Vesta" w:hAnsi="Rdg Vesta" w:cs="Arial"/>
          <w:b/>
          <w:position w:val="1"/>
          <w:sz w:val="24"/>
          <w:szCs w:val="24"/>
        </w:rPr>
        <w:t xml:space="preserve">andscaped </w:t>
      </w:r>
      <w:r w:rsidR="00FA1369" w:rsidRPr="00BA3559">
        <w:rPr>
          <w:rFonts w:ascii="Rdg Vesta" w:hAnsi="Rdg Vesta" w:cs="Arial"/>
          <w:b/>
          <w:position w:val="1"/>
          <w:sz w:val="24"/>
          <w:szCs w:val="24"/>
        </w:rPr>
        <w:t>A</w:t>
      </w:r>
      <w:r w:rsidR="00FF6409" w:rsidRPr="00BA3559">
        <w:rPr>
          <w:rFonts w:ascii="Rdg Vesta" w:hAnsi="Rdg Vesta" w:cs="Arial"/>
          <w:b/>
          <w:position w:val="1"/>
          <w:sz w:val="24"/>
          <w:szCs w:val="24"/>
        </w:rPr>
        <w:t>reas</w:t>
      </w:r>
    </w:p>
    <w:p w14:paraId="7932A757" w14:textId="77777777" w:rsidR="00A47004" w:rsidRPr="00BA3559" w:rsidRDefault="00E2477E" w:rsidP="001B3531">
      <w:pPr>
        <w:autoSpaceDE w:val="0"/>
        <w:autoSpaceDN w:val="0"/>
        <w:adjustRightInd w:val="0"/>
        <w:spacing w:after="0" w:line="240" w:lineRule="auto"/>
        <w:ind w:left="142"/>
        <w:rPr>
          <w:rFonts w:ascii="Rdg Vesta" w:hAnsi="Rdg Vesta" w:cs="Arial"/>
          <w:b/>
          <w:sz w:val="24"/>
          <w:szCs w:val="24"/>
        </w:rPr>
      </w:pPr>
      <w:r w:rsidRPr="00BA3559">
        <w:rPr>
          <w:rFonts w:ascii="Rdg Vesta" w:hAnsi="Rdg Vesta" w:cs="Arial"/>
          <w:b/>
          <w:sz w:val="20"/>
          <w:szCs w:val="20"/>
        </w:rPr>
        <w:t xml:space="preserve"> </w:t>
      </w:r>
      <w:r w:rsidR="00A47004" w:rsidRPr="00BA3559">
        <w:rPr>
          <w:rFonts w:ascii="Rdg Vesta" w:hAnsi="Rdg Vesta" w:cs="Arial"/>
          <w:b/>
          <w:sz w:val="20"/>
          <w:szCs w:val="20"/>
        </w:rPr>
        <w:t>Key objectives &amp; considerations:</w:t>
      </w:r>
    </w:p>
    <w:p w14:paraId="274A9FD4" w14:textId="77777777" w:rsidR="00E2477E" w:rsidRPr="00BA3559" w:rsidRDefault="005A7F13" w:rsidP="00E2477E">
      <w:pPr>
        <w:pStyle w:val="ListParagraph"/>
        <w:numPr>
          <w:ilvl w:val="0"/>
          <w:numId w:val="31"/>
        </w:numPr>
        <w:autoSpaceDE w:val="0"/>
        <w:autoSpaceDN w:val="0"/>
        <w:adjustRightInd w:val="0"/>
        <w:spacing w:after="0" w:line="240" w:lineRule="auto"/>
        <w:rPr>
          <w:rFonts w:ascii="Rdg Vesta" w:hAnsi="Rdg Vesta" w:cs="Arial"/>
          <w:b/>
          <w:sz w:val="20"/>
          <w:szCs w:val="20"/>
        </w:rPr>
      </w:pPr>
      <w:r w:rsidRPr="00BA3559">
        <w:rPr>
          <w:rFonts w:ascii="Rdg Vesta" w:hAnsi="Rdg Vesta" w:cs="Arial"/>
          <w:b/>
          <w:sz w:val="20"/>
          <w:szCs w:val="20"/>
        </w:rPr>
        <w:t xml:space="preserve">The </w:t>
      </w:r>
      <w:r w:rsidR="00472B29" w:rsidRPr="00BA3559">
        <w:rPr>
          <w:rFonts w:ascii="Rdg Vesta" w:hAnsi="Rdg Vesta" w:cs="Arial"/>
          <w:b/>
          <w:sz w:val="20"/>
          <w:szCs w:val="20"/>
        </w:rPr>
        <w:t>need</w:t>
      </w:r>
      <w:r w:rsidRPr="00BA3559">
        <w:rPr>
          <w:rFonts w:ascii="Rdg Vesta" w:hAnsi="Rdg Vesta" w:cs="Arial"/>
          <w:b/>
          <w:sz w:val="20"/>
          <w:szCs w:val="20"/>
        </w:rPr>
        <w:t xml:space="preserve"> for repairs can  be significantly reduced with careful planning and ground protection measures </w:t>
      </w:r>
      <w:r w:rsidR="00E2477E" w:rsidRPr="00BA3559">
        <w:rPr>
          <w:rFonts w:ascii="Rdg Vesta" w:hAnsi="Rdg Vesta" w:cs="Arial"/>
          <w:b/>
          <w:sz w:val="20"/>
          <w:szCs w:val="20"/>
        </w:rPr>
        <w:t xml:space="preserve"> </w:t>
      </w:r>
    </w:p>
    <w:p w14:paraId="74E25F28" w14:textId="77777777" w:rsidR="00E2477E" w:rsidRPr="00BA3559" w:rsidRDefault="005A7F13" w:rsidP="0064171F">
      <w:pPr>
        <w:pStyle w:val="ListParagraph"/>
        <w:numPr>
          <w:ilvl w:val="0"/>
          <w:numId w:val="31"/>
        </w:numPr>
        <w:autoSpaceDE w:val="0"/>
        <w:autoSpaceDN w:val="0"/>
        <w:adjustRightInd w:val="0"/>
        <w:spacing w:after="0" w:line="240" w:lineRule="auto"/>
        <w:rPr>
          <w:rFonts w:ascii="Rdg Vesta" w:hAnsi="Rdg Vesta" w:cs="Arial"/>
          <w:b/>
          <w:sz w:val="20"/>
          <w:szCs w:val="20"/>
        </w:rPr>
      </w:pPr>
      <w:r w:rsidRPr="00BA3559">
        <w:rPr>
          <w:rFonts w:ascii="Rdg Vesta" w:hAnsi="Rdg Vesta" w:cs="Arial"/>
          <w:b/>
          <w:sz w:val="20"/>
          <w:szCs w:val="20"/>
        </w:rPr>
        <w:t xml:space="preserve">Early engagement with </w:t>
      </w:r>
      <w:r w:rsidR="00E773B8" w:rsidRPr="00BA3559">
        <w:rPr>
          <w:rFonts w:ascii="Rdg Vesta" w:hAnsi="Rdg Vesta" w:cs="Arial"/>
          <w:b/>
          <w:sz w:val="20"/>
          <w:szCs w:val="20"/>
        </w:rPr>
        <w:t>HofGM</w:t>
      </w:r>
      <w:r w:rsidRPr="00BA3559">
        <w:rPr>
          <w:rFonts w:ascii="Rdg Vesta" w:hAnsi="Rdg Vesta" w:cs="Arial"/>
          <w:b/>
          <w:sz w:val="20"/>
          <w:szCs w:val="20"/>
        </w:rPr>
        <w:t xml:space="preserve"> essential</w:t>
      </w:r>
    </w:p>
    <w:p w14:paraId="2B6964E3" w14:textId="77777777" w:rsidR="00F036D6" w:rsidRPr="00BA3559" w:rsidRDefault="00F036D6" w:rsidP="00B81DDD">
      <w:pPr>
        <w:tabs>
          <w:tab w:val="left" w:pos="796"/>
        </w:tabs>
        <w:kinsoku w:val="0"/>
        <w:overflowPunct w:val="0"/>
        <w:autoSpaceDE w:val="0"/>
        <w:autoSpaceDN w:val="0"/>
        <w:adjustRightInd w:val="0"/>
        <w:spacing w:after="0" w:line="231" w:lineRule="exact"/>
        <w:rPr>
          <w:rFonts w:ascii="Rdg Vesta" w:hAnsi="Rdg Vesta" w:cs="Arial"/>
          <w:position w:val="1"/>
          <w:sz w:val="20"/>
          <w:szCs w:val="20"/>
        </w:rPr>
      </w:pPr>
    </w:p>
    <w:p w14:paraId="05502CEA" w14:textId="77777777" w:rsidR="00F036D6" w:rsidRPr="00BA3559" w:rsidRDefault="00F036D6" w:rsidP="00360037">
      <w:pPr>
        <w:tabs>
          <w:tab w:val="left" w:pos="796"/>
        </w:tabs>
        <w:kinsoku w:val="0"/>
        <w:overflowPunct w:val="0"/>
        <w:autoSpaceDE w:val="0"/>
        <w:autoSpaceDN w:val="0"/>
        <w:adjustRightInd w:val="0"/>
        <w:spacing w:after="0" w:line="231" w:lineRule="exact"/>
        <w:ind w:left="180" w:hanging="720"/>
        <w:rPr>
          <w:rFonts w:ascii="Rdg Vesta" w:hAnsi="Rdg Vesta" w:cs="Arial"/>
          <w:b/>
          <w:position w:val="1"/>
          <w:sz w:val="20"/>
          <w:szCs w:val="20"/>
        </w:rPr>
      </w:pPr>
      <w:r w:rsidRPr="00BA3559">
        <w:rPr>
          <w:rFonts w:ascii="Rdg Vesta" w:hAnsi="Rdg Vesta" w:cs="Arial"/>
          <w:b/>
          <w:position w:val="1"/>
          <w:sz w:val="20"/>
          <w:szCs w:val="20"/>
        </w:rPr>
        <w:t xml:space="preserve">6.1 </w:t>
      </w:r>
      <w:r w:rsidR="00322BBB" w:rsidRPr="00BA3559">
        <w:rPr>
          <w:rFonts w:ascii="Rdg Vesta" w:hAnsi="Rdg Vesta" w:cs="Arial"/>
          <w:b/>
          <w:position w:val="1"/>
          <w:sz w:val="20"/>
          <w:szCs w:val="20"/>
        </w:rPr>
        <w:tab/>
      </w:r>
      <w:r w:rsidRPr="00BA3559">
        <w:rPr>
          <w:rFonts w:ascii="Rdg Vesta" w:hAnsi="Rdg Vesta" w:cs="Arial"/>
          <w:b/>
          <w:position w:val="1"/>
          <w:sz w:val="20"/>
          <w:szCs w:val="20"/>
        </w:rPr>
        <w:t>Service trenches</w:t>
      </w:r>
      <w:r w:rsidR="0035630E" w:rsidRPr="00BA3559">
        <w:rPr>
          <w:rFonts w:ascii="Rdg Vesta" w:hAnsi="Rdg Vesta" w:cs="Arial"/>
          <w:b/>
          <w:position w:val="1"/>
          <w:sz w:val="20"/>
          <w:szCs w:val="20"/>
        </w:rPr>
        <w:t xml:space="preserve"> within lawns</w:t>
      </w:r>
      <w:r w:rsidRPr="00BA3559">
        <w:rPr>
          <w:rFonts w:ascii="Rdg Vesta" w:hAnsi="Rdg Vesta" w:cs="Arial"/>
          <w:b/>
          <w:position w:val="1"/>
          <w:sz w:val="20"/>
          <w:szCs w:val="20"/>
        </w:rPr>
        <w:t>:</w:t>
      </w:r>
      <w:r w:rsidR="00FF6409" w:rsidRPr="00BA3559">
        <w:rPr>
          <w:rFonts w:ascii="Rdg Vesta" w:hAnsi="Rdg Vesta" w:cs="Arial"/>
          <w:b/>
          <w:position w:val="1"/>
          <w:sz w:val="20"/>
          <w:szCs w:val="20"/>
        </w:rPr>
        <w:t xml:space="preserve"> </w:t>
      </w:r>
    </w:p>
    <w:p w14:paraId="6FD7B551" w14:textId="77777777" w:rsidR="00322BBB" w:rsidRPr="00BA3559" w:rsidRDefault="00322BBB" w:rsidP="00322BBB">
      <w:pPr>
        <w:tabs>
          <w:tab w:val="left" w:pos="796"/>
        </w:tabs>
        <w:kinsoku w:val="0"/>
        <w:overflowPunct w:val="0"/>
        <w:autoSpaceDE w:val="0"/>
        <w:autoSpaceDN w:val="0"/>
        <w:adjustRightInd w:val="0"/>
        <w:spacing w:after="0" w:line="231" w:lineRule="exact"/>
        <w:ind w:hanging="540"/>
        <w:rPr>
          <w:rFonts w:ascii="Rdg Vesta" w:hAnsi="Rdg Vesta" w:cs="Arial"/>
          <w:b/>
          <w:position w:val="1"/>
          <w:sz w:val="20"/>
          <w:szCs w:val="20"/>
        </w:rPr>
      </w:pPr>
    </w:p>
    <w:p w14:paraId="4153D9FD" w14:textId="77777777" w:rsidR="0035630E" w:rsidRPr="00BA3559" w:rsidRDefault="009A5217" w:rsidP="00360037">
      <w:pPr>
        <w:tabs>
          <w:tab w:val="left" w:pos="796"/>
        </w:tabs>
        <w:kinsoku w:val="0"/>
        <w:overflowPunct w:val="0"/>
        <w:autoSpaceDE w:val="0"/>
        <w:autoSpaceDN w:val="0"/>
        <w:adjustRightInd w:val="0"/>
        <w:spacing w:after="0" w:line="231" w:lineRule="exact"/>
        <w:ind w:left="180" w:hanging="720"/>
        <w:rPr>
          <w:rFonts w:ascii="Rdg Vesta" w:hAnsi="Rdg Vesta" w:cs="Arial"/>
          <w:position w:val="1"/>
          <w:sz w:val="20"/>
          <w:szCs w:val="20"/>
        </w:rPr>
      </w:pPr>
      <w:r w:rsidRPr="00BA3559">
        <w:rPr>
          <w:rFonts w:ascii="Rdg Vesta" w:hAnsi="Rdg Vesta" w:cs="Arial"/>
          <w:b/>
          <w:position w:val="1"/>
          <w:sz w:val="20"/>
          <w:szCs w:val="20"/>
        </w:rPr>
        <w:t>6.1.1</w:t>
      </w:r>
      <w:r w:rsidR="0035630E" w:rsidRPr="00BA3559">
        <w:rPr>
          <w:rFonts w:ascii="Rdg Vesta" w:hAnsi="Rdg Vesta" w:cs="Arial"/>
          <w:position w:val="1"/>
          <w:sz w:val="20"/>
          <w:szCs w:val="20"/>
        </w:rPr>
        <w:t xml:space="preserve"> </w:t>
      </w:r>
      <w:r w:rsidR="00322BBB" w:rsidRPr="00BA3559">
        <w:rPr>
          <w:rFonts w:ascii="Rdg Vesta" w:hAnsi="Rdg Vesta" w:cs="Arial"/>
          <w:position w:val="1"/>
          <w:sz w:val="20"/>
          <w:szCs w:val="20"/>
        </w:rPr>
        <w:tab/>
      </w:r>
      <w:r w:rsidR="00F036D6" w:rsidRPr="00BA3559">
        <w:rPr>
          <w:rFonts w:ascii="Rdg Vesta" w:hAnsi="Rdg Vesta" w:cs="Arial"/>
          <w:position w:val="1"/>
          <w:sz w:val="20"/>
          <w:szCs w:val="20"/>
        </w:rPr>
        <w:t xml:space="preserve">Consult with </w:t>
      </w:r>
      <w:r w:rsidR="00E773B8" w:rsidRPr="00BA3559">
        <w:rPr>
          <w:rFonts w:ascii="Rdg Vesta" w:hAnsi="Rdg Vesta" w:cs="Arial"/>
          <w:position w:val="1"/>
          <w:sz w:val="20"/>
          <w:szCs w:val="20"/>
        </w:rPr>
        <w:t>HofGM</w:t>
      </w:r>
      <w:r w:rsidR="00F036D6" w:rsidRPr="00BA3559">
        <w:rPr>
          <w:rFonts w:ascii="Rdg Vesta" w:hAnsi="Rdg Vesta" w:cs="Arial"/>
          <w:position w:val="1"/>
          <w:sz w:val="20"/>
          <w:szCs w:val="20"/>
        </w:rPr>
        <w:t xml:space="preserve"> with regards to turf retention</w:t>
      </w:r>
      <w:r w:rsidR="008B4D37" w:rsidRPr="00BA3559">
        <w:rPr>
          <w:rFonts w:ascii="Rdg Vesta" w:hAnsi="Rdg Vesta" w:cs="Arial"/>
          <w:position w:val="1"/>
          <w:sz w:val="20"/>
          <w:szCs w:val="20"/>
        </w:rPr>
        <w:t>. T</w:t>
      </w:r>
      <w:r w:rsidRPr="00BA3559">
        <w:rPr>
          <w:rFonts w:ascii="Rdg Vesta" w:hAnsi="Rdg Vesta" w:cs="Arial"/>
          <w:position w:val="1"/>
          <w:sz w:val="20"/>
          <w:szCs w:val="20"/>
        </w:rPr>
        <w:t xml:space="preserve">urf </w:t>
      </w:r>
      <w:r w:rsidR="008B4D37" w:rsidRPr="00BA3559">
        <w:rPr>
          <w:rFonts w:ascii="Rdg Vesta" w:hAnsi="Rdg Vesta" w:cs="Arial"/>
          <w:position w:val="1"/>
          <w:sz w:val="20"/>
          <w:szCs w:val="20"/>
        </w:rPr>
        <w:t>must</w:t>
      </w:r>
      <w:r w:rsidRPr="00BA3559">
        <w:rPr>
          <w:rFonts w:ascii="Rdg Vesta" w:hAnsi="Rdg Vesta" w:cs="Arial"/>
          <w:position w:val="1"/>
          <w:sz w:val="20"/>
          <w:szCs w:val="20"/>
        </w:rPr>
        <w:t xml:space="preserve"> be re-</w:t>
      </w:r>
      <w:r w:rsidR="00DB4E8A" w:rsidRPr="00BA3559">
        <w:rPr>
          <w:rFonts w:ascii="Rdg Vesta" w:hAnsi="Rdg Vesta" w:cs="Arial"/>
          <w:position w:val="1"/>
          <w:sz w:val="20"/>
          <w:szCs w:val="20"/>
        </w:rPr>
        <w:t>laid within 48</w:t>
      </w:r>
      <w:r w:rsidR="0035630E" w:rsidRPr="00BA3559">
        <w:rPr>
          <w:rFonts w:ascii="Rdg Vesta" w:hAnsi="Rdg Vesta" w:cs="Arial"/>
          <w:position w:val="1"/>
          <w:sz w:val="20"/>
          <w:szCs w:val="20"/>
        </w:rPr>
        <w:t xml:space="preserve"> hours</w:t>
      </w:r>
      <w:r w:rsidR="001627D5">
        <w:rPr>
          <w:rFonts w:ascii="Rdg Vesta" w:hAnsi="Rdg Vesta" w:cs="Arial"/>
          <w:position w:val="1"/>
          <w:sz w:val="20"/>
          <w:szCs w:val="20"/>
        </w:rPr>
        <w:t xml:space="preserve"> (October-March is only viable time frame)</w:t>
      </w:r>
    </w:p>
    <w:p w14:paraId="48DE9899" w14:textId="77777777" w:rsidR="00322BBB" w:rsidRPr="00BA3559" w:rsidRDefault="00322BBB" w:rsidP="00322BBB">
      <w:pPr>
        <w:tabs>
          <w:tab w:val="left" w:pos="796"/>
        </w:tabs>
        <w:kinsoku w:val="0"/>
        <w:overflowPunct w:val="0"/>
        <w:autoSpaceDE w:val="0"/>
        <w:autoSpaceDN w:val="0"/>
        <w:adjustRightInd w:val="0"/>
        <w:spacing w:after="0" w:line="231" w:lineRule="exact"/>
        <w:ind w:hanging="540"/>
        <w:rPr>
          <w:rFonts w:ascii="Rdg Vesta" w:hAnsi="Rdg Vesta" w:cs="Arial"/>
          <w:position w:val="1"/>
          <w:sz w:val="20"/>
          <w:szCs w:val="20"/>
        </w:rPr>
      </w:pPr>
    </w:p>
    <w:p w14:paraId="1E910FAF" w14:textId="77777777" w:rsidR="0035630E" w:rsidRDefault="0035630E" w:rsidP="00360037">
      <w:pPr>
        <w:tabs>
          <w:tab w:val="left" w:pos="796"/>
        </w:tabs>
        <w:kinsoku w:val="0"/>
        <w:overflowPunct w:val="0"/>
        <w:autoSpaceDE w:val="0"/>
        <w:autoSpaceDN w:val="0"/>
        <w:adjustRightInd w:val="0"/>
        <w:spacing w:after="0" w:line="231" w:lineRule="exact"/>
        <w:ind w:left="180" w:hanging="720"/>
        <w:rPr>
          <w:rFonts w:ascii="Rdg Vesta" w:hAnsi="Rdg Vesta" w:cs="Arial"/>
          <w:position w:val="1"/>
          <w:sz w:val="20"/>
          <w:szCs w:val="20"/>
        </w:rPr>
      </w:pPr>
      <w:r w:rsidRPr="00BA3559">
        <w:rPr>
          <w:rFonts w:ascii="Rdg Vesta" w:hAnsi="Rdg Vesta" w:cs="Arial"/>
          <w:b/>
          <w:position w:val="1"/>
          <w:sz w:val="20"/>
          <w:szCs w:val="20"/>
        </w:rPr>
        <w:t>6.1.2</w:t>
      </w:r>
      <w:r w:rsidRPr="00BA3559">
        <w:rPr>
          <w:rFonts w:ascii="Rdg Vesta" w:hAnsi="Rdg Vesta" w:cs="Arial"/>
          <w:position w:val="1"/>
          <w:sz w:val="20"/>
          <w:szCs w:val="20"/>
        </w:rPr>
        <w:t xml:space="preserve"> </w:t>
      </w:r>
      <w:r w:rsidR="00322BBB" w:rsidRPr="00BA3559">
        <w:rPr>
          <w:rFonts w:ascii="Rdg Vesta" w:hAnsi="Rdg Vesta" w:cs="Arial"/>
          <w:position w:val="1"/>
          <w:sz w:val="20"/>
          <w:szCs w:val="20"/>
        </w:rPr>
        <w:tab/>
      </w:r>
      <w:r w:rsidRPr="00BA3559">
        <w:rPr>
          <w:rFonts w:ascii="Rdg Vesta" w:hAnsi="Rdg Vesta" w:cs="Arial"/>
          <w:position w:val="1"/>
          <w:sz w:val="20"/>
          <w:szCs w:val="20"/>
        </w:rPr>
        <w:t>T</w:t>
      </w:r>
      <w:r w:rsidR="00F036D6" w:rsidRPr="00BA3559">
        <w:rPr>
          <w:rFonts w:ascii="Rdg Vesta" w:hAnsi="Rdg Vesta" w:cs="Arial"/>
          <w:position w:val="1"/>
          <w:sz w:val="20"/>
          <w:szCs w:val="20"/>
        </w:rPr>
        <w:t>urf to be retained to be cut using a turf cutter</w:t>
      </w:r>
      <w:r w:rsidR="009A5217" w:rsidRPr="00BA3559">
        <w:rPr>
          <w:rFonts w:ascii="Rdg Vesta" w:hAnsi="Rdg Vesta" w:cs="Arial"/>
          <w:position w:val="1"/>
          <w:sz w:val="20"/>
          <w:szCs w:val="20"/>
        </w:rPr>
        <w:t xml:space="preserve"> (25mm thickness)</w:t>
      </w:r>
      <w:r w:rsidR="00F036D6" w:rsidRPr="00BA3559">
        <w:rPr>
          <w:rFonts w:ascii="Rdg Vesta" w:hAnsi="Rdg Vesta" w:cs="Arial"/>
          <w:position w:val="1"/>
          <w:sz w:val="20"/>
          <w:szCs w:val="20"/>
        </w:rPr>
        <w:t xml:space="preserve"> and cut in to </w:t>
      </w:r>
      <w:r w:rsidR="00465CBB">
        <w:rPr>
          <w:rFonts w:ascii="Rdg Vesta" w:hAnsi="Rdg Vesta" w:cs="Arial"/>
          <w:position w:val="1"/>
          <w:sz w:val="20"/>
          <w:szCs w:val="20"/>
        </w:rPr>
        <w:t>manageable pieces 1-</w:t>
      </w:r>
      <w:r w:rsidR="00F036D6" w:rsidRPr="00BA3559">
        <w:rPr>
          <w:rFonts w:ascii="Rdg Vesta" w:hAnsi="Rdg Vesta" w:cs="Arial"/>
          <w:position w:val="1"/>
          <w:sz w:val="20"/>
          <w:szCs w:val="20"/>
        </w:rPr>
        <w:t>1.2m long</w:t>
      </w:r>
      <w:r w:rsidR="009A5217" w:rsidRPr="00BA3559">
        <w:rPr>
          <w:rFonts w:ascii="Rdg Vesta" w:hAnsi="Rdg Vesta" w:cs="Arial"/>
          <w:position w:val="1"/>
          <w:sz w:val="20"/>
          <w:szCs w:val="20"/>
        </w:rPr>
        <w:t xml:space="preserve"> and rolled. </w:t>
      </w:r>
      <w:r w:rsidR="0088473E" w:rsidRPr="00BA3559">
        <w:rPr>
          <w:rFonts w:ascii="Rdg Vesta" w:hAnsi="Rdg Vesta" w:cs="Arial"/>
          <w:position w:val="1"/>
          <w:sz w:val="20"/>
          <w:szCs w:val="20"/>
        </w:rPr>
        <w:t>The retained turfs are to be covered with hessian or plastic sheeting to prevent drying.</w:t>
      </w:r>
    </w:p>
    <w:p w14:paraId="3E1367D8" w14:textId="77777777" w:rsidR="00322BBB" w:rsidRPr="00CA5B30" w:rsidRDefault="00322BBB" w:rsidP="00322BBB">
      <w:pPr>
        <w:tabs>
          <w:tab w:val="left" w:pos="796"/>
        </w:tabs>
        <w:kinsoku w:val="0"/>
        <w:overflowPunct w:val="0"/>
        <w:autoSpaceDE w:val="0"/>
        <w:autoSpaceDN w:val="0"/>
        <w:adjustRightInd w:val="0"/>
        <w:spacing w:after="0" w:line="231" w:lineRule="exact"/>
        <w:ind w:hanging="540"/>
        <w:rPr>
          <w:rFonts w:ascii="Rdg Vesta" w:hAnsi="Rdg Vesta" w:cs="Arial"/>
          <w:position w:val="1"/>
          <w:sz w:val="20"/>
          <w:szCs w:val="20"/>
        </w:rPr>
      </w:pPr>
    </w:p>
    <w:p w14:paraId="098396F3" w14:textId="77777777" w:rsidR="0035630E" w:rsidRDefault="0035630E" w:rsidP="00360037">
      <w:pPr>
        <w:tabs>
          <w:tab w:val="left" w:pos="796"/>
        </w:tabs>
        <w:kinsoku w:val="0"/>
        <w:overflowPunct w:val="0"/>
        <w:autoSpaceDE w:val="0"/>
        <w:autoSpaceDN w:val="0"/>
        <w:adjustRightInd w:val="0"/>
        <w:spacing w:after="0" w:line="231" w:lineRule="exact"/>
        <w:ind w:left="180" w:hanging="720"/>
        <w:rPr>
          <w:rFonts w:ascii="Rdg Vesta" w:hAnsi="Rdg Vesta" w:cs="Arial"/>
          <w:position w:val="1"/>
          <w:sz w:val="20"/>
          <w:szCs w:val="20"/>
        </w:rPr>
      </w:pPr>
      <w:r w:rsidRPr="00CA5B30">
        <w:rPr>
          <w:rFonts w:ascii="Rdg Vesta" w:hAnsi="Rdg Vesta" w:cs="Arial"/>
          <w:b/>
          <w:position w:val="1"/>
          <w:sz w:val="20"/>
          <w:szCs w:val="20"/>
        </w:rPr>
        <w:t>6.1.2</w:t>
      </w:r>
      <w:r w:rsidRPr="00CA5B30">
        <w:rPr>
          <w:rFonts w:ascii="Rdg Vesta" w:hAnsi="Rdg Vesta" w:cs="Arial"/>
          <w:position w:val="1"/>
          <w:sz w:val="20"/>
          <w:szCs w:val="20"/>
        </w:rPr>
        <w:t xml:space="preserve"> </w:t>
      </w:r>
      <w:r w:rsidR="00322BBB">
        <w:rPr>
          <w:rFonts w:ascii="Rdg Vesta" w:hAnsi="Rdg Vesta" w:cs="Arial"/>
          <w:position w:val="1"/>
          <w:sz w:val="20"/>
          <w:szCs w:val="20"/>
        </w:rPr>
        <w:tab/>
      </w:r>
      <w:r w:rsidRPr="00CA5B30">
        <w:rPr>
          <w:rFonts w:ascii="Rdg Vesta" w:hAnsi="Rdg Vesta" w:cs="Arial"/>
          <w:position w:val="1"/>
          <w:sz w:val="20"/>
          <w:szCs w:val="20"/>
        </w:rPr>
        <w:t>Trench excavated using ground protection</w:t>
      </w:r>
      <w:r w:rsidR="00465CBB">
        <w:rPr>
          <w:rFonts w:ascii="Rdg Vesta" w:hAnsi="Rdg Vesta" w:cs="Arial"/>
          <w:position w:val="1"/>
          <w:sz w:val="20"/>
          <w:szCs w:val="20"/>
        </w:rPr>
        <w:t xml:space="preserve"> </w:t>
      </w:r>
      <w:r w:rsidR="00986804">
        <w:rPr>
          <w:rFonts w:ascii="Rdg Vesta" w:hAnsi="Rdg Vesta" w:cs="Arial"/>
          <w:position w:val="1"/>
          <w:sz w:val="20"/>
          <w:szCs w:val="20"/>
        </w:rPr>
        <w:t xml:space="preserve">e.g. </w:t>
      </w:r>
      <w:r w:rsidR="00465CBB">
        <w:rPr>
          <w:rFonts w:ascii="Rdg Vesta" w:hAnsi="Rdg Vesta" w:cs="Arial"/>
          <w:position w:val="1"/>
          <w:sz w:val="20"/>
          <w:szCs w:val="20"/>
        </w:rPr>
        <w:t>Plastic track</w:t>
      </w:r>
      <w:r w:rsidR="00986804">
        <w:rPr>
          <w:rFonts w:ascii="Rdg Vesta" w:hAnsi="Rdg Vesta" w:cs="Arial"/>
          <w:position w:val="1"/>
          <w:sz w:val="20"/>
          <w:szCs w:val="20"/>
        </w:rPr>
        <w:t xml:space="preserve"> mats</w:t>
      </w:r>
      <w:r w:rsidR="00A82655">
        <w:rPr>
          <w:rFonts w:ascii="Rdg Vesta" w:hAnsi="Rdg Vesta" w:cs="Arial"/>
          <w:position w:val="1"/>
          <w:sz w:val="20"/>
          <w:szCs w:val="20"/>
        </w:rPr>
        <w:t xml:space="preserve"> </w:t>
      </w:r>
      <w:r w:rsidRPr="00CA5B30">
        <w:rPr>
          <w:rFonts w:ascii="Rdg Vesta" w:hAnsi="Rdg Vesta" w:cs="Arial"/>
          <w:position w:val="1"/>
          <w:sz w:val="20"/>
          <w:szCs w:val="20"/>
        </w:rPr>
        <w:t xml:space="preserve">required to prevent damage to </w:t>
      </w:r>
      <w:r w:rsidR="008B4D37">
        <w:rPr>
          <w:rFonts w:ascii="Rdg Vesta" w:hAnsi="Rdg Vesta" w:cs="Arial"/>
          <w:position w:val="1"/>
          <w:sz w:val="20"/>
          <w:szCs w:val="20"/>
        </w:rPr>
        <w:t>adjacent</w:t>
      </w:r>
      <w:r w:rsidRPr="00CA5B30">
        <w:rPr>
          <w:rFonts w:ascii="Rdg Vesta" w:hAnsi="Rdg Vesta" w:cs="Arial"/>
          <w:position w:val="1"/>
          <w:sz w:val="20"/>
          <w:szCs w:val="20"/>
        </w:rPr>
        <w:t xml:space="preserve"> lawn</w:t>
      </w:r>
      <w:r w:rsidR="008B4D37">
        <w:rPr>
          <w:rFonts w:ascii="Rdg Vesta" w:hAnsi="Rdg Vesta" w:cs="Arial"/>
          <w:position w:val="1"/>
          <w:sz w:val="20"/>
          <w:szCs w:val="20"/>
        </w:rPr>
        <w:t>.</w:t>
      </w:r>
    </w:p>
    <w:p w14:paraId="184294B6" w14:textId="77777777" w:rsidR="00322BBB" w:rsidRPr="00CA5B30" w:rsidRDefault="00322BBB" w:rsidP="00322BBB">
      <w:pPr>
        <w:tabs>
          <w:tab w:val="left" w:pos="796"/>
        </w:tabs>
        <w:kinsoku w:val="0"/>
        <w:overflowPunct w:val="0"/>
        <w:autoSpaceDE w:val="0"/>
        <w:autoSpaceDN w:val="0"/>
        <w:adjustRightInd w:val="0"/>
        <w:spacing w:after="0" w:line="231" w:lineRule="exact"/>
        <w:ind w:hanging="540"/>
        <w:rPr>
          <w:rFonts w:ascii="Rdg Vesta" w:hAnsi="Rdg Vesta" w:cs="Arial"/>
          <w:position w:val="1"/>
          <w:sz w:val="20"/>
          <w:szCs w:val="20"/>
        </w:rPr>
      </w:pPr>
    </w:p>
    <w:p w14:paraId="4D4FD8F1" w14:textId="77777777" w:rsidR="00322BBB" w:rsidRDefault="0035630E" w:rsidP="00360037">
      <w:pPr>
        <w:tabs>
          <w:tab w:val="left" w:pos="796"/>
        </w:tabs>
        <w:kinsoku w:val="0"/>
        <w:overflowPunct w:val="0"/>
        <w:autoSpaceDE w:val="0"/>
        <w:autoSpaceDN w:val="0"/>
        <w:adjustRightInd w:val="0"/>
        <w:spacing w:after="0" w:line="231" w:lineRule="exact"/>
        <w:ind w:left="180" w:hanging="720"/>
        <w:rPr>
          <w:rFonts w:ascii="Rdg Vesta" w:hAnsi="Rdg Vesta" w:cs="Arial"/>
          <w:position w:val="1"/>
          <w:sz w:val="20"/>
          <w:szCs w:val="20"/>
        </w:rPr>
      </w:pPr>
      <w:r w:rsidRPr="00CA5B30">
        <w:rPr>
          <w:rFonts w:ascii="Rdg Vesta" w:hAnsi="Rdg Vesta" w:cs="Arial"/>
          <w:b/>
          <w:position w:val="1"/>
          <w:sz w:val="20"/>
          <w:szCs w:val="20"/>
        </w:rPr>
        <w:t>6.1.3</w:t>
      </w:r>
      <w:r w:rsidRPr="00CA5B30">
        <w:rPr>
          <w:rFonts w:ascii="Rdg Vesta" w:hAnsi="Rdg Vesta" w:cs="Arial"/>
          <w:position w:val="1"/>
          <w:sz w:val="20"/>
          <w:szCs w:val="20"/>
        </w:rPr>
        <w:t xml:space="preserve"> </w:t>
      </w:r>
      <w:r w:rsidR="00322BBB">
        <w:rPr>
          <w:rFonts w:ascii="Rdg Vesta" w:hAnsi="Rdg Vesta" w:cs="Arial"/>
          <w:position w:val="1"/>
          <w:sz w:val="20"/>
          <w:szCs w:val="20"/>
        </w:rPr>
        <w:tab/>
      </w:r>
      <w:r w:rsidRPr="00CA5B30">
        <w:rPr>
          <w:rFonts w:ascii="Rdg Vesta" w:hAnsi="Rdg Vesta" w:cs="Arial"/>
          <w:position w:val="1"/>
          <w:sz w:val="20"/>
          <w:szCs w:val="20"/>
        </w:rPr>
        <w:t>Spoil to be placed on protective sheeting or boards</w:t>
      </w:r>
      <w:r w:rsidR="00474A98" w:rsidRPr="00CA5B30">
        <w:rPr>
          <w:rFonts w:ascii="Rdg Vesta" w:hAnsi="Rdg Vesta" w:cs="Arial"/>
          <w:position w:val="1"/>
          <w:sz w:val="20"/>
          <w:szCs w:val="20"/>
        </w:rPr>
        <w:t xml:space="preserve"> with</w:t>
      </w:r>
      <w:r w:rsidRPr="00CA5B30">
        <w:rPr>
          <w:rFonts w:ascii="Rdg Vesta" w:hAnsi="Rdg Vesta" w:cs="Arial"/>
          <w:position w:val="1"/>
          <w:sz w:val="20"/>
          <w:szCs w:val="20"/>
        </w:rPr>
        <w:t xml:space="preserve"> sub and top soil </w:t>
      </w:r>
      <w:r w:rsidR="008B4D37">
        <w:rPr>
          <w:rFonts w:ascii="Rdg Vesta" w:hAnsi="Rdg Vesta" w:cs="Arial"/>
          <w:position w:val="1"/>
          <w:sz w:val="20"/>
          <w:szCs w:val="20"/>
        </w:rPr>
        <w:t>k</w:t>
      </w:r>
      <w:r w:rsidRPr="00CA5B30">
        <w:rPr>
          <w:rFonts w:ascii="Rdg Vesta" w:hAnsi="Rdg Vesta" w:cs="Arial"/>
          <w:position w:val="1"/>
          <w:sz w:val="20"/>
          <w:szCs w:val="20"/>
        </w:rPr>
        <w:t>ept separate</w:t>
      </w:r>
    </w:p>
    <w:p w14:paraId="0B4272B1" w14:textId="77777777" w:rsidR="0035630E" w:rsidRPr="00CA5B30" w:rsidRDefault="0035630E" w:rsidP="00322BBB">
      <w:pPr>
        <w:tabs>
          <w:tab w:val="left" w:pos="796"/>
        </w:tabs>
        <w:kinsoku w:val="0"/>
        <w:overflowPunct w:val="0"/>
        <w:autoSpaceDE w:val="0"/>
        <w:autoSpaceDN w:val="0"/>
        <w:adjustRightInd w:val="0"/>
        <w:spacing w:after="0" w:line="231" w:lineRule="exact"/>
        <w:ind w:hanging="540"/>
        <w:rPr>
          <w:rFonts w:ascii="Rdg Vesta" w:hAnsi="Rdg Vesta" w:cs="Arial"/>
          <w:position w:val="1"/>
          <w:sz w:val="20"/>
          <w:szCs w:val="20"/>
        </w:rPr>
      </w:pPr>
      <w:r w:rsidRPr="00CA5B30">
        <w:rPr>
          <w:rFonts w:ascii="Rdg Vesta" w:hAnsi="Rdg Vesta" w:cs="Arial"/>
          <w:position w:val="1"/>
          <w:sz w:val="20"/>
          <w:szCs w:val="20"/>
        </w:rPr>
        <w:t xml:space="preserve">  </w:t>
      </w:r>
    </w:p>
    <w:p w14:paraId="0F369B50" w14:textId="77777777" w:rsidR="00A6096E" w:rsidRDefault="0035630E" w:rsidP="00360037">
      <w:pPr>
        <w:pStyle w:val="NoSpacing"/>
        <w:ind w:left="180" w:hanging="720"/>
        <w:rPr>
          <w:rFonts w:ascii="Rdg Vesta" w:hAnsi="Rdg Vesta" w:cs="Arial"/>
          <w:sz w:val="20"/>
          <w:szCs w:val="20"/>
        </w:rPr>
      </w:pPr>
      <w:r w:rsidRPr="00CA5B30">
        <w:rPr>
          <w:rFonts w:ascii="Rdg Vesta" w:hAnsi="Rdg Vesta" w:cs="Arial"/>
          <w:b/>
          <w:sz w:val="20"/>
          <w:szCs w:val="20"/>
        </w:rPr>
        <w:t>6.1.4</w:t>
      </w:r>
      <w:r w:rsidRPr="00CA5B30">
        <w:rPr>
          <w:rFonts w:ascii="Rdg Vesta" w:hAnsi="Rdg Vesta" w:cs="Arial"/>
          <w:sz w:val="20"/>
          <w:szCs w:val="20"/>
        </w:rPr>
        <w:t xml:space="preserve"> </w:t>
      </w:r>
      <w:r w:rsidR="00322BBB">
        <w:rPr>
          <w:rFonts w:ascii="Rdg Vesta" w:hAnsi="Rdg Vesta" w:cs="Arial"/>
          <w:sz w:val="20"/>
          <w:szCs w:val="20"/>
        </w:rPr>
        <w:tab/>
      </w:r>
      <w:r w:rsidRPr="00CA5B30">
        <w:rPr>
          <w:rFonts w:ascii="Rdg Vesta" w:hAnsi="Rdg Vesta" w:cs="Arial"/>
          <w:sz w:val="20"/>
          <w:szCs w:val="20"/>
        </w:rPr>
        <w:t xml:space="preserve">On completion </w:t>
      </w:r>
      <w:r w:rsidR="00FF6409" w:rsidRPr="00CA5B30">
        <w:rPr>
          <w:rFonts w:ascii="Rdg Vesta" w:hAnsi="Rdg Vesta" w:cs="Arial"/>
          <w:sz w:val="20"/>
          <w:szCs w:val="20"/>
        </w:rPr>
        <w:t xml:space="preserve">of </w:t>
      </w:r>
      <w:r w:rsidR="00F036D6" w:rsidRPr="00CA5B30">
        <w:rPr>
          <w:rFonts w:ascii="Rdg Vesta" w:hAnsi="Rdg Vesta" w:cs="Arial"/>
          <w:sz w:val="20"/>
          <w:szCs w:val="20"/>
        </w:rPr>
        <w:t>installation</w:t>
      </w:r>
      <w:r w:rsidRPr="00CA5B30">
        <w:rPr>
          <w:rFonts w:ascii="Rdg Vesta" w:hAnsi="Rdg Vesta" w:cs="Arial"/>
          <w:sz w:val="20"/>
          <w:szCs w:val="20"/>
        </w:rPr>
        <w:t xml:space="preserve"> b</w:t>
      </w:r>
      <w:r w:rsidR="00A6096E" w:rsidRPr="00CA5B30">
        <w:rPr>
          <w:rFonts w:ascii="Rdg Vesta" w:hAnsi="Rdg Vesta" w:cs="Arial"/>
          <w:sz w:val="20"/>
          <w:szCs w:val="20"/>
        </w:rPr>
        <w:t>ack</w:t>
      </w:r>
      <w:r w:rsidR="008B4D37">
        <w:rPr>
          <w:rFonts w:ascii="Rdg Vesta" w:hAnsi="Rdg Vesta" w:cs="Arial"/>
          <w:sz w:val="20"/>
          <w:szCs w:val="20"/>
        </w:rPr>
        <w:t>-</w:t>
      </w:r>
      <w:r w:rsidR="00A6096E" w:rsidRPr="00CA5B30">
        <w:rPr>
          <w:rFonts w:ascii="Rdg Vesta" w:hAnsi="Rdg Vesta" w:cs="Arial"/>
          <w:sz w:val="20"/>
          <w:szCs w:val="20"/>
        </w:rPr>
        <w:t xml:space="preserve">fill with </w:t>
      </w:r>
      <w:r w:rsidR="00CE6BD6">
        <w:rPr>
          <w:rFonts w:ascii="Rdg Vesta" w:hAnsi="Rdg Vesta" w:cs="Arial"/>
          <w:sz w:val="20"/>
          <w:szCs w:val="20"/>
        </w:rPr>
        <w:t>sub-soil</w:t>
      </w:r>
      <w:r w:rsidR="007828D0">
        <w:rPr>
          <w:rFonts w:ascii="Rdg Vesta" w:hAnsi="Rdg Vesta" w:cs="Arial"/>
          <w:sz w:val="20"/>
          <w:szCs w:val="20"/>
        </w:rPr>
        <w:t xml:space="preserve"> first</w:t>
      </w:r>
      <w:r w:rsidR="00A6096E" w:rsidRPr="00CA5B30">
        <w:rPr>
          <w:rFonts w:ascii="Rdg Vesta" w:hAnsi="Rdg Vesta" w:cs="Arial"/>
          <w:sz w:val="20"/>
          <w:szCs w:val="20"/>
        </w:rPr>
        <w:t xml:space="preserve"> but allow for</w:t>
      </w:r>
      <w:r w:rsidRPr="00CA5B30">
        <w:rPr>
          <w:rFonts w:ascii="Rdg Vesta" w:hAnsi="Rdg Vesta" w:cs="Arial"/>
          <w:sz w:val="20"/>
          <w:szCs w:val="20"/>
        </w:rPr>
        <w:t xml:space="preserve"> 200-300mm of top soil cover</w:t>
      </w:r>
      <w:r w:rsidR="008B4D37">
        <w:rPr>
          <w:rFonts w:ascii="Rdg Vesta" w:hAnsi="Rdg Vesta" w:cs="Arial"/>
          <w:sz w:val="20"/>
          <w:szCs w:val="20"/>
        </w:rPr>
        <w:t>. E</w:t>
      </w:r>
      <w:r w:rsidR="00F036D6" w:rsidRPr="00CA5B30">
        <w:rPr>
          <w:rFonts w:ascii="Rdg Vesta" w:hAnsi="Rdg Vesta" w:cs="Arial"/>
          <w:sz w:val="20"/>
          <w:szCs w:val="20"/>
        </w:rPr>
        <w:t xml:space="preserve">nsure service run </w:t>
      </w:r>
      <w:r w:rsidR="008B4D37">
        <w:rPr>
          <w:rFonts w:ascii="Rdg Vesta" w:hAnsi="Rdg Vesta" w:cs="Arial"/>
          <w:sz w:val="20"/>
          <w:szCs w:val="20"/>
        </w:rPr>
        <w:t xml:space="preserve">is </w:t>
      </w:r>
      <w:r w:rsidR="00F036D6" w:rsidRPr="00CA5B30">
        <w:rPr>
          <w:rFonts w:ascii="Rdg Vesta" w:hAnsi="Rdg Vesta" w:cs="Arial"/>
          <w:sz w:val="20"/>
          <w:szCs w:val="20"/>
        </w:rPr>
        <w:t xml:space="preserve">adequately consolidated to prevent subsequent subsidence before placement of </w:t>
      </w:r>
      <w:r w:rsidR="008B4D37">
        <w:rPr>
          <w:rFonts w:ascii="Rdg Vesta" w:hAnsi="Rdg Vesta" w:cs="Arial"/>
          <w:sz w:val="20"/>
          <w:szCs w:val="20"/>
        </w:rPr>
        <w:t xml:space="preserve">the </w:t>
      </w:r>
      <w:r w:rsidR="00F036D6" w:rsidRPr="00CA5B30">
        <w:rPr>
          <w:rFonts w:ascii="Rdg Vesta" w:hAnsi="Rdg Vesta" w:cs="Arial"/>
          <w:sz w:val="20"/>
          <w:szCs w:val="20"/>
        </w:rPr>
        <w:t>top soil.</w:t>
      </w:r>
      <w:r w:rsidRPr="00CA5B30">
        <w:rPr>
          <w:rFonts w:ascii="Rdg Vesta" w:hAnsi="Rdg Vesta" w:cs="Arial"/>
          <w:sz w:val="20"/>
          <w:szCs w:val="20"/>
        </w:rPr>
        <w:t xml:space="preserve"> </w:t>
      </w:r>
      <w:r w:rsidR="008B4D37">
        <w:rPr>
          <w:rFonts w:ascii="Rdg Vesta" w:hAnsi="Rdg Vesta" w:cs="Arial"/>
          <w:sz w:val="20"/>
          <w:szCs w:val="20"/>
        </w:rPr>
        <w:t>T</w:t>
      </w:r>
      <w:r w:rsidRPr="00CA5B30">
        <w:rPr>
          <w:rFonts w:ascii="Rdg Vesta" w:hAnsi="Rdg Vesta" w:cs="Arial"/>
          <w:sz w:val="20"/>
          <w:szCs w:val="20"/>
        </w:rPr>
        <w:t>op soil consolidat</w:t>
      </w:r>
      <w:r w:rsidR="008B4D37">
        <w:rPr>
          <w:rFonts w:ascii="Rdg Vesta" w:hAnsi="Rdg Vesta" w:cs="Arial"/>
          <w:sz w:val="20"/>
          <w:szCs w:val="20"/>
        </w:rPr>
        <w:t xml:space="preserve">ed in </w:t>
      </w:r>
      <w:r w:rsidRPr="00CA5B30">
        <w:rPr>
          <w:rFonts w:ascii="Rdg Vesta" w:hAnsi="Rdg Vesta" w:cs="Arial"/>
          <w:sz w:val="20"/>
          <w:szCs w:val="20"/>
        </w:rPr>
        <w:t>layers no greater than 150mm</w:t>
      </w:r>
      <w:r w:rsidR="00A6096E" w:rsidRPr="00CA5B30">
        <w:rPr>
          <w:rFonts w:ascii="Rdg Vesta" w:hAnsi="Rdg Vesta" w:cs="Arial"/>
          <w:sz w:val="20"/>
          <w:szCs w:val="20"/>
        </w:rPr>
        <w:t xml:space="preserve"> by walking, the operatives putting their weight onto their heels and walking systematically over the site. </w:t>
      </w:r>
    </w:p>
    <w:p w14:paraId="3CF10994" w14:textId="77777777" w:rsidR="00322BBB" w:rsidRPr="00CA5B30" w:rsidRDefault="00322BBB" w:rsidP="00360037">
      <w:pPr>
        <w:pStyle w:val="NoSpacing"/>
        <w:ind w:left="180" w:hanging="720"/>
        <w:rPr>
          <w:rFonts w:ascii="Rdg Vesta" w:hAnsi="Rdg Vesta" w:cs="Arial"/>
          <w:sz w:val="20"/>
          <w:szCs w:val="20"/>
        </w:rPr>
      </w:pPr>
    </w:p>
    <w:p w14:paraId="0609517B" w14:textId="77777777" w:rsidR="00FF6409" w:rsidRDefault="00A6096E" w:rsidP="00360037">
      <w:pPr>
        <w:tabs>
          <w:tab w:val="left" w:pos="796"/>
        </w:tabs>
        <w:kinsoku w:val="0"/>
        <w:overflowPunct w:val="0"/>
        <w:autoSpaceDE w:val="0"/>
        <w:autoSpaceDN w:val="0"/>
        <w:adjustRightInd w:val="0"/>
        <w:spacing w:after="0" w:line="231" w:lineRule="exact"/>
        <w:ind w:left="180" w:hanging="720"/>
        <w:rPr>
          <w:rFonts w:ascii="Rdg Vesta" w:hAnsi="Rdg Vesta" w:cs="Arial"/>
          <w:sz w:val="20"/>
          <w:szCs w:val="20"/>
        </w:rPr>
      </w:pPr>
      <w:r w:rsidRPr="00CA5B30">
        <w:rPr>
          <w:rFonts w:ascii="Rdg Vesta" w:hAnsi="Rdg Vesta" w:cs="Arial"/>
          <w:b/>
          <w:sz w:val="20"/>
          <w:szCs w:val="20"/>
        </w:rPr>
        <w:t>6.1</w:t>
      </w:r>
      <w:r w:rsidR="00474A98" w:rsidRPr="00CA5B30">
        <w:rPr>
          <w:rFonts w:ascii="Rdg Vesta" w:hAnsi="Rdg Vesta" w:cs="Arial"/>
          <w:b/>
          <w:sz w:val="20"/>
          <w:szCs w:val="20"/>
        </w:rPr>
        <w:t>.</w:t>
      </w:r>
      <w:r w:rsidRPr="00CA5B30">
        <w:rPr>
          <w:rFonts w:ascii="Rdg Vesta" w:hAnsi="Rdg Vesta" w:cs="Arial"/>
          <w:b/>
          <w:sz w:val="20"/>
          <w:szCs w:val="20"/>
        </w:rPr>
        <w:t>5</w:t>
      </w:r>
      <w:r w:rsidR="00474A98" w:rsidRPr="00CA5B30">
        <w:rPr>
          <w:rFonts w:ascii="Rdg Vesta" w:hAnsi="Rdg Vesta" w:cs="Arial"/>
          <w:sz w:val="20"/>
          <w:szCs w:val="20"/>
        </w:rPr>
        <w:t xml:space="preserve">. </w:t>
      </w:r>
      <w:r w:rsidR="00322BBB">
        <w:rPr>
          <w:rFonts w:ascii="Rdg Vesta" w:hAnsi="Rdg Vesta" w:cs="Arial"/>
          <w:sz w:val="20"/>
          <w:szCs w:val="20"/>
        </w:rPr>
        <w:tab/>
      </w:r>
      <w:r w:rsidR="00474A98" w:rsidRPr="00CA5B30">
        <w:rPr>
          <w:rFonts w:ascii="Rdg Vesta" w:hAnsi="Rdg Vesta" w:cs="Arial"/>
          <w:sz w:val="20"/>
          <w:szCs w:val="20"/>
        </w:rPr>
        <w:t>Finished layers to meet the falls and levels of the surrounding grassed areas (</w:t>
      </w:r>
      <w:r w:rsidR="008B4D37">
        <w:rPr>
          <w:rFonts w:ascii="Rdg Vesta" w:hAnsi="Rdg Vesta" w:cs="Arial"/>
          <w:sz w:val="20"/>
          <w:szCs w:val="20"/>
        </w:rPr>
        <w:t xml:space="preserve">to be </w:t>
      </w:r>
      <w:r w:rsidR="00474A98" w:rsidRPr="00CA5B30">
        <w:rPr>
          <w:rFonts w:ascii="Rdg Vesta" w:hAnsi="Rdg Vesta" w:cs="Arial"/>
          <w:sz w:val="20"/>
          <w:szCs w:val="20"/>
        </w:rPr>
        <w:t>+25mm for seed, level for turf)</w:t>
      </w:r>
      <w:r w:rsidR="008B4D37">
        <w:rPr>
          <w:rFonts w:ascii="Rdg Vesta" w:hAnsi="Rdg Vesta" w:cs="Arial"/>
          <w:sz w:val="20"/>
          <w:szCs w:val="20"/>
        </w:rPr>
        <w:t xml:space="preserve">. </w:t>
      </w:r>
      <w:r w:rsidR="00474A98" w:rsidRPr="00CA5B30">
        <w:rPr>
          <w:rFonts w:ascii="Rdg Vesta" w:hAnsi="Rdg Vesta" w:cs="Arial"/>
          <w:sz w:val="20"/>
          <w:szCs w:val="20"/>
        </w:rPr>
        <w:t xml:space="preserve">Finished levels to existing hard surfaces such as drains, kerbs and paving </w:t>
      </w:r>
      <w:r w:rsidR="008B4D37">
        <w:rPr>
          <w:rFonts w:ascii="Rdg Vesta" w:hAnsi="Rdg Vesta" w:cs="Arial"/>
          <w:sz w:val="20"/>
          <w:szCs w:val="20"/>
        </w:rPr>
        <w:t>+</w:t>
      </w:r>
      <w:r w:rsidR="00474A98" w:rsidRPr="00CA5B30">
        <w:rPr>
          <w:rFonts w:ascii="Rdg Vesta" w:hAnsi="Rdg Vesta" w:cs="Arial"/>
          <w:sz w:val="20"/>
          <w:szCs w:val="20"/>
        </w:rPr>
        <w:t>25mm</w:t>
      </w:r>
      <w:r w:rsidR="00ED1D4D" w:rsidRPr="00CA5B30">
        <w:rPr>
          <w:rFonts w:ascii="Rdg Vesta" w:hAnsi="Rdg Vesta" w:cs="Arial"/>
          <w:sz w:val="20"/>
          <w:szCs w:val="20"/>
        </w:rPr>
        <w:t>.</w:t>
      </w:r>
    </w:p>
    <w:p w14:paraId="2E877F93" w14:textId="77777777" w:rsidR="00322BBB" w:rsidRPr="00CA5B30" w:rsidRDefault="00322BBB" w:rsidP="00322BBB">
      <w:pPr>
        <w:tabs>
          <w:tab w:val="left" w:pos="796"/>
        </w:tabs>
        <w:kinsoku w:val="0"/>
        <w:overflowPunct w:val="0"/>
        <w:autoSpaceDE w:val="0"/>
        <w:autoSpaceDN w:val="0"/>
        <w:adjustRightInd w:val="0"/>
        <w:spacing w:after="0" w:line="231" w:lineRule="exact"/>
        <w:ind w:hanging="540"/>
        <w:rPr>
          <w:rFonts w:ascii="Rdg Vesta" w:hAnsi="Rdg Vesta" w:cs="Arial"/>
          <w:sz w:val="20"/>
          <w:szCs w:val="20"/>
        </w:rPr>
      </w:pPr>
    </w:p>
    <w:p w14:paraId="1F360478" w14:textId="77777777" w:rsidR="006724D0" w:rsidRDefault="006724D0" w:rsidP="00360037">
      <w:pPr>
        <w:tabs>
          <w:tab w:val="left" w:pos="796"/>
        </w:tabs>
        <w:kinsoku w:val="0"/>
        <w:overflowPunct w:val="0"/>
        <w:autoSpaceDE w:val="0"/>
        <w:autoSpaceDN w:val="0"/>
        <w:adjustRightInd w:val="0"/>
        <w:spacing w:after="0" w:line="231" w:lineRule="exact"/>
        <w:ind w:left="180" w:hanging="720"/>
        <w:rPr>
          <w:rFonts w:ascii="Rdg Vesta" w:hAnsi="Rdg Vesta" w:cs="Arial"/>
          <w:sz w:val="20"/>
          <w:szCs w:val="20"/>
        </w:rPr>
      </w:pPr>
      <w:r w:rsidRPr="00CA5B30">
        <w:rPr>
          <w:rFonts w:ascii="Rdg Vesta" w:hAnsi="Rdg Vesta" w:cs="Arial"/>
          <w:b/>
          <w:sz w:val="20"/>
          <w:szCs w:val="20"/>
        </w:rPr>
        <w:lastRenderedPageBreak/>
        <w:t>6.1.6</w:t>
      </w:r>
      <w:r w:rsidRPr="00CA5B30">
        <w:rPr>
          <w:rFonts w:ascii="Rdg Vesta" w:hAnsi="Rdg Vesta" w:cs="Arial"/>
          <w:sz w:val="20"/>
          <w:szCs w:val="20"/>
        </w:rPr>
        <w:t xml:space="preserve"> </w:t>
      </w:r>
      <w:r w:rsidR="00322BBB">
        <w:rPr>
          <w:rFonts w:ascii="Rdg Vesta" w:hAnsi="Rdg Vesta" w:cs="Arial"/>
          <w:sz w:val="20"/>
          <w:szCs w:val="20"/>
        </w:rPr>
        <w:tab/>
      </w:r>
      <w:r w:rsidRPr="00CA5B30">
        <w:rPr>
          <w:rFonts w:ascii="Rdg Vesta" w:hAnsi="Rdg Vesta" w:cs="Arial"/>
          <w:sz w:val="20"/>
          <w:szCs w:val="20"/>
        </w:rPr>
        <w:t>The surface should be lightly and uniformly raked to produce a friable tilth</w:t>
      </w:r>
      <w:r w:rsidR="008B4D37">
        <w:rPr>
          <w:rFonts w:ascii="Rdg Vesta" w:hAnsi="Rdg Vesta" w:cs="Arial"/>
          <w:sz w:val="20"/>
          <w:szCs w:val="20"/>
        </w:rPr>
        <w:t>. A</w:t>
      </w:r>
      <w:r w:rsidRPr="00CA5B30">
        <w:rPr>
          <w:rFonts w:ascii="Rdg Vesta" w:hAnsi="Rdg Vesta" w:cs="Arial"/>
          <w:sz w:val="20"/>
          <w:szCs w:val="20"/>
        </w:rPr>
        <w:t>ll surface stones 10mm+ (in any dimension) to be removed from site</w:t>
      </w:r>
      <w:r w:rsidR="00ED1D4D" w:rsidRPr="00CA5B30">
        <w:rPr>
          <w:rFonts w:ascii="Rdg Vesta" w:hAnsi="Rdg Vesta" w:cs="Arial"/>
          <w:sz w:val="20"/>
          <w:szCs w:val="20"/>
        </w:rPr>
        <w:t>.</w:t>
      </w:r>
    </w:p>
    <w:p w14:paraId="76562FCE" w14:textId="77777777" w:rsidR="00322BBB" w:rsidRPr="00CA5B30" w:rsidRDefault="00322BBB" w:rsidP="00322BBB">
      <w:pPr>
        <w:tabs>
          <w:tab w:val="left" w:pos="796"/>
        </w:tabs>
        <w:kinsoku w:val="0"/>
        <w:overflowPunct w:val="0"/>
        <w:autoSpaceDE w:val="0"/>
        <w:autoSpaceDN w:val="0"/>
        <w:adjustRightInd w:val="0"/>
        <w:spacing w:after="0" w:line="231" w:lineRule="exact"/>
        <w:ind w:hanging="540"/>
        <w:rPr>
          <w:rFonts w:ascii="Rdg Vesta" w:hAnsi="Rdg Vesta" w:cs="Arial"/>
          <w:sz w:val="20"/>
          <w:szCs w:val="20"/>
        </w:rPr>
      </w:pPr>
    </w:p>
    <w:p w14:paraId="6374E539" w14:textId="77777777" w:rsidR="00322BBB" w:rsidRDefault="006724D0" w:rsidP="00360037">
      <w:pPr>
        <w:tabs>
          <w:tab w:val="left" w:pos="796"/>
        </w:tabs>
        <w:kinsoku w:val="0"/>
        <w:overflowPunct w:val="0"/>
        <w:autoSpaceDE w:val="0"/>
        <w:autoSpaceDN w:val="0"/>
        <w:adjustRightInd w:val="0"/>
        <w:spacing w:after="0" w:line="231" w:lineRule="exact"/>
        <w:ind w:left="180" w:hanging="720"/>
        <w:rPr>
          <w:rFonts w:ascii="Rdg Vesta" w:hAnsi="Rdg Vesta" w:cs="Arial"/>
          <w:sz w:val="20"/>
          <w:szCs w:val="20"/>
        </w:rPr>
      </w:pPr>
      <w:r w:rsidRPr="00CA5B30">
        <w:rPr>
          <w:rFonts w:ascii="Rdg Vesta" w:hAnsi="Rdg Vesta" w:cs="Arial"/>
          <w:b/>
          <w:sz w:val="20"/>
          <w:szCs w:val="20"/>
        </w:rPr>
        <w:t>6.1.7</w:t>
      </w:r>
      <w:r w:rsidRPr="00CA5B30">
        <w:rPr>
          <w:rFonts w:ascii="Rdg Vesta" w:hAnsi="Rdg Vesta" w:cs="Arial"/>
          <w:sz w:val="20"/>
          <w:szCs w:val="20"/>
        </w:rPr>
        <w:t xml:space="preserve"> </w:t>
      </w:r>
      <w:r w:rsidR="00322BBB">
        <w:rPr>
          <w:rFonts w:ascii="Rdg Vesta" w:hAnsi="Rdg Vesta" w:cs="Arial"/>
          <w:sz w:val="20"/>
          <w:szCs w:val="20"/>
        </w:rPr>
        <w:tab/>
      </w:r>
      <w:r w:rsidRPr="00CA5B30">
        <w:rPr>
          <w:rFonts w:ascii="Rdg Vesta" w:hAnsi="Rdg Vesta" w:cs="Arial"/>
          <w:sz w:val="20"/>
          <w:szCs w:val="20"/>
        </w:rPr>
        <w:t xml:space="preserve">Replace turf, ensuring any gaps are filled with stone free soil </w:t>
      </w:r>
      <w:r w:rsidRPr="00AB4A42">
        <w:rPr>
          <w:rFonts w:ascii="Rdg Vesta" w:hAnsi="Rdg Vesta" w:cs="Arial"/>
          <w:b/>
          <w:sz w:val="20"/>
          <w:szCs w:val="20"/>
          <w:u w:val="single"/>
        </w:rPr>
        <w:t>or</w:t>
      </w:r>
      <w:r w:rsidR="00AB4A42">
        <w:rPr>
          <w:rFonts w:ascii="Rdg Vesta" w:hAnsi="Rdg Vesta" w:cs="Arial"/>
          <w:b/>
          <w:sz w:val="20"/>
          <w:szCs w:val="20"/>
          <w:u w:val="single"/>
        </w:rPr>
        <w:t xml:space="preserve"> </w:t>
      </w:r>
      <w:r w:rsidRPr="00CA5B30">
        <w:rPr>
          <w:rFonts w:ascii="Rdg Vesta" w:hAnsi="Rdg Vesta" w:cs="Arial"/>
          <w:sz w:val="20"/>
          <w:szCs w:val="20"/>
        </w:rPr>
        <w:t>in calm conditions</w:t>
      </w:r>
      <w:r w:rsidR="008B4D37">
        <w:rPr>
          <w:rFonts w:ascii="Rdg Vesta" w:hAnsi="Rdg Vesta" w:cs="Arial"/>
          <w:sz w:val="20"/>
          <w:szCs w:val="20"/>
        </w:rPr>
        <w:t>,</w:t>
      </w:r>
      <w:r w:rsidRPr="00CA5B30">
        <w:rPr>
          <w:rFonts w:ascii="Rdg Vesta" w:hAnsi="Rdg Vesta" w:cs="Arial"/>
          <w:sz w:val="20"/>
          <w:szCs w:val="20"/>
        </w:rPr>
        <w:t xml:space="preserve"> apply an over seeding </w:t>
      </w:r>
      <w:r w:rsidR="008B4D37">
        <w:rPr>
          <w:rFonts w:ascii="Rdg Vesta" w:hAnsi="Rdg Vesta" w:cs="Arial"/>
          <w:sz w:val="20"/>
          <w:szCs w:val="20"/>
        </w:rPr>
        <w:t xml:space="preserve">with </w:t>
      </w:r>
      <w:r w:rsidR="00EE5475" w:rsidRPr="00CA5B30">
        <w:rPr>
          <w:rFonts w:ascii="Rdg Vesta" w:hAnsi="Rdg Vesta" w:cs="Arial"/>
          <w:sz w:val="20"/>
          <w:szCs w:val="20"/>
        </w:rPr>
        <w:t xml:space="preserve">pre-approved seed at a rate of 35-50g per m² </w:t>
      </w:r>
      <w:r w:rsidRPr="00CA5B30">
        <w:rPr>
          <w:rFonts w:ascii="Rdg Vesta" w:hAnsi="Rdg Vesta" w:cs="Arial"/>
          <w:sz w:val="20"/>
          <w:szCs w:val="20"/>
        </w:rPr>
        <w:t>and lightly rake in to cover the seed and leave a final level surface.</w:t>
      </w:r>
    </w:p>
    <w:p w14:paraId="168AB16C" w14:textId="77777777" w:rsidR="006724D0" w:rsidRPr="00CA5B30" w:rsidRDefault="006724D0" w:rsidP="00322BBB">
      <w:pPr>
        <w:tabs>
          <w:tab w:val="left" w:pos="796"/>
        </w:tabs>
        <w:kinsoku w:val="0"/>
        <w:overflowPunct w:val="0"/>
        <w:autoSpaceDE w:val="0"/>
        <w:autoSpaceDN w:val="0"/>
        <w:adjustRightInd w:val="0"/>
        <w:spacing w:after="0" w:line="231" w:lineRule="exact"/>
        <w:ind w:hanging="540"/>
        <w:rPr>
          <w:rFonts w:ascii="Rdg Vesta" w:hAnsi="Rdg Vesta" w:cs="Arial"/>
          <w:sz w:val="20"/>
          <w:szCs w:val="20"/>
        </w:rPr>
      </w:pPr>
      <w:r w:rsidRPr="00CA5B30">
        <w:rPr>
          <w:rFonts w:ascii="Rdg Vesta" w:hAnsi="Rdg Vesta" w:cs="Arial"/>
          <w:sz w:val="20"/>
          <w:szCs w:val="20"/>
        </w:rPr>
        <w:t xml:space="preserve"> </w:t>
      </w:r>
    </w:p>
    <w:p w14:paraId="61C53D6C" w14:textId="77777777" w:rsidR="006724D0" w:rsidRDefault="006724D0" w:rsidP="00360037">
      <w:pPr>
        <w:tabs>
          <w:tab w:val="left" w:pos="796"/>
        </w:tabs>
        <w:kinsoku w:val="0"/>
        <w:overflowPunct w:val="0"/>
        <w:autoSpaceDE w:val="0"/>
        <w:autoSpaceDN w:val="0"/>
        <w:adjustRightInd w:val="0"/>
        <w:spacing w:after="0" w:line="231" w:lineRule="exact"/>
        <w:ind w:left="180" w:hanging="720"/>
        <w:rPr>
          <w:rFonts w:ascii="Rdg Vesta" w:hAnsi="Rdg Vesta" w:cs="Arial"/>
          <w:sz w:val="20"/>
          <w:szCs w:val="20"/>
        </w:rPr>
      </w:pPr>
      <w:r w:rsidRPr="00CA5B30">
        <w:rPr>
          <w:rFonts w:ascii="Rdg Vesta" w:hAnsi="Rdg Vesta" w:cs="Arial"/>
          <w:b/>
          <w:sz w:val="20"/>
          <w:szCs w:val="20"/>
        </w:rPr>
        <w:t>6.1.8</w:t>
      </w:r>
      <w:r w:rsidRPr="00CA5B30">
        <w:rPr>
          <w:rFonts w:ascii="Rdg Vesta" w:hAnsi="Rdg Vesta" w:cs="Arial"/>
          <w:sz w:val="20"/>
          <w:szCs w:val="20"/>
        </w:rPr>
        <w:t xml:space="preserve"> </w:t>
      </w:r>
      <w:r w:rsidR="00322BBB">
        <w:rPr>
          <w:rFonts w:ascii="Rdg Vesta" w:hAnsi="Rdg Vesta" w:cs="Arial"/>
          <w:sz w:val="20"/>
          <w:szCs w:val="20"/>
        </w:rPr>
        <w:tab/>
      </w:r>
      <w:r w:rsidRPr="00CA5B30">
        <w:rPr>
          <w:rFonts w:ascii="Rdg Vesta" w:hAnsi="Rdg Vesta" w:cs="Arial"/>
          <w:sz w:val="20"/>
          <w:szCs w:val="20"/>
        </w:rPr>
        <w:t>Remove all arisings from site</w:t>
      </w:r>
      <w:r w:rsidR="006F2060" w:rsidRPr="00CA5B30">
        <w:rPr>
          <w:rFonts w:ascii="Rdg Vesta" w:hAnsi="Rdg Vesta" w:cs="Arial"/>
          <w:sz w:val="20"/>
          <w:szCs w:val="20"/>
        </w:rPr>
        <w:t xml:space="preserve"> leaving it in a clean and safe condition.</w:t>
      </w:r>
    </w:p>
    <w:p w14:paraId="66D2331F" w14:textId="77777777" w:rsidR="00770F9A" w:rsidRPr="00CA5B30" w:rsidRDefault="00770F9A" w:rsidP="00322BBB">
      <w:pPr>
        <w:tabs>
          <w:tab w:val="left" w:pos="796"/>
        </w:tabs>
        <w:kinsoku w:val="0"/>
        <w:overflowPunct w:val="0"/>
        <w:autoSpaceDE w:val="0"/>
        <w:autoSpaceDN w:val="0"/>
        <w:adjustRightInd w:val="0"/>
        <w:spacing w:after="0" w:line="231" w:lineRule="exact"/>
        <w:ind w:hanging="540"/>
        <w:rPr>
          <w:rFonts w:ascii="Rdg Vesta" w:hAnsi="Rdg Vesta" w:cs="Arial"/>
          <w:sz w:val="20"/>
          <w:szCs w:val="20"/>
        </w:rPr>
      </w:pPr>
    </w:p>
    <w:p w14:paraId="290012C4" w14:textId="77777777" w:rsidR="00703849" w:rsidRDefault="00703849" w:rsidP="00360037">
      <w:pPr>
        <w:tabs>
          <w:tab w:val="left" w:pos="796"/>
        </w:tabs>
        <w:kinsoku w:val="0"/>
        <w:overflowPunct w:val="0"/>
        <w:autoSpaceDE w:val="0"/>
        <w:autoSpaceDN w:val="0"/>
        <w:adjustRightInd w:val="0"/>
        <w:spacing w:after="0" w:line="231" w:lineRule="exact"/>
        <w:ind w:left="180" w:hanging="720"/>
        <w:rPr>
          <w:rFonts w:ascii="Rdg Vesta" w:hAnsi="Rdg Vesta" w:cs="Arial"/>
          <w:b/>
          <w:sz w:val="20"/>
          <w:szCs w:val="20"/>
        </w:rPr>
      </w:pPr>
      <w:r w:rsidRPr="00CA5B30">
        <w:rPr>
          <w:rFonts w:ascii="Rdg Vesta" w:hAnsi="Rdg Vesta" w:cs="Arial"/>
          <w:b/>
          <w:sz w:val="20"/>
          <w:szCs w:val="20"/>
        </w:rPr>
        <w:t xml:space="preserve">6.2 </w:t>
      </w:r>
      <w:r w:rsidR="00AC7C0C">
        <w:rPr>
          <w:rFonts w:ascii="Rdg Vesta" w:hAnsi="Rdg Vesta" w:cs="Arial"/>
          <w:b/>
          <w:sz w:val="20"/>
          <w:szCs w:val="20"/>
        </w:rPr>
        <w:tab/>
      </w:r>
      <w:r w:rsidRPr="00CA5B30">
        <w:rPr>
          <w:rFonts w:ascii="Rdg Vesta" w:hAnsi="Rdg Vesta" w:cs="Arial"/>
          <w:b/>
          <w:sz w:val="20"/>
          <w:szCs w:val="20"/>
        </w:rPr>
        <w:t>Service trenches within existing landscaping or within the vicinity of trees</w:t>
      </w:r>
    </w:p>
    <w:p w14:paraId="02DCAF44" w14:textId="77777777" w:rsidR="00AC7C0C" w:rsidRPr="00CA5B30" w:rsidRDefault="00AC7C0C" w:rsidP="00360037">
      <w:pPr>
        <w:tabs>
          <w:tab w:val="left" w:pos="796"/>
        </w:tabs>
        <w:kinsoku w:val="0"/>
        <w:overflowPunct w:val="0"/>
        <w:autoSpaceDE w:val="0"/>
        <w:autoSpaceDN w:val="0"/>
        <w:adjustRightInd w:val="0"/>
        <w:spacing w:after="0" w:line="231" w:lineRule="exact"/>
        <w:ind w:left="180" w:hanging="720"/>
        <w:rPr>
          <w:rFonts w:ascii="Rdg Vesta" w:hAnsi="Rdg Vesta" w:cs="Arial"/>
          <w:b/>
          <w:sz w:val="20"/>
          <w:szCs w:val="20"/>
        </w:rPr>
      </w:pPr>
    </w:p>
    <w:p w14:paraId="673C70CF" w14:textId="77777777" w:rsidR="00703849" w:rsidRDefault="00703849" w:rsidP="00360037">
      <w:pPr>
        <w:tabs>
          <w:tab w:val="left" w:pos="796"/>
        </w:tabs>
        <w:kinsoku w:val="0"/>
        <w:overflowPunct w:val="0"/>
        <w:autoSpaceDE w:val="0"/>
        <w:autoSpaceDN w:val="0"/>
        <w:adjustRightInd w:val="0"/>
        <w:spacing w:after="0" w:line="231" w:lineRule="exact"/>
        <w:ind w:left="180" w:hanging="720"/>
        <w:rPr>
          <w:rFonts w:ascii="Rdg Vesta" w:hAnsi="Rdg Vesta" w:cs="Arial"/>
          <w:position w:val="1"/>
          <w:sz w:val="20"/>
          <w:szCs w:val="20"/>
        </w:rPr>
      </w:pPr>
      <w:r w:rsidRPr="00CA5B30">
        <w:rPr>
          <w:rFonts w:ascii="Rdg Vesta" w:hAnsi="Rdg Vesta" w:cs="Arial"/>
          <w:b/>
          <w:position w:val="1"/>
          <w:sz w:val="20"/>
          <w:szCs w:val="20"/>
        </w:rPr>
        <w:t>6.2.1</w:t>
      </w:r>
      <w:r w:rsidRPr="00CA5B30">
        <w:rPr>
          <w:rFonts w:ascii="Rdg Vesta" w:hAnsi="Rdg Vesta" w:cs="Arial"/>
          <w:position w:val="1"/>
          <w:sz w:val="20"/>
          <w:szCs w:val="20"/>
        </w:rPr>
        <w:t xml:space="preserve"> </w:t>
      </w:r>
      <w:r w:rsidR="00AC7C0C">
        <w:rPr>
          <w:rFonts w:ascii="Rdg Vesta" w:hAnsi="Rdg Vesta" w:cs="Arial"/>
          <w:position w:val="1"/>
          <w:sz w:val="20"/>
          <w:szCs w:val="20"/>
        </w:rPr>
        <w:tab/>
      </w:r>
      <w:r w:rsidRPr="00CA5B30">
        <w:rPr>
          <w:rFonts w:ascii="Rdg Vesta" w:hAnsi="Rdg Vesta" w:cs="Arial"/>
          <w:position w:val="1"/>
          <w:sz w:val="20"/>
          <w:szCs w:val="20"/>
        </w:rPr>
        <w:t xml:space="preserve">Consult with </w:t>
      </w:r>
      <w:r w:rsidR="00E773B8" w:rsidRPr="00CA5B30">
        <w:rPr>
          <w:rFonts w:ascii="Rdg Vesta" w:hAnsi="Rdg Vesta" w:cs="Arial"/>
          <w:position w:val="1"/>
          <w:sz w:val="20"/>
          <w:szCs w:val="20"/>
        </w:rPr>
        <w:t>HofGM</w:t>
      </w:r>
      <w:r w:rsidRPr="00CA5B30">
        <w:rPr>
          <w:rFonts w:ascii="Rdg Vesta" w:hAnsi="Rdg Vesta" w:cs="Arial"/>
          <w:position w:val="1"/>
          <w:sz w:val="20"/>
          <w:szCs w:val="20"/>
        </w:rPr>
        <w:t xml:space="preserve"> with </w:t>
      </w:r>
      <w:r w:rsidR="00012A4A" w:rsidRPr="00CA5B30">
        <w:rPr>
          <w:rFonts w:ascii="Rdg Vesta" w:hAnsi="Rdg Vesta" w:cs="Arial"/>
          <w:position w:val="1"/>
          <w:sz w:val="20"/>
          <w:szCs w:val="20"/>
        </w:rPr>
        <w:t>regards to planting retention and</w:t>
      </w:r>
      <w:r w:rsidRPr="00CA5B30">
        <w:rPr>
          <w:rFonts w:ascii="Rdg Vesta" w:hAnsi="Rdg Vesta" w:cs="Arial"/>
          <w:position w:val="1"/>
          <w:sz w:val="20"/>
          <w:szCs w:val="20"/>
        </w:rPr>
        <w:t xml:space="preserve"> tree protection.</w:t>
      </w:r>
    </w:p>
    <w:p w14:paraId="14C09C61" w14:textId="77777777" w:rsidR="00AC7C0C" w:rsidRPr="00CA5B30" w:rsidRDefault="00AC7C0C" w:rsidP="00AC7C0C">
      <w:pPr>
        <w:tabs>
          <w:tab w:val="left" w:pos="796"/>
        </w:tabs>
        <w:kinsoku w:val="0"/>
        <w:overflowPunct w:val="0"/>
        <w:autoSpaceDE w:val="0"/>
        <w:autoSpaceDN w:val="0"/>
        <w:adjustRightInd w:val="0"/>
        <w:spacing w:after="0" w:line="231" w:lineRule="exact"/>
        <w:ind w:hanging="540"/>
        <w:rPr>
          <w:rFonts w:ascii="Rdg Vesta" w:hAnsi="Rdg Vesta" w:cs="Arial"/>
          <w:position w:val="1"/>
          <w:sz w:val="20"/>
          <w:szCs w:val="20"/>
        </w:rPr>
      </w:pPr>
    </w:p>
    <w:p w14:paraId="3C3C044A" w14:textId="77777777" w:rsidR="00703849" w:rsidRDefault="00703849" w:rsidP="00360037">
      <w:pPr>
        <w:tabs>
          <w:tab w:val="left" w:pos="796"/>
        </w:tabs>
        <w:kinsoku w:val="0"/>
        <w:overflowPunct w:val="0"/>
        <w:autoSpaceDE w:val="0"/>
        <w:autoSpaceDN w:val="0"/>
        <w:adjustRightInd w:val="0"/>
        <w:spacing w:after="0" w:line="231" w:lineRule="exact"/>
        <w:ind w:left="180" w:hanging="720"/>
        <w:rPr>
          <w:rFonts w:ascii="Rdg Vesta" w:hAnsi="Rdg Vesta" w:cs="Arial"/>
          <w:position w:val="1"/>
          <w:sz w:val="20"/>
          <w:szCs w:val="20"/>
        </w:rPr>
      </w:pPr>
      <w:r w:rsidRPr="00CA5B30">
        <w:rPr>
          <w:rFonts w:ascii="Rdg Vesta" w:hAnsi="Rdg Vesta" w:cs="Arial"/>
          <w:b/>
          <w:position w:val="1"/>
          <w:sz w:val="20"/>
          <w:szCs w:val="20"/>
        </w:rPr>
        <w:t>6.2.2</w:t>
      </w:r>
      <w:r w:rsidRPr="00CA5B30">
        <w:rPr>
          <w:rFonts w:ascii="Rdg Vesta" w:hAnsi="Rdg Vesta" w:cs="Arial"/>
          <w:position w:val="1"/>
          <w:sz w:val="20"/>
          <w:szCs w:val="20"/>
        </w:rPr>
        <w:t xml:space="preserve"> </w:t>
      </w:r>
      <w:r w:rsidR="00AC7C0C">
        <w:rPr>
          <w:rFonts w:ascii="Rdg Vesta" w:hAnsi="Rdg Vesta" w:cs="Arial"/>
          <w:position w:val="1"/>
          <w:sz w:val="20"/>
          <w:szCs w:val="20"/>
        </w:rPr>
        <w:tab/>
      </w:r>
      <w:r w:rsidRPr="00CA5B30">
        <w:rPr>
          <w:rFonts w:ascii="Rdg Vesta" w:hAnsi="Rdg Vesta" w:cs="Arial"/>
          <w:position w:val="1"/>
          <w:sz w:val="20"/>
          <w:szCs w:val="20"/>
        </w:rPr>
        <w:t xml:space="preserve">Trench excavated using hand digging methods and ground protection as required </w:t>
      </w:r>
      <w:r w:rsidR="008B4D37">
        <w:rPr>
          <w:rFonts w:ascii="Rdg Vesta" w:hAnsi="Rdg Vesta" w:cs="Arial"/>
          <w:position w:val="1"/>
          <w:sz w:val="20"/>
          <w:szCs w:val="20"/>
        </w:rPr>
        <w:t xml:space="preserve">around retained planting and tree </w:t>
      </w:r>
      <w:r w:rsidRPr="00CA5B30">
        <w:rPr>
          <w:rFonts w:ascii="Rdg Vesta" w:hAnsi="Rdg Vesta" w:cs="Arial"/>
          <w:position w:val="1"/>
          <w:sz w:val="20"/>
          <w:szCs w:val="20"/>
        </w:rPr>
        <w:t xml:space="preserve">to prevent damage to roots. Where hand digging is specified no roots &gt; 15mm diameter </w:t>
      </w:r>
      <w:r w:rsidR="00ED1D4D" w:rsidRPr="00CA5B30">
        <w:rPr>
          <w:rFonts w:ascii="Rdg Vesta" w:hAnsi="Rdg Vesta" w:cs="Arial"/>
          <w:position w:val="1"/>
          <w:sz w:val="20"/>
          <w:szCs w:val="20"/>
        </w:rPr>
        <w:t xml:space="preserve">are </w:t>
      </w:r>
      <w:r w:rsidRPr="00CA5B30">
        <w:rPr>
          <w:rFonts w:ascii="Rdg Vesta" w:hAnsi="Rdg Vesta" w:cs="Arial"/>
          <w:position w:val="1"/>
          <w:sz w:val="20"/>
          <w:szCs w:val="20"/>
        </w:rPr>
        <w:t>to be severed</w:t>
      </w:r>
      <w:r w:rsidR="00ED1D4D" w:rsidRPr="00CA5B30">
        <w:rPr>
          <w:rFonts w:ascii="Rdg Vesta" w:hAnsi="Rdg Vesta" w:cs="Arial"/>
          <w:position w:val="1"/>
          <w:sz w:val="20"/>
          <w:szCs w:val="20"/>
        </w:rPr>
        <w:t>.</w:t>
      </w:r>
    </w:p>
    <w:p w14:paraId="657D568F" w14:textId="77777777" w:rsidR="00AC7C0C" w:rsidRPr="00CA5B30" w:rsidRDefault="00AC7C0C" w:rsidP="00AC7C0C">
      <w:pPr>
        <w:tabs>
          <w:tab w:val="left" w:pos="796"/>
        </w:tabs>
        <w:kinsoku w:val="0"/>
        <w:overflowPunct w:val="0"/>
        <w:autoSpaceDE w:val="0"/>
        <w:autoSpaceDN w:val="0"/>
        <w:adjustRightInd w:val="0"/>
        <w:spacing w:after="0" w:line="231" w:lineRule="exact"/>
        <w:ind w:hanging="540"/>
        <w:rPr>
          <w:rFonts w:ascii="Rdg Vesta" w:hAnsi="Rdg Vesta" w:cs="Arial"/>
          <w:position w:val="1"/>
          <w:sz w:val="20"/>
          <w:szCs w:val="20"/>
        </w:rPr>
      </w:pPr>
    </w:p>
    <w:p w14:paraId="146E9753" w14:textId="77777777" w:rsidR="00703849" w:rsidRDefault="00703849" w:rsidP="00360037">
      <w:pPr>
        <w:tabs>
          <w:tab w:val="left" w:pos="796"/>
        </w:tabs>
        <w:kinsoku w:val="0"/>
        <w:overflowPunct w:val="0"/>
        <w:autoSpaceDE w:val="0"/>
        <w:autoSpaceDN w:val="0"/>
        <w:adjustRightInd w:val="0"/>
        <w:spacing w:after="0" w:line="231" w:lineRule="exact"/>
        <w:ind w:left="180" w:hanging="720"/>
        <w:rPr>
          <w:rFonts w:ascii="Rdg Vesta" w:hAnsi="Rdg Vesta" w:cs="Arial"/>
          <w:position w:val="1"/>
          <w:sz w:val="20"/>
          <w:szCs w:val="20"/>
        </w:rPr>
      </w:pPr>
      <w:r w:rsidRPr="00CA5B30">
        <w:rPr>
          <w:rFonts w:ascii="Rdg Vesta" w:hAnsi="Rdg Vesta" w:cs="Arial"/>
          <w:b/>
          <w:position w:val="1"/>
          <w:sz w:val="20"/>
          <w:szCs w:val="20"/>
        </w:rPr>
        <w:t>6.2.3</w:t>
      </w:r>
      <w:r w:rsidRPr="00CA5B30">
        <w:rPr>
          <w:rFonts w:ascii="Rdg Vesta" w:hAnsi="Rdg Vesta" w:cs="Arial"/>
          <w:position w:val="1"/>
          <w:sz w:val="20"/>
          <w:szCs w:val="20"/>
        </w:rPr>
        <w:t xml:space="preserve"> </w:t>
      </w:r>
      <w:r w:rsidR="00AC7C0C">
        <w:rPr>
          <w:rFonts w:ascii="Rdg Vesta" w:hAnsi="Rdg Vesta" w:cs="Arial"/>
          <w:position w:val="1"/>
          <w:sz w:val="20"/>
          <w:szCs w:val="20"/>
        </w:rPr>
        <w:tab/>
      </w:r>
      <w:r w:rsidRPr="00CA5B30">
        <w:rPr>
          <w:rFonts w:ascii="Rdg Vesta" w:hAnsi="Rdg Vesta" w:cs="Arial"/>
          <w:position w:val="1"/>
          <w:sz w:val="20"/>
          <w:szCs w:val="20"/>
        </w:rPr>
        <w:t>Spoil to be placed on protective sheeting or boards with sub and top soil kept separate</w:t>
      </w:r>
      <w:r w:rsidR="00ED1D4D" w:rsidRPr="00CA5B30">
        <w:rPr>
          <w:rFonts w:ascii="Rdg Vesta" w:hAnsi="Rdg Vesta" w:cs="Arial"/>
          <w:position w:val="1"/>
          <w:sz w:val="20"/>
          <w:szCs w:val="20"/>
        </w:rPr>
        <w:t>.</w:t>
      </w:r>
      <w:r w:rsidR="00AC7C0C">
        <w:rPr>
          <w:rFonts w:ascii="Rdg Vesta" w:hAnsi="Rdg Vesta" w:cs="Arial"/>
          <w:position w:val="1"/>
          <w:sz w:val="20"/>
          <w:szCs w:val="20"/>
        </w:rPr>
        <w:t xml:space="preserve"> </w:t>
      </w:r>
    </w:p>
    <w:p w14:paraId="71B009CA" w14:textId="77777777" w:rsidR="00AC7C0C" w:rsidRPr="00CA5B30" w:rsidRDefault="00AC7C0C" w:rsidP="00AC7C0C">
      <w:pPr>
        <w:tabs>
          <w:tab w:val="left" w:pos="796"/>
        </w:tabs>
        <w:kinsoku w:val="0"/>
        <w:overflowPunct w:val="0"/>
        <w:autoSpaceDE w:val="0"/>
        <w:autoSpaceDN w:val="0"/>
        <w:adjustRightInd w:val="0"/>
        <w:spacing w:after="0" w:line="231" w:lineRule="exact"/>
        <w:ind w:hanging="540"/>
        <w:rPr>
          <w:rFonts w:ascii="Rdg Vesta" w:hAnsi="Rdg Vesta" w:cs="Arial"/>
          <w:position w:val="1"/>
          <w:sz w:val="20"/>
          <w:szCs w:val="20"/>
        </w:rPr>
      </w:pPr>
    </w:p>
    <w:p w14:paraId="097484E5" w14:textId="77777777" w:rsidR="00703849" w:rsidRDefault="00703849" w:rsidP="00360037">
      <w:pPr>
        <w:pStyle w:val="NoSpacing"/>
        <w:ind w:left="180" w:hanging="720"/>
        <w:rPr>
          <w:rFonts w:ascii="Rdg Vesta" w:hAnsi="Rdg Vesta" w:cs="Arial"/>
          <w:sz w:val="20"/>
          <w:szCs w:val="20"/>
        </w:rPr>
      </w:pPr>
      <w:r w:rsidRPr="00CA5B30">
        <w:rPr>
          <w:rFonts w:ascii="Rdg Vesta" w:hAnsi="Rdg Vesta" w:cs="Arial"/>
          <w:b/>
          <w:sz w:val="20"/>
          <w:szCs w:val="20"/>
        </w:rPr>
        <w:t>6.2.4</w:t>
      </w:r>
      <w:r w:rsidRPr="00CA5B30">
        <w:rPr>
          <w:rFonts w:ascii="Rdg Vesta" w:hAnsi="Rdg Vesta" w:cs="Arial"/>
          <w:sz w:val="20"/>
          <w:szCs w:val="20"/>
        </w:rPr>
        <w:t xml:space="preserve"> </w:t>
      </w:r>
      <w:r w:rsidR="00AC7C0C">
        <w:rPr>
          <w:rFonts w:ascii="Rdg Vesta" w:hAnsi="Rdg Vesta" w:cs="Arial"/>
          <w:sz w:val="20"/>
          <w:szCs w:val="20"/>
        </w:rPr>
        <w:tab/>
      </w:r>
      <w:r w:rsidRPr="00CA5B30">
        <w:rPr>
          <w:rFonts w:ascii="Rdg Vesta" w:hAnsi="Rdg Vesta" w:cs="Arial"/>
          <w:sz w:val="20"/>
          <w:szCs w:val="20"/>
        </w:rPr>
        <w:t xml:space="preserve">On completion of installation back fill with </w:t>
      </w:r>
      <w:r w:rsidR="00CE6BD6">
        <w:rPr>
          <w:rFonts w:ascii="Rdg Vesta" w:hAnsi="Rdg Vesta" w:cs="Arial"/>
          <w:sz w:val="20"/>
          <w:szCs w:val="20"/>
        </w:rPr>
        <w:t>sub-soil</w:t>
      </w:r>
      <w:r w:rsidRPr="00CA5B30">
        <w:rPr>
          <w:rFonts w:ascii="Rdg Vesta" w:hAnsi="Rdg Vesta" w:cs="Arial"/>
          <w:sz w:val="20"/>
          <w:szCs w:val="20"/>
        </w:rPr>
        <w:t xml:space="preserve"> (where tree roots have been retained carefully pack soil around) but allowing for 200-300mm of top soil cover</w:t>
      </w:r>
      <w:r w:rsidR="008B4D37">
        <w:rPr>
          <w:rFonts w:ascii="Rdg Vesta" w:hAnsi="Rdg Vesta" w:cs="Arial"/>
          <w:sz w:val="20"/>
          <w:szCs w:val="20"/>
        </w:rPr>
        <w:t>. E</w:t>
      </w:r>
      <w:r w:rsidRPr="00CA5B30">
        <w:rPr>
          <w:rFonts w:ascii="Rdg Vesta" w:hAnsi="Rdg Vesta" w:cs="Arial"/>
          <w:sz w:val="20"/>
          <w:szCs w:val="20"/>
        </w:rPr>
        <w:t xml:space="preserve">nsure service run adequately consolidated to prevent subsequent subsidence before placement of top soil. </w:t>
      </w:r>
      <w:r w:rsidR="008B4D37">
        <w:rPr>
          <w:rFonts w:ascii="Rdg Vesta" w:hAnsi="Rdg Vesta" w:cs="Arial"/>
          <w:sz w:val="20"/>
          <w:szCs w:val="20"/>
        </w:rPr>
        <w:t>T</w:t>
      </w:r>
      <w:r w:rsidRPr="00CA5B30">
        <w:rPr>
          <w:rFonts w:ascii="Rdg Vesta" w:hAnsi="Rdg Vesta" w:cs="Arial"/>
          <w:sz w:val="20"/>
          <w:szCs w:val="20"/>
        </w:rPr>
        <w:t>op soil</w:t>
      </w:r>
      <w:r w:rsidR="008B4D37">
        <w:rPr>
          <w:rFonts w:ascii="Rdg Vesta" w:hAnsi="Rdg Vesta" w:cs="Arial"/>
          <w:sz w:val="20"/>
          <w:szCs w:val="20"/>
        </w:rPr>
        <w:t xml:space="preserve"> </w:t>
      </w:r>
      <w:r w:rsidRPr="00CA5B30">
        <w:rPr>
          <w:rFonts w:ascii="Rdg Vesta" w:hAnsi="Rdg Vesta" w:cs="Arial"/>
          <w:sz w:val="20"/>
          <w:szCs w:val="20"/>
        </w:rPr>
        <w:t>consolidat</w:t>
      </w:r>
      <w:r w:rsidR="008B4D37">
        <w:rPr>
          <w:rFonts w:ascii="Rdg Vesta" w:hAnsi="Rdg Vesta" w:cs="Arial"/>
          <w:sz w:val="20"/>
          <w:szCs w:val="20"/>
        </w:rPr>
        <w:t xml:space="preserve">ed in layers no greater than 150mm </w:t>
      </w:r>
      <w:r w:rsidRPr="00CA5B30">
        <w:rPr>
          <w:rFonts w:ascii="Rdg Vesta" w:hAnsi="Rdg Vesta" w:cs="Arial"/>
          <w:sz w:val="20"/>
          <w:szCs w:val="20"/>
        </w:rPr>
        <w:t>by walking</w:t>
      </w:r>
      <w:r w:rsidR="008B4D37">
        <w:rPr>
          <w:rFonts w:ascii="Rdg Vesta" w:hAnsi="Rdg Vesta" w:cs="Arial"/>
          <w:sz w:val="20"/>
          <w:szCs w:val="20"/>
        </w:rPr>
        <w:t>;</w:t>
      </w:r>
      <w:r w:rsidRPr="00CA5B30">
        <w:rPr>
          <w:rFonts w:ascii="Rdg Vesta" w:hAnsi="Rdg Vesta" w:cs="Arial"/>
          <w:sz w:val="20"/>
          <w:szCs w:val="20"/>
        </w:rPr>
        <w:t xml:space="preserve"> the operatives putting their weight onto their heels and walking systematically over the site. </w:t>
      </w:r>
    </w:p>
    <w:p w14:paraId="561AF811" w14:textId="77777777" w:rsidR="00AC7C0C" w:rsidRPr="00CA5B30" w:rsidRDefault="00AC7C0C" w:rsidP="00AC7C0C">
      <w:pPr>
        <w:pStyle w:val="NoSpacing"/>
        <w:ind w:hanging="540"/>
        <w:rPr>
          <w:rFonts w:ascii="Rdg Vesta" w:hAnsi="Rdg Vesta" w:cs="Arial"/>
          <w:sz w:val="20"/>
          <w:szCs w:val="20"/>
        </w:rPr>
      </w:pPr>
    </w:p>
    <w:p w14:paraId="63AB8AD3" w14:textId="77777777" w:rsidR="00703849" w:rsidRDefault="00703849" w:rsidP="00360037">
      <w:pPr>
        <w:tabs>
          <w:tab w:val="left" w:pos="796"/>
        </w:tabs>
        <w:kinsoku w:val="0"/>
        <w:overflowPunct w:val="0"/>
        <w:autoSpaceDE w:val="0"/>
        <w:autoSpaceDN w:val="0"/>
        <w:adjustRightInd w:val="0"/>
        <w:spacing w:after="0" w:line="231" w:lineRule="exact"/>
        <w:ind w:left="180" w:hanging="720"/>
        <w:rPr>
          <w:rFonts w:ascii="Rdg Vesta" w:hAnsi="Rdg Vesta" w:cs="Arial"/>
          <w:sz w:val="20"/>
          <w:szCs w:val="20"/>
        </w:rPr>
      </w:pPr>
      <w:r w:rsidRPr="00CA5B30">
        <w:rPr>
          <w:rFonts w:ascii="Rdg Vesta" w:hAnsi="Rdg Vesta" w:cs="Arial"/>
          <w:b/>
          <w:sz w:val="20"/>
          <w:szCs w:val="20"/>
        </w:rPr>
        <w:t>6.2.5</w:t>
      </w:r>
      <w:r w:rsidR="00012A4A" w:rsidRPr="00CA5B30">
        <w:rPr>
          <w:rFonts w:ascii="Rdg Vesta" w:hAnsi="Rdg Vesta" w:cs="Arial"/>
          <w:sz w:val="20"/>
          <w:szCs w:val="20"/>
        </w:rPr>
        <w:t xml:space="preserve">. </w:t>
      </w:r>
      <w:r w:rsidR="00AC7C0C">
        <w:rPr>
          <w:rFonts w:ascii="Rdg Vesta" w:hAnsi="Rdg Vesta" w:cs="Arial"/>
          <w:sz w:val="20"/>
          <w:szCs w:val="20"/>
        </w:rPr>
        <w:tab/>
      </w:r>
      <w:r w:rsidR="00012A4A" w:rsidRPr="00CA5B30">
        <w:rPr>
          <w:rFonts w:ascii="Rdg Vesta" w:hAnsi="Rdg Vesta" w:cs="Arial"/>
          <w:sz w:val="20"/>
          <w:szCs w:val="20"/>
        </w:rPr>
        <w:t>Finished level</w:t>
      </w:r>
      <w:r w:rsidRPr="00CA5B30">
        <w:rPr>
          <w:rFonts w:ascii="Rdg Vesta" w:hAnsi="Rdg Vesta" w:cs="Arial"/>
          <w:sz w:val="20"/>
          <w:szCs w:val="20"/>
        </w:rPr>
        <w:t xml:space="preserve"> to meet the falls and levels of the surrounding areas. Finished level </w:t>
      </w:r>
      <w:r w:rsidR="008B4D37">
        <w:rPr>
          <w:rFonts w:ascii="Rdg Vesta" w:hAnsi="Rdg Vesta" w:cs="Arial"/>
          <w:sz w:val="20"/>
          <w:szCs w:val="20"/>
        </w:rPr>
        <w:t>with</w:t>
      </w:r>
      <w:r w:rsidRPr="00CA5B30">
        <w:rPr>
          <w:rFonts w:ascii="Rdg Vesta" w:hAnsi="Rdg Vesta" w:cs="Arial"/>
          <w:sz w:val="20"/>
          <w:szCs w:val="20"/>
        </w:rPr>
        <w:t xml:space="preserve"> existing hard surfaces such as drains, kerbs and paving level</w:t>
      </w:r>
    </w:p>
    <w:p w14:paraId="46F9BB03" w14:textId="77777777" w:rsidR="00AC7C0C" w:rsidRPr="00CA5B30" w:rsidRDefault="00AC7C0C" w:rsidP="00AC7C0C">
      <w:pPr>
        <w:tabs>
          <w:tab w:val="left" w:pos="796"/>
        </w:tabs>
        <w:kinsoku w:val="0"/>
        <w:overflowPunct w:val="0"/>
        <w:autoSpaceDE w:val="0"/>
        <w:autoSpaceDN w:val="0"/>
        <w:adjustRightInd w:val="0"/>
        <w:spacing w:after="0" w:line="231" w:lineRule="exact"/>
        <w:ind w:hanging="540"/>
        <w:rPr>
          <w:rFonts w:ascii="Rdg Vesta" w:hAnsi="Rdg Vesta" w:cs="Arial"/>
          <w:sz w:val="20"/>
          <w:szCs w:val="20"/>
        </w:rPr>
      </w:pPr>
    </w:p>
    <w:p w14:paraId="75882D51" w14:textId="77777777" w:rsidR="00703849" w:rsidRDefault="00012A4A" w:rsidP="00360037">
      <w:pPr>
        <w:tabs>
          <w:tab w:val="left" w:pos="796"/>
        </w:tabs>
        <w:kinsoku w:val="0"/>
        <w:overflowPunct w:val="0"/>
        <w:autoSpaceDE w:val="0"/>
        <w:autoSpaceDN w:val="0"/>
        <w:adjustRightInd w:val="0"/>
        <w:spacing w:after="0" w:line="231" w:lineRule="exact"/>
        <w:ind w:left="180" w:hanging="720"/>
        <w:rPr>
          <w:rFonts w:ascii="Rdg Vesta" w:hAnsi="Rdg Vesta" w:cs="Arial"/>
          <w:sz w:val="20"/>
          <w:szCs w:val="20"/>
        </w:rPr>
      </w:pPr>
      <w:r w:rsidRPr="00CA5B30">
        <w:rPr>
          <w:rFonts w:ascii="Rdg Vesta" w:hAnsi="Rdg Vesta" w:cs="Arial"/>
          <w:b/>
          <w:sz w:val="20"/>
          <w:szCs w:val="20"/>
        </w:rPr>
        <w:t>6.2</w:t>
      </w:r>
      <w:r w:rsidR="00703849" w:rsidRPr="00CA5B30">
        <w:rPr>
          <w:rFonts w:ascii="Rdg Vesta" w:hAnsi="Rdg Vesta" w:cs="Arial"/>
          <w:b/>
          <w:sz w:val="20"/>
          <w:szCs w:val="20"/>
        </w:rPr>
        <w:t>.6</w:t>
      </w:r>
      <w:r w:rsidR="00703849" w:rsidRPr="00CA5B30">
        <w:rPr>
          <w:rFonts w:ascii="Rdg Vesta" w:hAnsi="Rdg Vesta" w:cs="Arial"/>
          <w:sz w:val="20"/>
          <w:szCs w:val="20"/>
        </w:rPr>
        <w:t xml:space="preserve"> </w:t>
      </w:r>
      <w:r w:rsidR="00AC7C0C">
        <w:rPr>
          <w:rFonts w:ascii="Rdg Vesta" w:hAnsi="Rdg Vesta" w:cs="Arial"/>
          <w:sz w:val="20"/>
          <w:szCs w:val="20"/>
        </w:rPr>
        <w:tab/>
      </w:r>
      <w:r w:rsidR="00703849" w:rsidRPr="00CA5B30">
        <w:rPr>
          <w:rFonts w:ascii="Rdg Vesta" w:hAnsi="Rdg Vesta" w:cs="Arial"/>
          <w:sz w:val="20"/>
          <w:szCs w:val="20"/>
        </w:rPr>
        <w:t>The surface shoul</w:t>
      </w:r>
      <w:r w:rsidRPr="00CA5B30">
        <w:rPr>
          <w:rFonts w:ascii="Rdg Vesta" w:hAnsi="Rdg Vesta" w:cs="Arial"/>
          <w:sz w:val="20"/>
          <w:szCs w:val="20"/>
        </w:rPr>
        <w:t>d be lightly and uniformly cultivated</w:t>
      </w:r>
      <w:r w:rsidR="00703849" w:rsidRPr="00CA5B30">
        <w:rPr>
          <w:rFonts w:ascii="Rdg Vesta" w:hAnsi="Rdg Vesta" w:cs="Arial"/>
          <w:sz w:val="20"/>
          <w:szCs w:val="20"/>
        </w:rPr>
        <w:t xml:space="preserve"> to produce a fri</w:t>
      </w:r>
      <w:r w:rsidR="00ED1D4D" w:rsidRPr="00CA5B30">
        <w:rPr>
          <w:rFonts w:ascii="Rdg Vesta" w:hAnsi="Rdg Vesta" w:cs="Arial"/>
          <w:sz w:val="20"/>
          <w:szCs w:val="20"/>
        </w:rPr>
        <w:t xml:space="preserve">able tilth all surface </w:t>
      </w:r>
      <w:r w:rsidR="00551EBE" w:rsidRPr="00CA5B30">
        <w:rPr>
          <w:rFonts w:ascii="Rdg Vesta" w:hAnsi="Rdg Vesta" w:cs="Arial"/>
          <w:sz w:val="20"/>
          <w:szCs w:val="20"/>
        </w:rPr>
        <w:t>stones 2</w:t>
      </w:r>
      <w:r w:rsidRPr="00CA5B30">
        <w:rPr>
          <w:rFonts w:ascii="Rdg Vesta" w:hAnsi="Rdg Vesta" w:cs="Arial"/>
          <w:sz w:val="20"/>
          <w:szCs w:val="20"/>
        </w:rPr>
        <w:t>5</w:t>
      </w:r>
      <w:r w:rsidR="00703849" w:rsidRPr="00CA5B30">
        <w:rPr>
          <w:rFonts w:ascii="Rdg Vesta" w:hAnsi="Rdg Vesta" w:cs="Arial"/>
          <w:sz w:val="20"/>
          <w:szCs w:val="20"/>
        </w:rPr>
        <w:t>mm+ (in any dimension) to be removed from site</w:t>
      </w:r>
      <w:r w:rsidR="00ED1D4D" w:rsidRPr="00CA5B30">
        <w:rPr>
          <w:rFonts w:ascii="Rdg Vesta" w:hAnsi="Rdg Vesta" w:cs="Arial"/>
          <w:sz w:val="20"/>
          <w:szCs w:val="20"/>
        </w:rPr>
        <w:t>.</w:t>
      </w:r>
    </w:p>
    <w:p w14:paraId="043F645B" w14:textId="77777777" w:rsidR="00AC7C0C" w:rsidRPr="00CA5B30" w:rsidRDefault="00AC7C0C" w:rsidP="00AC7C0C">
      <w:pPr>
        <w:tabs>
          <w:tab w:val="left" w:pos="796"/>
        </w:tabs>
        <w:kinsoku w:val="0"/>
        <w:overflowPunct w:val="0"/>
        <w:autoSpaceDE w:val="0"/>
        <w:autoSpaceDN w:val="0"/>
        <w:adjustRightInd w:val="0"/>
        <w:spacing w:after="0" w:line="231" w:lineRule="exact"/>
        <w:ind w:hanging="540"/>
        <w:rPr>
          <w:rFonts w:ascii="Rdg Vesta" w:hAnsi="Rdg Vesta" w:cs="Arial"/>
          <w:sz w:val="20"/>
          <w:szCs w:val="20"/>
        </w:rPr>
      </w:pPr>
    </w:p>
    <w:p w14:paraId="0EF9A824" w14:textId="77777777" w:rsidR="00012A4A" w:rsidRDefault="00012A4A" w:rsidP="00360037">
      <w:pPr>
        <w:tabs>
          <w:tab w:val="left" w:pos="796"/>
        </w:tabs>
        <w:kinsoku w:val="0"/>
        <w:overflowPunct w:val="0"/>
        <w:autoSpaceDE w:val="0"/>
        <w:autoSpaceDN w:val="0"/>
        <w:adjustRightInd w:val="0"/>
        <w:spacing w:after="0" w:line="231" w:lineRule="exact"/>
        <w:ind w:left="180" w:hanging="720"/>
        <w:rPr>
          <w:rFonts w:ascii="Rdg Vesta" w:hAnsi="Rdg Vesta" w:cs="Arial"/>
          <w:sz w:val="20"/>
          <w:szCs w:val="20"/>
        </w:rPr>
      </w:pPr>
      <w:r w:rsidRPr="00CA5B30">
        <w:rPr>
          <w:rFonts w:ascii="Rdg Vesta" w:hAnsi="Rdg Vesta" w:cs="Arial"/>
          <w:b/>
          <w:sz w:val="20"/>
          <w:szCs w:val="20"/>
        </w:rPr>
        <w:t>6.2</w:t>
      </w:r>
      <w:r w:rsidR="00703849" w:rsidRPr="00CA5B30">
        <w:rPr>
          <w:rFonts w:ascii="Rdg Vesta" w:hAnsi="Rdg Vesta" w:cs="Arial"/>
          <w:b/>
          <w:sz w:val="20"/>
          <w:szCs w:val="20"/>
        </w:rPr>
        <w:t>.7</w:t>
      </w:r>
      <w:r w:rsidR="00703849" w:rsidRPr="00CA5B30">
        <w:rPr>
          <w:rFonts w:ascii="Rdg Vesta" w:hAnsi="Rdg Vesta" w:cs="Arial"/>
          <w:sz w:val="20"/>
          <w:szCs w:val="20"/>
        </w:rPr>
        <w:t xml:space="preserve"> </w:t>
      </w:r>
      <w:r w:rsidR="00AC7C0C">
        <w:rPr>
          <w:rFonts w:ascii="Rdg Vesta" w:hAnsi="Rdg Vesta" w:cs="Arial"/>
          <w:sz w:val="20"/>
          <w:szCs w:val="20"/>
        </w:rPr>
        <w:tab/>
      </w:r>
      <w:r w:rsidR="00703849" w:rsidRPr="00CA5B30">
        <w:rPr>
          <w:rFonts w:ascii="Rdg Vesta" w:hAnsi="Rdg Vesta" w:cs="Arial"/>
          <w:sz w:val="20"/>
          <w:szCs w:val="20"/>
        </w:rPr>
        <w:t xml:space="preserve">Replace </w:t>
      </w:r>
      <w:r w:rsidRPr="00CA5B30">
        <w:rPr>
          <w:rFonts w:ascii="Rdg Vesta" w:hAnsi="Rdg Vesta" w:cs="Arial"/>
          <w:sz w:val="20"/>
          <w:szCs w:val="20"/>
        </w:rPr>
        <w:t xml:space="preserve">existing plants as agreed </w:t>
      </w:r>
      <w:r w:rsidR="008277E4" w:rsidRPr="00CA5B30">
        <w:rPr>
          <w:rFonts w:ascii="Rdg Vesta" w:hAnsi="Rdg Vesta" w:cs="Arial"/>
          <w:sz w:val="20"/>
          <w:szCs w:val="20"/>
        </w:rPr>
        <w:t>with reference to section 7</w:t>
      </w:r>
      <w:r w:rsidR="00ED1D4D" w:rsidRPr="00CA5B30">
        <w:rPr>
          <w:rFonts w:ascii="Rdg Vesta" w:hAnsi="Rdg Vesta" w:cs="Arial"/>
          <w:sz w:val="20"/>
          <w:szCs w:val="20"/>
        </w:rPr>
        <w:t>.</w:t>
      </w:r>
    </w:p>
    <w:p w14:paraId="1AB41F95" w14:textId="77777777" w:rsidR="00AC7C0C" w:rsidRPr="00CA5B30" w:rsidRDefault="00AC7C0C" w:rsidP="00AC7C0C">
      <w:pPr>
        <w:tabs>
          <w:tab w:val="left" w:pos="796"/>
        </w:tabs>
        <w:kinsoku w:val="0"/>
        <w:overflowPunct w:val="0"/>
        <w:autoSpaceDE w:val="0"/>
        <w:autoSpaceDN w:val="0"/>
        <w:adjustRightInd w:val="0"/>
        <w:spacing w:after="0" w:line="231" w:lineRule="exact"/>
        <w:ind w:hanging="540"/>
        <w:rPr>
          <w:rFonts w:ascii="Rdg Vesta" w:hAnsi="Rdg Vesta" w:cs="Arial"/>
          <w:sz w:val="20"/>
          <w:szCs w:val="20"/>
        </w:rPr>
      </w:pPr>
    </w:p>
    <w:p w14:paraId="0B2C5AF1" w14:textId="77777777" w:rsidR="00012A4A" w:rsidRDefault="00012A4A" w:rsidP="00360037">
      <w:pPr>
        <w:tabs>
          <w:tab w:val="left" w:pos="796"/>
        </w:tabs>
        <w:kinsoku w:val="0"/>
        <w:overflowPunct w:val="0"/>
        <w:autoSpaceDE w:val="0"/>
        <w:autoSpaceDN w:val="0"/>
        <w:adjustRightInd w:val="0"/>
        <w:spacing w:after="0" w:line="231" w:lineRule="exact"/>
        <w:ind w:left="180" w:hanging="720"/>
        <w:rPr>
          <w:rFonts w:ascii="Rdg Vesta" w:hAnsi="Rdg Vesta" w:cs="Arial"/>
          <w:sz w:val="20"/>
          <w:szCs w:val="20"/>
        </w:rPr>
      </w:pPr>
      <w:r w:rsidRPr="00CA5B30">
        <w:rPr>
          <w:rFonts w:ascii="Rdg Vesta" w:hAnsi="Rdg Vesta" w:cs="Arial"/>
          <w:b/>
          <w:sz w:val="20"/>
          <w:szCs w:val="20"/>
        </w:rPr>
        <w:t>6.2.8</w:t>
      </w:r>
      <w:r w:rsidRPr="00CA5B30">
        <w:rPr>
          <w:rFonts w:ascii="Rdg Vesta" w:hAnsi="Rdg Vesta" w:cs="Arial"/>
          <w:sz w:val="20"/>
          <w:szCs w:val="20"/>
        </w:rPr>
        <w:t xml:space="preserve"> </w:t>
      </w:r>
      <w:r w:rsidR="00AC7C0C">
        <w:rPr>
          <w:rFonts w:ascii="Rdg Vesta" w:hAnsi="Rdg Vesta" w:cs="Arial"/>
          <w:sz w:val="20"/>
          <w:szCs w:val="20"/>
        </w:rPr>
        <w:tab/>
      </w:r>
      <w:r w:rsidRPr="00CA5B30">
        <w:rPr>
          <w:rFonts w:ascii="Rdg Vesta" w:hAnsi="Rdg Vesta" w:cs="Arial"/>
          <w:sz w:val="20"/>
          <w:szCs w:val="20"/>
        </w:rPr>
        <w:t>As far as reasonably possible match existing mulching material</w:t>
      </w:r>
      <w:r w:rsidR="00ED1D4D" w:rsidRPr="00CA5B30">
        <w:rPr>
          <w:rFonts w:ascii="Rdg Vesta" w:hAnsi="Rdg Vesta" w:cs="Arial"/>
          <w:sz w:val="20"/>
          <w:szCs w:val="20"/>
        </w:rPr>
        <w:t>.</w:t>
      </w:r>
    </w:p>
    <w:p w14:paraId="3FA991CA" w14:textId="77777777" w:rsidR="00AC7C0C" w:rsidRPr="00CA5B30" w:rsidRDefault="00AC7C0C" w:rsidP="00AC7C0C">
      <w:pPr>
        <w:tabs>
          <w:tab w:val="left" w:pos="796"/>
        </w:tabs>
        <w:kinsoku w:val="0"/>
        <w:overflowPunct w:val="0"/>
        <w:autoSpaceDE w:val="0"/>
        <w:autoSpaceDN w:val="0"/>
        <w:adjustRightInd w:val="0"/>
        <w:spacing w:after="0" w:line="231" w:lineRule="exact"/>
        <w:ind w:hanging="540"/>
        <w:rPr>
          <w:rFonts w:ascii="Rdg Vesta" w:hAnsi="Rdg Vesta" w:cs="Arial"/>
          <w:sz w:val="20"/>
          <w:szCs w:val="20"/>
        </w:rPr>
      </w:pPr>
    </w:p>
    <w:p w14:paraId="674ABBBC" w14:textId="77777777" w:rsidR="00703849" w:rsidRDefault="00012A4A" w:rsidP="00360037">
      <w:pPr>
        <w:tabs>
          <w:tab w:val="left" w:pos="796"/>
        </w:tabs>
        <w:kinsoku w:val="0"/>
        <w:overflowPunct w:val="0"/>
        <w:autoSpaceDE w:val="0"/>
        <w:autoSpaceDN w:val="0"/>
        <w:adjustRightInd w:val="0"/>
        <w:spacing w:after="0" w:line="231" w:lineRule="exact"/>
        <w:ind w:left="180" w:hanging="720"/>
        <w:rPr>
          <w:rFonts w:ascii="Rdg Vesta" w:hAnsi="Rdg Vesta" w:cs="Arial"/>
          <w:sz w:val="20"/>
          <w:szCs w:val="20"/>
        </w:rPr>
      </w:pPr>
      <w:r w:rsidRPr="00CA5B30">
        <w:rPr>
          <w:rFonts w:ascii="Rdg Vesta" w:hAnsi="Rdg Vesta" w:cs="Arial"/>
          <w:b/>
          <w:sz w:val="20"/>
          <w:szCs w:val="20"/>
        </w:rPr>
        <w:t>6.2.9</w:t>
      </w:r>
      <w:r w:rsidR="00703849" w:rsidRPr="00CA5B30">
        <w:rPr>
          <w:rFonts w:ascii="Rdg Vesta" w:hAnsi="Rdg Vesta" w:cs="Arial"/>
          <w:sz w:val="20"/>
          <w:szCs w:val="20"/>
        </w:rPr>
        <w:t xml:space="preserve"> </w:t>
      </w:r>
      <w:r w:rsidR="00AC7C0C">
        <w:rPr>
          <w:rFonts w:ascii="Rdg Vesta" w:hAnsi="Rdg Vesta" w:cs="Arial"/>
          <w:sz w:val="20"/>
          <w:szCs w:val="20"/>
        </w:rPr>
        <w:tab/>
      </w:r>
      <w:r w:rsidR="00703849" w:rsidRPr="00CA5B30">
        <w:rPr>
          <w:rFonts w:ascii="Rdg Vesta" w:hAnsi="Rdg Vesta" w:cs="Arial"/>
          <w:sz w:val="20"/>
          <w:szCs w:val="20"/>
        </w:rPr>
        <w:t>Remove all arisings from site</w:t>
      </w:r>
      <w:r w:rsidR="006F2060" w:rsidRPr="00CA5B30">
        <w:rPr>
          <w:rFonts w:ascii="Rdg Vesta" w:hAnsi="Rdg Vesta" w:cs="Arial"/>
          <w:sz w:val="20"/>
          <w:szCs w:val="20"/>
        </w:rPr>
        <w:t xml:space="preserve"> leaving it in a clean and safe condition</w:t>
      </w:r>
      <w:r w:rsidR="00ED1D4D" w:rsidRPr="00CA5B30">
        <w:rPr>
          <w:rFonts w:ascii="Rdg Vesta" w:hAnsi="Rdg Vesta" w:cs="Arial"/>
          <w:sz w:val="20"/>
          <w:szCs w:val="20"/>
        </w:rPr>
        <w:t>.</w:t>
      </w:r>
    </w:p>
    <w:p w14:paraId="391114D5" w14:textId="77777777" w:rsidR="007E3D24" w:rsidRDefault="007E3D24" w:rsidP="00360037">
      <w:pPr>
        <w:tabs>
          <w:tab w:val="left" w:pos="796"/>
        </w:tabs>
        <w:kinsoku w:val="0"/>
        <w:overflowPunct w:val="0"/>
        <w:autoSpaceDE w:val="0"/>
        <w:autoSpaceDN w:val="0"/>
        <w:adjustRightInd w:val="0"/>
        <w:spacing w:after="0" w:line="231" w:lineRule="exact"/>
        <w:ind w:left="180" w:hanging="720"/>
        <w:rPr>
          <w:rFonts w:ascii="Rdg Vesta" w:hAnsi="Rdg Vesta" w:cs="Arial"/>
          <w:sz w:val="20"/>
          <w:szCs w:val="20"/>
        </w:rPr>
      </w:pPr>
      <w:r>
        <w:rPr>
          <w:rFonts w:ascii="Rdg Vesta" w:hAnsi="Rdg Vesta" w:cs="Arial"/>
          <w:b/>
          <w:sz w:val="20"/>
          <w:szCs w:val="20"/>
        </w:rPr>
        <w:t xml:space="preserve"> </w:t>
      </w:r>
    </w:p>
    <w:p w14:paraId="5F58FAAE" w14:textId="77777777" w:rsidR="001C126F" w:rsidRDefault="007E3D24" w:rsidP="003F40BB">
      <w:pPr>
        <w:tabs>
          <w:tab w:val="left" w:pos="796"/>
        </w:tabs>
        <w:kinsoku w:val="0"/>
        <w:overflowPunct w:val="0"/>
        <w:autoSpaceDE w:val="0"/>
        <w:autoSpaceDN w:val="0"/>
        <w:adjustRightInd w:val="0"/>
        <w:spacing w:after="0" w:line="231" w:lineRule="exact"/>
        <w:ind w:left="180" w:hanging="720"/>
        <w:rPr>
          <w:rFonts w:ascii="Rdg Vesta" w:hAnsi="Rdg Vesta" w:cs="Arial"/>
          <w:b/>
          <w:sz w:val="20"/>
          <w:szCs w:val="20"/>
        </w:rPr>
      </w:pPr>
      <w:r w:rsidRPr="007E3D24">
        <w:rPr>
          <w:rFonts w:ascii="Rdg Vesta" w:hAnsi="Rdg Vesta" w:cs="Arial"/>
          <w:b/>
          <w:sz w:val="20"/>
          <w:szCs w:val="20"/>
        </w:rPr>
        <w:t>6.2.10</w:t>
      </w:r>
      <w:r>
        <w:rPr>
          <w:rFonts w:ascii="Rdg Vesta" w:hAnsi="Rdg Vesta" w:cs="Arial"/>
          <w:b/>
          <w:sz w:val="20"/>
          <w:szCs w:val="20"/>
        </w:rPr>
        <w:t xml:space="preserve">    </w:t>
      </w:r>
      <w:r w:rsidR="00C56BC1">
        <w:rPr>
          <w:rFonts w:ascii="Rdg Vesta" w:hAnsi="Rdg Vesta" w:cs="Arial"/>
          <w:b/>
          <w:sz w:val="20"/>
          <w:szCs w:val="20"/>
        </w:rPr>
        <w:t xml:space="preserve"> </w:t>
      </w:r>
      <w:r w:rsidR="002D379A">
        <w:rPr>
          <w:rFonts w:ascii="Rdg Vesta" w:hAnsi="Rdg Vesta" w:cs="Arial"/>
          <w:sz w:val="20"/>
          <w:szCs w:val="20"/>
        </w:rPr>
        <w:t xml:space="preserve">Make good any </w:t>
      </w:r>
      <w:r w:rsidR="00704853">
        <w:rPr>
          <w:rFonts w:ascii="Rdg Vesta" w:hAnsi="Rdg Vesta" w:cs="Arial"/>
          <w:sz w:val="20"/>
          <w:szCs w:val="20"/>
        </w:rPr>
        <w:t>deficiencies</w:t>
      </w:r>
      <w:r w:rsidR="002D379A">
        <w:rPr>
          <w:rFonts w:ascii="Rdg Vesta" w:hAnsi="Rdg Vesta" w:cs="Arial"/>
          <w:sz w:val="20"/>
          <w:szCs w:val="20"/>
        </w:rPr>
        <w:t xml:space="preserve"> </w:t>
      </w:r>
      <w:r w:rsidRPr="007E3D24">
        <w:rPr>
          <w:rFonts w:ascii="Rdg Vesta" w:hAnsi="Rdg Vesta" w:cs="Arial"/>
          <w:sz w:val="20"/>
          <w:szCs w:val="20"/>
        </w:rPr>
        <w:t xml:space="preserve">in levels or sward cover </w:t>
      </w:r>
      <w:r w:rsidR="002D379A" w:rsidRPr="007E3D24">
        <w:rPr>
          <w:rFonts w:ascii="Rdg Vesta" w:hAnsi="Rdg Vesta" w:cs="Arial"/>
          <w:sz w:val="20"/>
          <w:szCs w:val="20"/>
        </w:rPr>
        <w:t>after 3</w:t>
      </w:r>
      <w:r w:rsidRPr="007E3D24">
        <w:rPr>
          <w:rFonts w:ascii="Rdg Vesta" w:hAnsi="Rdg Vesta" w:cs="Arial"/>
          <w:sz w:val="20"/>
          <w:szCs w:val="20"/>
        </w:rPr>
        <w:t xml:space="preserve"> months</w:t>
      </w:r>
    </w:p>
    <w:p w14:paraId="7395D41A" w14:textId="77777777" w:rsidR="003F40BB" w:rsidRPr="003F40BB" w:rsidRDefault="003F40BB" w:rsidP="00CD6A99">
      <w:pPr>
        <w:tabs>
          <w:tab w:val="left" w:pos="796"/>
        </w:tabs>
        <w:kinsoku w:val="0"/>
        <w:overflowPunct w:val="0"/>
        <w:autoSpaceDE w:val="0"/>
        <w:autoSpaceDN w:val="0"/>
        <w:adjustRightInd w:val="0"/>
        <w:spacing w:after="0" w:line="231" w:lineRule="exact"/>
        <w:rPr>
          <w:rFonts w:ascii="Rdg Vesta" w:hAnsi="Rdg Vesta" w:cs="Arial"/>
          <w:b/>
          <w:sz w:val="20"/>
          <w:szCs w:val="20"/>
        </w:rPr>
      </w:pPr>
    </w:p>
    <w:p w14:paraId="55F6E30E" w14:textId="77777777" w:rsidR="00E2477E" w:rsidRDefault="00095C50" w:rsidP="004E3F4C">
      <w:pPr>
        <w:autoSpaceDE w:val="0"/>
        <w:autoSpaceDN w:val="0"/>
        <w:adjustRightInd w:val="0"/>
        <w:spacing w:after="0" w:line="240" w:lineRule="auto"/>
        <w:ind w:hanging="567"/>
        <w:rPr>
          <w:rFonts w:ascii="Rdg Vesta" w:hAnsi="Rdg Vesta" w:cs="Arial"/>
          <w:b/>
          <w:sz w:val="20"/>
          <w:szCs w:val="20"/>
          <w:highlight w:val="red"/>
        </w:rPr>
      </w:pPr>
      <w:r w:rsidRPr="00CA5B30">
        <w:rPr>
          <w:rFonts w:ascii="Rdg Vesta" w:hAnsi="Rdg Vesta" w:cs="Arial"/>
          <w:b/>
          <w:bCs/>
          <w:sz w:val="24"/>
          <w:szCs w:val="24"/>
        </w:rPr>
        <w:t xml:space="preserve">7.0 </w:t>
      </w:r>
      <w:r w:rsidR="00AC7C0C">
        <w:rPr>
          <w:rFonts w:ascii="Rdg Vesta" w:hAnsi="Rdg Vesta" w:cs="Arial"/>
          <w:b/>
          <w:bCs/>
          <w:sz w:val="24"/>
          <w:szCs w:val="24"/>
        </w:rPr>
        <w:tab/>
      </w:r>
      <w:r w:rsidRPr="00CA5B30">
        <w:rPr>
          <w:rFonts w:ascii="Rdg Vesta" w:hAnsi="Rdg Vesta" w:cs="Arial"/>
          <w:b/>
          <w:bCs/>
          <w:sz w:val="24"/>
          <w:szCs w:val="24"/>
        </w:rPr>
        <w:t>Amenity</w:t>
      </w:r>
      <w:r w:rsidR="006F2060" w:rsidRPr="00CA5B30">
        <w:rPr>
          <w:rFonts w:ascii="Rdg Vesta" w:hAnsi="Rdg Vesta" w:cs="Arial"/>
          <w:b/>
          <w:bCs/>
          <w:sz w:val="24"/>
          <w:szCs w:val="24"/>
        </w:rPr>
        <w:t xml:space="preserve"> Planting</w:t>
      </w:r>
      <w:r w:rsidR="00E2477E" w:rsidRPr="00E26F05">
        <w:rPr>
          <w:rFonts w:ascii="Rdg Vesta" w:hAnsi="Rdg Vesta" w:cs="Arial"/>
          <w:b/>
          <w:sz w:val="20"/>
          <w:szCs w:val="20"/>
          <w:highlight w:val="red"/>
        </w:rPr>
        <w:t xml:space="preserve"> </w:t>
      </w:r>
    </w:p>
    <w:p w14:paraId="7B71626E" w14:textId="77777777" w:rsidR="00A47004" w:rsidRPr="00BA3559" w:rsidRDefault="00A47004" w:rsidP="00A47004">
      <w:pPr>
        <w:autoSpaceDE w:val="0"/>
        <w:autoSpaceDN w:val="0"/>
        <w:adjustRightInd w:val="0"/>
        <w:spacing w:after="0" w:line="240" w:lineRule="auto"/>
        <w:rPr>
          <w:rFonts w:ascii="Rdg Vesta" w:hAnsi="Rdg Vesta" w:cs="Arial"/>
          <w:b/>
          <w:sz w:val="24"/>
          <w:szCs w:val="24"/>
        </w:rPr>
      </w:pPr>
      <w:r w:rsidRPr="00BA3559">
        <w:rPr>
          <w:rFonts w:ascii="Rdg Vesta" w:hAnsi="Rdg Vesta" w:cs="Arial"/>
          <w:b/>
          <w:sz w:val="20"/>
          <w:szCs w:val="20"/>
        </w:rPr>
        <w:t>Key objectives &amp; considerations:</w:t>
      </w:r>
    </w:p>
    <w:p w14:paraId="47DA07B4" w14:textId="67423FB8" w:rsidR="00E2477E" w:rsidRPr="00BA3559" w:rsidRDefault="007E3D24" w:rsidP="00E2477E">
      <w:pPr>
        <w:pStyle w:val="ListParagraph"/>
        <w:numPr>
          <w:ilvl w:val="0"/>
          <w:numId w:val="31"/>
        </w:numPr>
        <w:autoSpaceDE w:val="0"/>
        <w:autoSpaceDN w:val="0"/>
        <w:adjustRightInd w:val="0"/>
        <w:spacing w:after="0" w:line="240" w:lineRule="auto"/>
        <w:rPr>
          <w:rFonts w:ascii="Rdg Vesta" w:hAnsi="Rdg Vesta" w:cs="Arial"/>
          <w:b/>
          <w:sz w:val="20"/>
          <w:szCs w:val="20"/>
        </w:rPr>
      </w:pPr>
      <w:r w:rsidRPr="00BA3559">
        <w:rPr>
          <w:rFonts w:ascii="Rdg Vesta" w:hAnsi="Rdg Vesta" w:cs="Arial"/>
          <w:b/>
          <w:sz w:val="20"/>
          <w:szCs w:val="20"/>
        </w:rPr>
        <w:t xml:space="preserve">Beds must be presented to the </w:t>
      </w:r>
      <w:r w:rsidR="008F07A4">
        <w:rPr>
          <w:rFonts w:ascii="Rdg Vesta" w:hAnsi="Rdg Vesta" w:cs="Arial"/>
          <w:b/>
          <w:sz w:val="20"/>
          <w:szCs w:val="20"/>
        </w:rPr>
        <w:t xml:space="preserve">principle designer and </w:t>
      </w:r>
      <w:r w:rsidR="00E773B8" w:rsidRPr="00BA3559">
        <w:rPr>
          <w:rFonts w:ascii="Rdg Vesta" w:hAnsi="Rdg Vesta" w:cs="Arial"/>
          <w:b/>
          <w:sz w:val="20"/>
          <w:szCs w:val="20"/>
        </w:rPr>
        <w:t>HofGM</w:t>
      </w:r>
      <w:r w:rsidRPr="00BA3559">
        <w:rPr>
          <w:rFonts w:ascii="Rdg Vesta" w:hAnsi="Rdg Vesta" w:cs="Arial"/>
          <w:b/>
          <w:sz w:val="20"/>
          <w:szCs w:val="20"/>
        </w:rPr>
        <w:t xml:space="preserve"> for inspection before planting begins</w:t>
      </w:r>
      <w:r w:rsidR="00E2477E" w:rsidRPr="00BA3559">
        <w:rPr>
          <w:rFonts w:ascii="Rdg Vesta" w:hAnsi="Rdg Vesta" w:cs="Arial"/>
          <w:b/>
          <w:sz w:val="20"/>
          <w:szCs w:val="20"/>
        </w:rPr>
        <w:t xml:space="preserve"> </w:t>
      </w:r>
    </w:p>
    <w:p w14:paraId="1266540B" w14:textId="17A9D7A5" w:rsidR="00E2477E" w:rsidRPr="00BA3559" w:rsidRDefault="00AB2610" w:rsidP="00E2477E">
      <w:pPr>
        <w:pStyle w:val="ListParagraph"/>
        <w:numPr>
          <w:ilvl w:val="0"/>
          <w:numId w:val="31"/>
        </w:numPr>
        <w:autoSpaceDE w:val="0"/>
        <w:autoSpaceDN w:val="0"/>
        <w:adjustRightInd w:val="0"/>
        <w:spacing w:after="0" w:line="240" w:lineRule="auto"/>
        <w:rPr>
          <w:rFonts w:ascii="Rdg Vesta" w:hAnsi="Rdg Vesta" w:cs="Arial"/>
          <w:b/>
          <w:sz w:val="20"/>
          <w:szCs w:val="20"/>
        </w:rPr>
      </w:pPr>
      <w:r w:rsidRPr="00BA3559">
        <w:rPr>
          <w:rFonts w:ascii="Rdg Vesta" w:hAnsi="Rdg Vesta" w:cs="Arial"/>
          <w:b/>
          <w:sz w:val="20"/>
          <w:szCs w:val="20"/>
        </w:rPr>
        <w:t>Plants must be presented to the</w:t>
      </w:r>
      <w:r w:rsidR="008F07A4">
        <w:rPr>
          <w:rFonts w:ascii="Rdg Vesta" w:hAnsi="Rdg Vesta" w:cs="Arial"/>
          <w:b/>
          <w:sz w:val="20"/>
          <w:szCs w:val="20"/>
        </w:rPr>
        <w:t xml:space="preserve"> principle designer and</w:t>
      </w:r>
      <w:r w:rsidRPr="00BA3559">
        <w:rPr>
          <w:rFonts w:ascii="Rdg Vesta" w:hAnsi="Rdg Vesta" w:cs="Arial"/>
          <w:b/>
          <w:sz w:val="20"/>
          <w:szCs w:val="20"/>
        </w:rPr>
        <w:t xml:space="preserve"> </w:t>
      </w:r>
      <w:r w:rsidR="00E773B8" w:rsidRPr="00BA3559">
        <w:rPr>
          <w:rFonts w:ascii="Rdg Vesta" w:hAnsi="Rdg Vesta" w:cs="Arial"/>
          <w:b/>
          <w:sz w:val="20"/>
          <w:szCs w:val="20"/>
        </w:rPr>
        <w:t>HofGM</w:t>
      </w:r>
      <w:r w:rsidRPr="00BA3559">
        <w:rPr>
          <w:rFonts w:ascii="Rdg Vesta" w:hAnsi="Rdg Vesta" w:cs="Arial"/>
          <w:b/>
          <w:sz w:val="20"/>
          <w:szCs w:val="20"/>
        </w:rPr>
        <w:t xml:space="preserve"> for inspection before planting begins </w:t>
      </w:r>
    </w:p>
    <w:p w14:paraId="7AB2E0B1" w14:textId="77777777" w:rsidR="00AB2610" w:rsidRPr="00BA3559" w:rsidRDefault="00AB2610" w:rsidP="00E2477E">
      <w:pPr>
        <w:pStyle w:val="ListParagraph"/>
        <w:numPr>
          <w:ilvl w:val="0"/>
          <w:numId w:val="31"/>
        </w:numPr>
        <w:autoSpaceDE w:val="0"/>
        <w:autoSpaceDN w:val="0"/>
        <w:adjustRightInd w:val="0"/>
        <w:spacing w:after="0" w:line="240" w:lineRule="auto"/>
        <w:rPr>
          <w:rFonts w:ascii="Rdg Vesta" w:hAnsi="Rdg Vesta" w:cs="Arial"/>
          <w:b/>
          <w:sz w:val="20"/>
          <w:szCs w:val="20"/>
        </w:rPr>
      </w:pPr>
      <w:r w:rsidRPr="00BA3559">
        <w:rPr>
          <w:rFonts w:ascii="Rdg Vesta" w:hAnsi="Rdg Vesta" w:cs="Arial"/>
          <w:b/>
          <w:sz w:val="20"/>
          <w:szCs w:val="20"/>
        </w:rPr>
        <w:t>Success is dependent on good plant handling, planting and aftercare</w:t>
      </w:r>
      <w:r w:rsidR="00E773B8">
        <w:rPr>
          <w:rFonts w:ascii="Rdg Vesta" w:hAnsi="Rdg Vesta" w:cs="Arial"/>
          <w:b/>
          <w:sz w:val="20"/>
          <w:szCs w:val="20"/>
        </w:rPr>
        <w:t xml:space="preserve"> </w:t>
      </w:r>
    </w:p>
    <w:p w14:paraId="3B62D712" w14:textId="77777777" w:rsidR="0074174C" w:rsidRPr="00CA5B30" w:rsidRDefault="0074174C" w:rsidP="006724D0">
      <w:pPr>
        <w:tabs>
          <w:tab w:val="left" w:pos="796"/>
        </w:tabs>
        <w:kinsoku w:val="0"/>
        <w:overflowPunct w:val="0"/>
        <w:autoSpaceDE w:val="0"/>
        <w:autoSpaceDN w:val="0"/>
        <w:adjustRightInd w:val="0"/>
        <w:spacing w:after="0" w:line="231" w:lineRule="exact"/>
        <w:rPr>
          <w:rFonts w:ascii="Rdg Vesta" w:hAnsi="Rdg Vesta" w:cs="Arial"/>
          <w:b/>
          <w:bCs/>
          <w:sz w:val="24"/>
          <w:szCs w:val="24"/>
        </w:rPr>
      </w:pPr>
    </w:p>
    <w:p w14:paraId="59E18F40" w14:textId="77777777" w:rsidR="0074174C" w:rsidRPr="00CA5B30" w:rsidRDefault="0074174C" w:rsidP="00360037">
      <w:pPr>
        <w:tabs>
          <w:tab w:val="left" w:pos="796"/>
        </w:tabs>
        <w:kinsoku w:val="0"/>
        <w:overflowPunct w:val="0"/>
        <w:autoSpaceDE w:val="0"/>
        <w:autoSpaceDN w:val="0"/>
        <w:adjustRightInd w:val="0"/>
        <w:spacing w:after="0" w:line="231" w:lineRule="exact"/>
        <w:ind w:left="180" w:hanging="720"/>
        <w:rPr>
          <w:rFonts w:ascii="Rdg Vesta" w:hAnsi="Rdg Vesta" w:cs="Arial"/>
          <w:b/>
          <w:bCs/>
          <w:sz w:val="24"/>
          <w:szCs w:val="24"/>
        </w:rPr>
      </w:pPr>
      <w:r w:rsidRPr="00CA5B30">
        <w:rPr>
          <w:rFonts w:ascii="Rdg Vesta" w:hAnsi="Rdg Vesta" w:cs="Arial"/>
          <w:b/>
          <w:bCs/>
          <w:sz w:val="20"/>
          <w:szCs w:val="20"/>
        </w:rPr>
        <w:t xml:space="preserve">7.1 </w:t>
      </w:r>
      <w:r w:rsidR="00AC7C0C">
        <w:rPr>
          <w:rFonts w:ascii="Rdg Vesta" w:hAnsi="Rdg Vesta" w:cs="Arial"/>
          <w:b/>
          <w:bCs/>
          <w:sz w:val="20"/>
          <w:szCs w:val="20"/>
        </w:rPr>
        <w:tab/>
      </w:r>
      <w:r w:rsidRPr="00CA5B30">
        <w:rPr>
          <w:rFonts w:ascii="Rdg Vesta" w:hAnsi="Rdg Vesta" w:cs="Arial"/>
          <w:b/>
          <w:bCs/>
          <w:sz w:val="20"/>
          <w:szCs w:val="20"/>
        </w:rPr>
        <w:t>Soil preparation</w:t>
      </w:r>
      <w:r w:rsidR="00874171" w:rsidRPr="00CA5B30">
        <w:rPr>
          <w:rFonts w:ascii="Rdg Vesta" w:hAnsi="Rdg Vesta" w:cs="Arial"/>
          <w:b/>
          <w:bCs/>
          <w:sz w:val="20"/>
          <w:szCs w:val="20"/>
        </w:rPr>
        <w:t xml:space="preserve"> for shrub/ornamental planting areas</w:t>
      </w:r>
      <w:r w:rsidRPr="00CA5B30">
        <w:rPr>
          <w:rFonts w:ascii="Rdg Vesta" w:hAnsi="Rdg Vesta" w:cs="Arial"/>
          <w:b/>
          <w:bCs/>
          <w:sz w:val="20"/>
          <w:szCs w:val="20"/>
        </w:rPr>
        <w:t>:</w:t>
      </w:r>
      <w:r w:rsidRPr="00CA5B30">
        <w:rPr>
          <w:rFonts w:ascii="Rdg Vesta" w:hAnsi="Rdg Vesta" w:cs="Arial"/>
          <w:b/>
          <w:bCs/>
          <w:sz w:val="24"/>
          <w:szCs w:val="24"/>
        </w:rPr>
        <w:t xml:space="preserve"> </w:t>
      </w:r>
    </w:p>
    <w:p w14:paraId="3D416F8E" w14:textId="77777777" w:rsidR="00A36ED5" w:rsidRPr="00CA5B30" w:rsidRDefault="00360037" w:rsidP="00360037">
      <w:pPr>
        <w:tabs>
          <w:tab w:val="left" w:pos="796"/>
        </w:tabs>
        <w:kinsoku w:val="0"/>
        <w:overflowPunct w:val="0"/>
        <w:autoSpaceDE w:val="0"/>
        <w:autoSpaceDN w:val="0"/>
        <w:adjustRightInd w:val="0"/>
        <w:spacing w:after="0" w:line="231" w:lineRule="exact"/>
        <w:ind w:left="180" w:hanging="180"/>
        <w:rPr>
          <w:rFonts w:ascii="Rdg Vesta" w:hAnsi="Rdg Vesta" w:cs="Arial"/>
          <w:sz w:val="20"/>
          <w:szCs w:val="20"/>
        </w:rPr>
      </w:pPr>
      <w:r>
        <w:rPr>
          <w:rFonts w:ascii="Rdg Vesta" w:hAnsi="Rdg Vesta" w:cs="Arial"/>
          <w:bCs/>
          <w:sz w:val="20"/>
          <w:szCs w:val="20"/>
        </w:rPr>
        <w:tab/>
      </w:r>
      <w:r w:rsidR="00ED1D4D" w:rsidRPr="00CA5B30">
        <w:rPr>
          <w:rFonts w:ascii="Rdg Vesta" w:hAnsi="Rdg Vesta" w:cs="Arial"/>
          <w:bCs/>
          <w:sz w:val="20"/>
          <w:szCs w:val="20"/>
        </w:rPr>
        <w:t xml:space="preserve">Prepare </w:t>
      </w:r>
      <w:r w:rsidR="00BE2ABC">
        <w:rPr>
          <w:rFonts w:ascii="Rdg Vesta" w:hAnsi="Rdg Vesta" w:cs="Arial"/>
          <w:bCs/>
          <w:sz w:val="20"/>
          <w:szCs w:val="20"/>
        </w:rPr>
        <w:t xml:space="preserve">soil </w:t>
      </w:r>
      <w:r w:rsidR="00ED1D4D" w:rsidRPr="00CA5B30">
        <w:rPr>
          <w:rFonts w:ascii="Rdg Vesta" w:hAnsi="Rdg Vesta" w:cs="Arial"/>
          <w:bCs/>
          <w:sz w:val="20"/>
          <w:szCs w:val="20"/>
        </w:rPr>
        <w:t>as</w:t>
      </w:r>
      <w:r w:rsidR="00DA1D28">
        <w:rPr>
          <w:rFonts w:ascii="Rdg Vesta" w:hAnsi="Rdg Vesta" w:cs="Arial"/>
          <w:bCs/>
          <w:sz w:val="20"/>
          <w:szCs w:val="20"/>
        </w:rPr>
        <w:t xml:space="preserve"> specified in sections 3.5-3.10</w:t>
      </w:r>
      <w:r w:rsidR="00147F0A" w:rsidRPr="00CA5B30">
        <w:rPr>
          <w:rFonts w:ascii="Rdg Vesta" w:hAnsi="Rdg Vesta" w:cs="Arial"/>
          <w:bCs/>
          <w:sz w:val="20"/>
          <w:szCs w:val="20"/>
        </w:rPr>
        <w:t xml:space="preserve"> appropriate to the site. Ensure</w:t>
      </w:r>
      <w:r w:rsidR="00465A33" w:rsidRPr="00CA5B30">
        <w:rPr>
          <w:rFonts w:ascii="Rdg Vesta" w:hAnsi="Rdg Vesta" w:cs="Arial"/>
          <w:bCs/>
          <w:sz w:val="20"/>
          <w:szCs w:val="20"/>
        </w:rPr>
        <w:t xml:space="preserve"> that all</w:t>
      </w:r>
      <w:r w:rsidR="00465A33" w:rsidRPr="00CA5B30">
        <w:rPr>
          <w:rFonts w:ascii="Rdg Vesta" w:hAnsi="Rdg Vesta" w:cs="Arial"/>
          <w:sz w:val="20"/>
          <w:szCs w:val="20"/>
        </w:rPr>
        <w:t xml:space="preserve"> visible</w:t>
      </w:r>
      <w:r w:rsidR="00465A33" w:rsidRPr="00CA5B30">
        <w:rPr>
          <w:rFonts w:ascii="Rdg Vesta" w:hAnsi="Rdg Vesta" w:cs="Arial"/>
          <w:spacing w:val="-1"/>
          <w:sz w:val="20"/>
          <w:szCs w:val="20"/>
        </w:rPr>
        <w:t xml:space="preserve"> </w:t>
      </w:r>
      <w:r w:rsidR="00465A33" w:rsidRPr="00CA5B30">
        <w:rPr>
          <w:rFonts w:ascii="Rdg Vesta" w:hAnsi="Rdg Vesta" w:cs="Arial"/>
          <w:sz w:val="20"/>
          <w:szCs w:val="20"/>
        </w:rPr>
        <w:t>roots</w:t>
      </w:r>
      <w:r w:rsidR="00465A33" w:rsidRPr="00CA5B30">
        <w:rPr>
          <w:rFonts w:ascii="Rdg Vesta" w:hAnsi="Rdg Vesta" w:cs="Arial"/>
          <w:spacing w:val="-1"/>
          <w:sz w:val="20"/>
          <w:szCs w:val="20"/>
        </w:rPr>
        <w:t xml:space="preserve"> </w:t>
      </w:r>
      <w:r w:rsidR="00465A33" w:rsidRPr="00CA5B30">
        <w:rPr>
          <w:rFonts w:ascii="Rdg Vesta" w:hAnsi="Rdg Vesta" w:cs="Arial"/>
          <w:sz w:val="20"/>
          <w:szCs w:val="20"/>
        </w:rPr>
        <w:t>and</w:t>
      </w:r>
      <w:r w:rsidR="00465A33" w:rsidRPr="00CA5B30">
        <w:rPr>
          <w:rFonts w:ascii="Rdg Vesta" w:hAnsi="Rdg Vesta" w:cs="Arial"/>
          <w:spacing w:val="-1"/>
          <w:sz w:val="20"/>
          <w:szCs w:val="20"/>
        </w:rPr>
        <w:t xml:space="preserve"> </w:t>
      </w:r>
      <w:r w:rsidR="00465A33" w:rsidRPr="00CA5B30">
        <w:rPr>
          <w:rFonts w:ascii="Rdg Vesta" w:hAnsi="Rdg Vesta" w:cs="Arial"/>
          <w:sz w:val="20"/>
          <w:szCs w:val="20"/>
        </w:rPr>
        <w:t>large</w:t>
      </w:r>
      <w:r w:rsidR="00465A33" w:rsidRPr="00CA5B30">
        <w:rPr>
          <w:rFonts w:ascii="Rdg Vesta" w:hAnsi="Rdg Vesta" w:cs="Arial"/>
          <w:spacing w:val="-1"/>
          <w:sz w:val="20"/>
          <w:szCs w:val="20"/>
        </w:rPr>
        <w:t xml:space="preserve"> </w:t>
      </w:r>
      <w:r w:rsidR="00465A33" w:rsidRPr="00CA5B30">
        <w:rPr>
          <w:rFonts w:ascii="Rdg Vesta" w:hAnsi="Rdg Vesta" w:cs="Arial"/>
          <w:sz w:val="20"/>
          <w:szCs w:val="20"/>
        </w:rPr>
        <w:t>stones</w:t>
      </w:r>
      <w:r w:rsidR="00465A33" w:rsidRPr="00CA5B30">
        <w:rPr>
          <w:rFonts w:ascii="Rdg Vesta" w:hAnsi="Rdg Vesta" w:cs="Arial"/>
          <w:spacing w:val="-1"/>
          <w:sz w:val="20"/>
          <w:szCs w:val="20"/>
        </w:rPr>
        <w:t xml:space="preserve"> </w:t>
      </w:r>
      <w:r w:rsidR="00465A33" w:rsidRPr="00CA5B30">
        <w:rPr>
          <w:rFonts w:ascii="Rdg Vesta" w:hAnsi="Rdg Vesta" w:cs="Arial"/>
          <w:sz w:val="20"/>
          <w:szCs w:val="20"/>
        </w:rPr>
        <w:t>with</w:t>
      </w:r>
      <w:r w:rsidR="00465A33" w:rsidRPr="00CA5B30">
        <w:rPr>
          <w:rFonts w:ascii="Rdg Vesta" w:hAnsi="Rdg Vesta" w:cs="Arial"/>
          <w:spacing w:val="-1"/>
          <w:sz w:val="20"/>
          <w:szCs w:val="20"/>
        </w:rPr>
        <w:t xml:space="preserve"> </w:t>
      </w:r>
      <w:r w:rsidR="00465A33" w:rsidRPr="00CA5B30">
        <w:rPr>
          <w:rFonts w:ascii="Rdg Vesta" w:hAnsi="Rdg Vesta" w:cs="Arial"/>
          <w:sz w:val="20"/>
          <w:szCs w:val="20"/>
        </w:rPr>
        <w:t>a</w:t>
      </w:r>
      <w:r w:rsidR="00465A33" w:rsidRPr="00CA5B30">
        <w:rPr>
          <w:rFonts w:ascii="Rdg Vesta" w:hAnsi="Rdg Vesta" w:cs="Arial"/>
          <w:spacing w:val="-1"/>
          <w:sz w:val="20"/>
          <w:szCs w:val="20"/>
        </w:rPr>
        <w:t xml:space="preserve"> </w:t>
      </w:r>
      <w:r w:rsidR="00465A33" w:rsidRPr="00CA5B30">
        <w:rPr>
          <w:rFonts w:ascii="Rdg Vesta" w:hAnsi="Rdg Vesta" w:cs="Arial"/>
          <w:sz w:val="20"/>
          <w:szCs w:val="20"/>
        </w:rPr>
        <w:t>diameter</w:t>
      </w:r>
      <w:r w:rsidR="00465A33" w:rsidRPr="00CA5B30">
        <w:rPr>
          <w:rFonts w:ascii="Rdg Vesta" w:hAnsi="Rdg Vesta" w:cs="Arial"/>
          <w:spacing w:val="-1"/>
          <w:sz w:val="20"/>
          <w:szCs w:val="20"/>
        </w:rPr>
        <w:t xml:space="preserve"> </w:t>
      </w:r>
      <w:r w:rsidR="00465A33" w:rsidRPr="00CA5B30">
        <w:rPr>
          <w:rFonts w:ascii="Rdg Vesta" w:hAnsi="Rdg Vesta" w:cs="Arial"/>
          <w:sz w:val="20"/>
          <w:szCs w:val="20"/>
        </w:rPr>
        <w:t>greater</w:t>
      </w:r>
      <w:r w:rsidR="00465A33" w:rsidRPr="00CA5B30">
        <w:rPr>
          <w:rFonts w:ascii="Rdg Vesta" w:hAnsi="Rdg Vesta" w:cs="Arial"/>
          <w:spacing w:val="-1"/>
          <w:sz w:val="20"/>
          <w:szCs w:val="20"/>
        </w:rPr>
        <w:t xml:space="preserve"> than</w:t>
      </w:r>
      <w:r w:rsidR="00465A33" w:rsidRPr="00CA5B30">
        <w:rPr>
          <w:rFonts w:ascii="Rdg Vesta" w:hAnsi="Rdg Vesta" w:cs="Arial"/>
          <w:spacing w:val="5"/>
          <w:sz w:val="20"/>
          <w:szCs w:val="20"/>
        </w:rPr>
        <w:t xml:space="preserve"> </w:t>
      </w:r>
      <w:r w:rsidR="00465A33" w:rsidRPr="00CA5B30">
        <w:rPr>
          <w:rFonts w:ascii="Rdg Vesta" w:hAnsi="Rdg Vesta" w:cs="Arial"/>
          <w:sz w:val="20"/>
          <w:szCs w:val="20"/>
        </w:rPr>
        <w:t>50</w:t>
      </w:r>
      <w:r w:rsidR="00465A33" w:rsidRPr="00CA5B30">
        <w:rPr>
          <w:rFonts w:ascii="Rdg Vesta" w:hAnsi="Rdg Vesta" w:cs="Arial"/>
          <w:spacing w:val="-1"/>
          <w:sz w:val="20"/>
          <w:szCs w:val="20"/>
        </w:rPr>
        <w:t xml:space="preserve"> </w:t>
      </w:r>
      <w:r w:rsidR="00465A33" w:rsidRPr="00CA5B30">
        <w:rPr>
          <w:rFonts w:ascii="Rdg Vesta" w:hAnsi="Rdg Vesta" w:cs="Arial"/>
          <w:sz w:val="20"/>
          <w:szCs w:val="20"/>
        </w:rPr>
        <w:t>mm are removed</w:t>
      </w:r>
      <w:r w:rsidR="00A43AA1" w:rsidRPr="00CA5B30">
        <w:rPr>
          <w:rFonts w:ascii="Rdg Vesta" w:hAnsi="Rdg Vesta" w:cs="Arial"/>
          <w:sz w:val="20"/>
          <w:szCs w:val="20"/>
        </w:rPr>
        <w:t>. Spread</w:t>
      </w:r>
      <w:r w:rsidR="00465A33" w:rsidRPr="00CA5B30">
        <w:rPr>
          <w:rFonts w:ascii="Rdg Vesta" w:hAnsi="Rdg Vesta" w:cs="Arial"/>
          <w:sz w:val="20"/>
          <w:szCs w:val="20"/>
        </w:rPr>
        <w:t xml:space="preserve"> </w:t>
      </w:r>
      <w:r w:rsidR="00BE2ABC" w:rsidRPr="00CA5B30">
        <w:rPr>
          <w:rFonts w:ascii="Rdg Vesta" w:hAnsi="Rdg Vesta" w:cs="Arial"/>
          <w:sz w:val="20"/>
          <w:szCs w:val="20"/>
        </w:rPr>
        <w:t xml:space="preserve">sanitized </w:t>
      </w:r>
      <w:r w:rsidR="00465A33" w:rsidRPr="00CA5B30">
        <w:rPr>
          <w:rFonts w:ascii="Rdg Vesta" w:hAnsi="Rdg Vesta" w:cs="Arial"/>
          <w:sz w:val="20"/>
          <w:szCs w:val="20"/>
        </w:rPr>
        <w:t>imported green waste and stabilized composts at 7.5m³/100 m²</w:t>
      </w:r>
      <w:r w:rsidR="00465A33" w:rsidRPr="00CA5B30">
        <w:rPr>
          <w:rFonts w:ascii="Rdg Vesta" w:hAnsi="Rdg Vesta" w:cs="Arial"/>
        </w:rPr>
        <w:t xml:space="preserve"> </w:t>
      </w:r>
      <w:r w:rsidR="00465A33" w:rsidRPr="00CA5B30">
        <w:rPr>
          <w:rFonts w:ascii="Rdg Vesta" w:hAnsi="Rdg Vesta" w:cs="Arial"/>
          <w:sz w:val="20"/>
          <w:szCs w:val="20"/>
        </w:rPr>
        <w:t>(75mm depth over planting area). Incorporate into the top 200mm of the soil using a rotary cultivator or by manual means.</w:t>
      </w:r>
      <w:r w:rsidR="00BE2ABC">
        <w:rPr>
          <w:rFonts w:ascii="Rdg Vesta" w:hAnsi="Rdg Vesta" w:cs="Arial"/>
          <w:sz w:val="20"/>
          <w:szCs w:val="20"/>
        </w:rPr>
        <w:t xml:space="preserve"> </w:t>
      </w:r>
    </w:p>
    <w:p w14:paraId="1261643E" w14:textId="77777777" w:rsidR="00147F0A" w:rsidRPr="00CA5B30" w:rsidRDefault="00147F0A" w:rsidP="0074174C">
      <w:pPr>
        <w:tabs>
          <w:tab w:val="left" w:pos="796"/>
        </w:tabs>
        <w:kinsoku w:val="0"/>
        <w:overflowPunct w:val="0"/>
        <w:autoSpaceDE w:val="0"/>
        <w:autoSpaceDN w:val="0"/>
        <w:adjustRightInd w:val="0"/>
        <w:spacing w:after="0" w:line="231" w:lineRule="exact"/>
        <w:rPr>
          <w:rFonts w:ascii="Rdg Vesta" w:hAnsi="Rdg Vesta" w:cs="Arial"/>
          <w:sz w:val="20"/>
          <w:szCs w:val="20"/>
        </w:rPr>
      </w:pPr>
    </w:p>
    <w:p w14:paraId="3D4F6734" w14:textId="77777777" w:rsidR="006D0858" w:rsidRDefault="00465A33" w:rsidP="00360037">
      <w:pPr>
        <w:tabs>
          <w:tab w:val="left" w:pos="796"/>
        </w:tabs>
        <w:kinsoku w:val="0"/>
        <w:overflowPunct w:val="0"/>
        <w:autoSpaceDE w:val="0"/>
        <w:autoSpaceDN w:val="0"/>
        <w:adjustRightInd w:val="0"/>
        <w:spacing w:after="0" w:line="231" w:lineRule="exact"/>
        <w:ind w:left="180" w:hanging="720"/>
        <w:rPr>
          <w:rFonts w:ascii="Rdg Vesta" w:hAnsi="Rdg Vesta" w:cs="Arial"/>
          <w:sz w:val="20"/>
          <w:szCs w:val="20"/>
        </w:rPr>
      </w:pPr>
      <w:r w:rsidRPr="00CA5B30">
        <w:rPr>
          <w:rFonts w:ascii="Rdg Vesta" w:hAnsi="Rdg Vesta" w:cs="Arial"/>
          <w:b/>
          <w:sz w:val="20"/>
          <w:szCs w:val="20"/>
        </w:rPr>
        <w:t>7.1.2.</w:t>
      </w:r>
      <w:r w:rsidR="00AC7C0C">
        <w:rPr>
          <w:rFonts w:ascii="Rdg Vesta" w:hAnsi="Rdg Vesta" w:cs="Arial"/>
          <w:b/>
          <w:sz w:val="20"/>
          <w:szCs w:val="20"/>
        </w:rPr>
        <w:tab/>
      </w:r>
      <w:r w:rsidR="00A43AA1" w:rsidRPr="00CA5B30">
        <w:rPr>
          <w:rFonts w:ascii="Rdg Vesta" w:hAnsi="Rdg Vesta" w:cs="Arial"/>
          <w:b/>
          <w:sz w:val="20"/>
          <w:szCs w:val="20"/>
        </w:rPr>
        <w:t>Finished levels:</w:t>
      </w:r>
      <w:r w:rsidR="00A43AA1" w:rsidRPr="00CA5B30">
        <w:rPr>
          <w:rFonts w:ascii="Rdg Vesta" w:hAnsi="Rdg Vesta" w:cs="Arial"/>
          <w:sz w:val="20"/>
          <w:szCs w:val="20"/>
        </w:rPr>
        <w:t xml:space="preserve"> </w:t>
      </w:r>
    </w:p>
    <w:p w14:paraId="2A371713" w14:textId="77777777" w:rsidR="00465A33" w:rsidRDefault="006D0858" w:rsidP="006D0858">
      <w:pPr>
        <w:tabs>
          <w:tab w:val="left" w:pos="796"/>
        </w:tabs>
        <w:kinsoku w:val="0"/>
        <w:overflowPunct w:val="0"/>
        <w:autoSpaceDE w:val="0"/>
        <w:autoSpaceDN w:val="0"/>
        <w:adjustRightInd w:val="0"/>
        <w:spacing w:after="0" w:line="231" w:lineRule="exact"/>
        <w:ind w:left="180"/>
        <w:rPr>
          <w:rFonts w:ascii="Rdg Vesta" w:hAnsi="Rdg Vesta" w:cs="Arial"/>
          <w:sz w:val="20"/>
          <w:szCs w:val="20"/>
        </w:rPr>
      </w:pPr>
      <w:r>
        <w:rPr>
          <w:rFonts w:ascii="Rdg Vesta" w:hAnsi="Rdg Vesta" w:cs="Arial"/>
          <w:sz w:val="20"/>
          <w:szCs w:val="20"/>
        </w:rPr>
        <w:t>L</w:t>
      </w:r>
      <w:r w:rsidR="00A43AA1" w:rsidRPr="00CA5B30">
        <w:rPr>
          <w:rFonts w:ascii="Rdg Vesta" w:hAnsi="Rdg Vesta" w:cs="Arial"/>
          <w:sz w:val="20"/>
          <w:szCs w:val="20"/>
        </w:rPr>
        <w:t xml:space="preserve">evel </w:t>
      </w:r>
      <w:r w:rsidR="00465A33" w:rsidRPr="00CA5B30">
        <w:rPr>
          <w:rFonts w:ascii="Rdg Vesta" w:hAnsi="Rdg Vesta" w:cs="Arial"/>
          <w:sz w:val="20"/>
          <w:szCs w:val="20"/>
        </w:rPr>
        <w:t>to existing hard surfaces such as dra</w:t>
      </w:r>
      <w:r w:rsidR="00ED1D4D" w:rsidRPr="00CA5B30">
        <w:rPr>
          <w:rFonts w:ascii="Rdg Vesta" w:hAnsi="Rdg Vesta" w:cs="Arial"/>
          <w:sz w:val="20"/>
          <w:szCs w:val="20"/>
        </w:rPr>
        <w:t>ins, kerbs and paving. Level t</w:t>
      </w:r>
      <w:r w:rsidR="00A43AA1" w:rsidRPr="00CA5B30">
        <w:rPr>
          <w:rFonts w:ascii="Rdg Vesta" w:hAnsi="Rdg Vesta" w:cs="Arial"/>
          <w:sz w:val="20"/>
          <w:szCs w:val="20"/>
        </w:rPr>
        <w:t xml:space="preserve">o lawn edges </w:t>
      </w:r>
      <w:r w:rsidR="00465A33" w:rsidRPr="00CA5B30">
        <w:rPr>
          <w:rFonts w:ascii="Rdg Vesta" w:hAnsi="Rdg Vesta" w:cs="Arial"/>
          <w:sz w:val="20"/>
          <w:szCs w:val="20"/>
        </w:rPr>
        <w:t>100mm</w:t>
      </w:r>
      <w:r w:rsidR="00A43AA1" w:rsidRPr="00CA5B30">
        <w:rPr>
          <w:rFonts w:ascii="Rdg Vesta" w:hAnsi="Rdg Vesta" w:cs="Arial"/>
          <w:sz w:val="20"/>
          <w:szCs w:val="20"/>
        </w:rPr>
        <w:t xml:space="preserve"> -125mm</w:t>
      </w:r>
      <w:r w:rsidR="00465A33" w:rsidRPr="00CA5B30">
        <w:rPr>
          <w:rFonts w:ascii="Rdg Vesta" w:hAnsi="Rdg Vesta" w:cs="Arial"/>
          <w:sz w:val="20"/>
          <w:szCs w:val="20"/>
        </w:rPr>
        <w:t xml:space="preserve"> above</w:t>
      </w:r>
      <w:r w:rsidR="00A43AA1" w:rsidRPr="00CA5B30">
        <w:rPr>
          <w:rFonts w:ascii="Rdg Vesta" w:hAnsi="Rdg Vesta" w:cs="Arial"/>
          <w:sz w:val="20"/>
          <w:szCs w:val="20"/>
        </w:rPr>
        <w:t xml:space="preserve"> (including mulch coverage) with an edge strip</w:t>
      </w:r>
      <w:r w:rsidR="00147F0A" w:rsidRPr="00CA5B30">
        <w:rPr>
          <w:rFonts w:ascii="Rdg Vesta" w:hAnsi="Rdg Vesta" w:cs="Arial"/>
          <w:sz w:val="20"/>
          <w:szCs w:val="20"/>
        </w:rPr>
        <w:t>.</w:t>
      </w:r>
    </w:p>
    <w:p w14:paraId="1E7CFDEF" w14:textId="77777777" w:rsidR="00147F0A" w:rsidRPr="00CA5B30" w:rsidRDefault="00147F0A" w:rsidP="00465A33">
      <w:pPr>
        <w:tabs>
          <w:tab w:val="left" w:pos="796"/>
        </w:tabs>
        <w:kinsoku w:val="0"/>
        <w:overflowPunct w:val="0"/>
        <w:autoSpaceDE w:val="0"/>
        <w:autoSpaceDN w:val="0"/>
        <w:adjustRightInd w:val="0"/>
        <w:spacing w:after="0" w:line="231" w:lineRule="exact"/>
        <w:rPr>
          <w:rFonts w:ascii="Rdg Vesta" w:hAnsi="Rdg Vesta" w:cs="Arial"/>
          <w:sz w:val="20"/>
          <w:szCs w:val="20"/>
        </w:rPr>
      </w:pPr>
    </w:p>
    <w:p w14:paraId="3C267EFC" w14:textId="77777777" w:rsidR="006D0858" w:rsidRDefault="001B3861" w:rsidP="00360037">
      <w:pPr>
        <w:tabs>
          <w:tab w:val="left" w:pos="796"/>
        </w:tabs>
        <w:kinsoku w:val="0"/>
        <w:overflowPunct w:val="0"/>
        <w:autoSpaceDE w:val="0"/>
        <w:autoSpaceDN w:val="0"/>
        <w:adjustRightInd w:val="0"/>
        <w:spacing w:after="0" w:line="231" w:lineRule="exact"/>
        <w:ind w:left="180" w:hanging="720"/>
        <w:rPr>
          <w:rFonts w:ascii="Rdg Vesta" w:hAnsi="Rdg Vesta" w:cs="Arial"/>
          <w:sz w:val="20"/>
          <w:szCs w:val="20"/>
        </w:rPr>
      </w:pPr>
      <w:r w:rsidRPr="00CA5B30">
        <w:rPr>
          <w:rFonts w:ascii="Rdg Vesta" w:hAnsi="Rdg Vesta" w:cs="Arial"/>
          <w:b/>
          <w:sz w:val="20"/>
          <w:szCs w:val="20"/>
        </w:rPr>
        <w:t>7.1.3</w:t>
      </w:r>
      <w:r w:rsidR="00465A33" w:rsidRPr="00CA5B30">
        <w:rPr>
          <w:rFonts w:ascii="Rdg Vesta" w:hAnsi="Rdg Vesta" w:cs="Arial"/>
          <w:b/>
          <w:sz w:val="20"/>
          <w:szCs w:val="20"/>
        </w:rPr>
        <w:t xml:space="preserve"> </w:t>
      </w:r>
      <w:r w:rsidR="00AC7C0C">
        <w:rPr>
          <w:rFonts w:ascii="Rdg Vesta" w:hAnsi="Rdg Vesta" w:cs="Arial"/>
          <w:b/>
          <w:sz w:val="20"/>
          <w:szCs w:val="20"/>
        </w:rPr>
        <w:tab/>
      </w:r>
      <w:r w:rsidR="006C78BE" w:rsidRPr="00CA5B30">
        <w:rPr>
          <w:rFonts w:ascii="Rdg Vesta" w:hAnsi="Rdg Vesta" w:cs="Arial"/>
          <w:b/>
          <w:sz w:val="20"/>
          <w:szCs w:val="20"/>
        </w:rPr>
        <w:t>Surface finish:</w:t>
      </w:r>
      <w:r w:rsidR="006C78BE" w:rsidRPr="00CA5B30">
        <w:rPr>
          <w:rFonts w:ascii="Rdg Vesta" w:hAnsi="Rdg Vesta" w:cs="Arial"/>
          <w:sz w:val="20"/>
          <w:szCs w:val="20"/>
        </w:rPr>
        <w:t xml:space="preserve"> </w:t>
      </w:r>
    </w:p>
    <w:p w14:paraId="2BE25620" w14:textId="4CF67454" w:rsidR="00465A33" w:rsidRDefault="00465A33" w:rsidP="006D0858">
      <w:pPr>
        <w:tabs>
          <w:tab w:val="left" w:pos="796"/>
        </w:tabs>
        <w:kinsoku w:val="0"/>
        <w:overflowPunct w:val="0"/>
        <w:autoSpaceDE w:val="0"/>
        <w:autoSpaceDN w:val="0"/>
        <w:adjustRightInd w:val="0"/>
        <w:spacing w:after="0" w:line="231" w:lineRule="exact"/>
        <w:ind w:left="180"/>
        <w:rPr>
          <w:rFonts w:ascii="Rdg Vesta" w:hAnsi="Rdg Vesta" w:cs="Arial"/>
          <w:sz w:val="20"/>
          <w:szCs w:val="20"/>
        </w:rPr>
      </w:pPr>
      <w:r w:rsidRPr="00CA5B30">
        <w:rPr>
          <w:rFonts w:ascii="Rdg Vesta" w:hAnsi="Rdg Vesta" w:cs="Arial"/>
          <w:sz w:val="20"/>
          <w:szCs w:val="20"/>
        </w:rPr>
        <w:lastRenderedPageBreak/>
        <w:t>The surface should be lightly and uniformly cultivated to produce a fri</w:t>
      </w:r>
      <w:r w:rsidR="00A43AA1" w:rsidRPr="00CA5B30">
        <w:rPr>
          <w:rFonts w:ascii="Rdg Vesta" w:hAnsi="Rdg Vesta" w:cs="Arial"/>
          <w:sz w:val="20"/>
          <w:szCs w:val="20"/>
        </w:rPr>
        <w:t>able tilth</w:t>
      </w:r>
      <w:r w:rsidR="00BE2ABC">
        <w:rPr>
          <w:rFonts w:ascii="Rdg Vesta" w:hAnsi="Rdg Vesta" w:cs="Arial"/>
          <w:sz w:val="20"/>
          <w:szCs w:val="20"/>
        </w:rPr>
        <w:t>. A</w:t>
      </w:r>
      <w:r w:rsidR="00A43AA1" w:rsidRPr="00CA5B30">
        <w:rPr>
          <w:rFonts w:ascii="Rdg Vesta" w:hAnsi="Rdg Vesta" w:cs="Arial"/>
          <w:sz w:val="20"/>
          <w:szCs w:val="20"/>
        </w:rPr>
        <w:t>ll surface stones 50</w:t>
      </w:r>
      <w:r w:rsidRPr="00CA5B30">
        <w:rPr>
          <w:rFonts w:ascii="Rdg Vesta" w:hAnsi="Rdg Vesta" w:cs="Arial"/>
          <w:sz w:val="20"/>
          <w:szCs w:val="20"/>
        </w:rPr>
        <w:t>mm+ (in any dimension) to be removed from site</w:t>
      </w:r>
      <w:r w:rsidR="006C78BE" w:rsidRPr="00CA5B30">
        <w:rPr>
          <w:rFonts w:ascii="Rdg Vesta" w:hAnsi="Rdg Vesta" w:cs="Arial"/>
          <w:sz w:val="20"/>
          <w:szCs w:val="20"/>
        </w:rPr>
        <w:t>.</w:t>
      </w:r>
    </w:p>
    <w:p w14:paraId="25D99C00" w14:textId="28426B8A" w:rsidR="00AB2677" w:rsidRDefault="00AB2677" w:rsidP="006D0858">
      <w:pPr>
        <w:tabs>
          <w:tab w:val="left" w:pos="796"/>
        </w:tabs>
        <w:kinsoku w:val="0"/>
        <w:overflowPunct w:val="0"/>
        <w:autoSpaceDE w:val="0"/>
        <w:autoSpaceDN w:val="0"/>
        <w:adjustRightInd w:val="0"/>
        <w:spacing w:after="0" w:line="231" w:lineRule="exact"/>
        <w:ind w:left="180"/>
        <w:rPr>
          <w:rFonts w:ascii="Rdg Vesta" w:hAnsi="Rdg Vesta" w:cs="Arial"/>
          <w:sz w:val="20"/>
          <w:szCs w:val="20"/>
        </w:rPr>
      </w:pPr>
    </w:p>
    <w:p w14:paraId="1724682C" w14:textId="6ABD2E0F" w:rsidR="00AB2677" w:rsidRDefault="00AB2677" w:rsidP="006D0858">
      <w:pPr>
        <w:tabs>
          <w:tab w:val="left" w:pos="796"/>
        </w:tabs>
        <w:kinsoku w:val="0"/>
        <w:overflowPunct w:val="0"/>
        <w:autoSpaceDE w:val="0"/>
        <w:autoSpaceDN w:val="0"/>
        <w:adjustRightInd w:val="0"/>
        <w:spacing w:after="0" w:line="231" w:lineRule="exact"/>
        <w:ind w:left="180"/>
        <w:rPr>
          <w:rFonts w:ascii="Rdg Vesta" w:hAnsi="Rdg Vesta" w:cs="Arial"/>
          <w:sz w:val="20"/>
          <w:szCs w:val="20"/>
        </w:rPr>
      </w:pPr>
    </w:p>
    <w:p w14:paraId="769CD9A0" w14:textId="77777777" w:rsidR="00AB2677" w:rsidRPr="00CA5B30" w:rsidRDefault="00AB2677" w:rsidP="006D0858">
      <w:pPr>
        <w:tabs>
          <w:tab w:val="left" w:pos="796"/>
        </w:tabs>
        <w:kinsoku w:val="0"/>
        <w:overflowPunct w:val="0"/>
        <w:autoSpaceDE w:val="0"/>
        <w:autoSpaceDN w:val="0"/>
        <w:adjustRightInd w:val="0"/>
        <w:spacing w:after="0" w:line="231" w:lineRule="exact"/>
        <w:ind w:left="180"/>
        <w:rPr>
          <w:rFonts w:ascii="Rdg Vesta" w:hAnsi="Rdg Vesta" w:cs="Arial"/>
          <w:sz w:val="20"/>
          <w:szCs w:val="20"/>
        </w:rPr>
      </w:pPr>
    </w:p>
    <w:p w14:paraId="250ED588" w14:textId="77777777" w:rsidR="006C78BE" w:rsidRPr="00CA5B30" w:rsidRDefault="006C78BE" w:rsidP="00465A33">
      <w:pPr>
        <w:tabs>
          <w:tab w:val="left" w:pos="796"/>
        </w:tabs>
        <w:kinsoku w:val="0"/>
        <w:overflowPunct w:val="0"/>
        <w:autoSpaceDE w:val="0"/>
        <w:autoSpaceDN w:val="0"/>
        <w:adjustRightInd w:val="0"/>
        <w:spacing w:after="0" w:line="231" w:lineRule="exact"/>
        <w:rPr>
          <w:rFonts w:ascii="Rdg Vesta" w:hAnsi="Rdg Vesta" w:cs="Arial"/>
          <w:sz w:val="20"/>
          <w:szCs w:val="20"/>
        </w:rPr>
      </w:pPr>
    </w:p>
    <w:p w14:paraId="392747B7" w14:textId="77777777" w:rsidR="00AB2677" w:rsidRDefault="00C60C0D" w:rsidP="00AB2677">
      <w:pPr>
        <w:tabs>
          <w:tab w:val="left" w:pos="796"/>
        </w:tabs>
        <w:kinsoku w:val="0"/>
        <w:overflowPunct w:val="0"/>
        <w:autoSpaceDE w:val="0"/>
        <w:autoSpaceDN w:val="0"/>
        <w:adjustRightInd w:val="0"/>
        <w:spacing w:after="0" w:line="231" w:lineRule="exact"/>
        <w:ind w:left="180" w:hanging="720"/>
        <w:rPr>
          <w:rFonts w:ascii="Rdg Vesta" w:hAnsi="Rdg Vesta" w:cs="Arial"/>
          <w:b/>
          <w:sz w:val="20"/>
          <w:szCs w:val="20"/>
        </w:rPr>
      </w:pPr>
      <w:r w:rsidRPr="00CA5B30">
        <w:rPr>
          <w:rFonts w:ascii="Rdg Vesta" w:hAnsi="Rdg Vesta" w:cs="Arial"/>
          <w:b/>
          <w:sz w:val="20"/>
          <w:szCs w:val="20"/>
        </w:rPr>
        <w:t xml:space="preserve">7.1.4 </w:t>
      </w:r>
      <w:r w:rsidR="00AC7C0C">
        <w:rPr>
          <w:rFonts w:ascii="Rdg Vesta" w:hAnsi="Rdg Vesta" w:cs="Arial"/>
          <w:b/>
          <w:sz w:val="20"/>
          <w:szCs w:val="20"/>
        </w:rPr>
        <w:tab/>
      </w:r>
      <w:r w:rsidRPr="00CA5B30">
        <w:rPr>
          <w:rFonts w:ascii="Rdg Vesta" w:hAnsi="Rdg Vesta" w:cs="Arial"/>
          <w:b/>
          <w:sz w:val="20"/>
          <w:szCs w:val="20"/>
        </w:rPr>
        <w:t>F</w:t>
      </w:r>
      <w:r w:rsidR="0074734E" w:rsidRPr="00CA5B30">
        <w:rPr>
          <w:rFonts w:ascii="Rdg Vesta" w:hAnsi="Rdg Vesta" w:cs="Arial"/>
          <w:b/>
          <w:sz w:val="20"/>
          <w:szCs w:val="20"/>
        </w:rPr>
        <w:t>ertilizer application:</w:t>
      </w:r>
    </w:p>
    <w:p w14:paraId="561410A5" w14:textId="482804E3" w:rsidR="00C60C0D" w:rsidRPr="00AB2677" w:rsidRDefault="00AB2677" w:rsidP="00AB2677">
      <w:pPr>
        <w:tabs>
          <w:tab w:val="left" w:pos="796"/>
        </w:tabs>
        <w:kinsoku w:val="0"/>
        <w:overflowPunct w:val="0"/>
        <w:autoSpaceDE w:val="0"/>
        <w:autoSpaceDN w:val="0"/>
        <w:adjustRightInd w:val="0"/>
        <w:spacing w:after="0" w:line="231" w:lineRule="exact"/>
        <w:ind w:left="180" w:hanging="720"/>
        <w:rPr>
          <w:rFonts w:ascii="Rdg Vesta" w:hAnsi="Rdg Vesta" w:cs="Arial"/>
          <w:b/>
          <w:sz w:val="20"/>
          <w:szCs w:val="20"/>
        </w:rPr>
      </w:pPr>
      <w:r>
        <w:rPr>
          <w:rFonts w:ascii="Rdg Vesta" w:hAnsi="Rdg Vesta" w:cs="Arial"/>
          <w:b/>
          <w:sz w:val="20"/>
          <w:szCs w:val="20"/>
        </w:rPr>
        <w:t xml:space="preserve">                  </w:t>
      </w:r>
      <w:r w:rsidR="00BE2ABC">
        <w:rPr>
          <w:rFonts w:ascii="Rdg Vesta" w:hAnsi="Rdg Vesta" w:cs="Arial"/>
          <w:sz w:val="20"/>
          <w:szCs w:val="20"/>
        </w:rPr>
        <w:t>Apply p</w:t>
      </w:r>
      <w:r w:rsidR="006C78BE" w:rsidRPr="00CA5B30">
        <w:rPr>
          <w:rFonts w:ascii="Rdg Vesta" w:hAnsi="Rdg Vesta" w:cs="Arial"/>
          <w:sz w:val="20"/>
          <w:szCs w:val="20"/>
        </w:rPr>
        <w:t>re-approved c</w:t>
      </w:r>
      <w:r w:rsidR="0074734E" w:rsidRPr="00CA5B30">
        <w:rPr>
          <w:rFonts w:ascii="Rdg Vesta" w:hAnsi="Rdg Vesta" w:cs="Arial"/>
          <w:sz w:val="20"/>
          <w:szCs w:val="20"/>
        </w:rPr>
        <w:t xml:space="preserve">ontrolled release </w:t>
      </w:r>
      <w:r w:rsidR="006C78BE" w:rsidRPr="00CA5B30">
        <w:rPr>
          <w:rFonts w:ascii="Rdg Vesta" w:hAnsi="Rdg Vesta" w:cs="Arial"/>
          <w:sz w:val="20"/>
          <w:szCs w:val="20"/>
        </w:rPr>
        <w:t>(</w:t>
      </w:r>
      <w:r w:rsidR="0074734E" w:rsidRPr="00CA5B30">
        <w:rPr>
          <w:rFonts w:ascii="Rdg Vesta" w:hAnsi="Rdg Vesta" w:cs="Arial"/>
          <w:sz w:val="20"/>
          <w:szCs w:val="20"/>
        </w:rPr>
        <w:t>8-9 Months</w:t>
      </w:r>
      <w:r w:rsidR="006C78BE" w:rsidRPr="00CA5B30">
        <w:rPr>
          <w:rFonts w:ascii="Rdg Vesta" w:hAnsi="Rdg Vesta" w:cs="Arial"/>
          <w:sz w:val="20"/>
          <w:szCs w:val="20"/>
        </w:rPr>
        <w:t>) p</w:t>
      </w:r>
      <w:r w:rsidR="0074734E" w:rsidRPr="00CA5B30">
        <w:rPr>
          <w:rFonts w:ascii="Rdg Vesta" w:hAnsi="Rdg Vesta" w:cs="Arial"/>
          <w:sz w:val="20"/>
          <w:szCs w:val="20"/>
        </w:rPr>
        <w:t xml:space="preserve">lanting </w:t>
      </w:r>
      <w:r w:rsidR="00BE2ABC">
        <w:rPr>
          <w:rFonts w:ascii="Rdg Vesta" w:hAnsi="Rdg Vesta" w:cs="Arial"/>
          <w:sz w:val="20"/>
          <w:szCs w:val="20"/>
        </w:rPr>
        <w:t>f</w:t>
      </w:r>
      <w:r w:rsidR="0074734E" w:rsidRPr="00CA5B30">
        <w:rPr>
          <w:rFonts w:ascii="Rdg Vesta" w:hAnsi="Rdg Vesta" w:cs="Arial"/>
          <w:sz w:val="20"/>
          <w:szCs w:val="20"/>
        </w:rPr>
        <w:t>ertiliser</w:t>
      </w:r>
      <w:r w:rsidR="006C78BE" w:rsidRPr="00CA5B30">
        <w:rPr>
          <w:rFonts w:ascii="Rdg Vesta" w:hAnsi="Rdg Vesta" w:cs="Arial"/>
          <w:sz w:val="20"/>
          <w:szCs w:val="20"/>
        </w:rPr>
        <w:t xml:space="preserve"> 11-21-9+6MgO</w:t>
      </w:r>
      <w:r w:rsidR="00BE2ABC">
        <w:rPr>
          <w:rFonts w:ascii="Rdg Vesta" w:hAnsi="Rdg Vesta" w:cs="Arial"/>
          <w:sz w:val="20"/>
          <w:szCs w:val="20"/>
        </w:rPr>
        <w:t xml:space="preserve"> </w:t>
      </w:r>
      <w:r w:rsidR="006C78BE" w:rsidRPr="00CA5B30">
        <w:rPr>
          <w:rFonts w:ascii="Rdg Vesta" w:hAnsi="Rdg Vesta" w:cs="Arial"/>
          <w:sz w:val="20"/>
          <w:szCs w:val="20"/>
        </w:rPr>
        <w:t xml:space="preserve">at the manufacturers recommended rates and </w:t>
      </w:r>
      <w:r w:rsidR="0074734E" w:rsidRPr="00CA5B30">
        <w:rPr>
          <w:rFonts w:ascii="Rdg Vesta" w:hAnsi="Rdg Vesta" w:cs="Arial"/>
          <w:sz w:val="20"/>
          <w:szCs w:val="20"/>
        </w:rPr>
        <w:t>incorporated into the top 150mm of the soil prior setting out and planting</w:t>
      </w:r>
      <w:r w:rsidR="00ED1D4D" w:rsidRPr="00CA5B30">
        <w:rPr>
          <w:rFonts w:ascii="Rdg Vesta" w:hAnsi="Rdg Vesta" w:cs="Arial"/>
          <w:sz w:val="20"/>
          <w:szCs w:val="20"/>
        </w:rPr>
        <w:t>.</w:t>
      </w:r>
    </w:p>
    <w:p w14:paraId="5ACF5F35" w14:textId="77777777" w:rsidR="00465A33" w:rsidRPr="00CA5B30" w:rsidRDefault="00465A33" w:rsidP="0074174C">
      <w:pPr>
        <w:tabs>
          <w:tab w:val="left" w:pos="796"/>
        </w:tabs>
        <w:kinsoku w:val="0"/>
        <w:overflowPunct w:val="0"/>
        <w:autoSpaceDE w:val="0"/>
        <w:autoSpaceDN w:val="0"/>
        <w:adjustRightInd w:val="0"/>
        <w:spacing w:after="0" w:line="231" w:lineRule="exact"/>
        <w:rPr>
          <w:rFonts w:ascii="Rdg Vesta" w:hAnsi="Rdg Vesta" w:cs="Arial"/>
          <w:b/>
          <w:bCs/>
          <w:sz w:val="20"/>
          <w:szCs w:val="20"/>
        </w:rPr>
      </w:pPr>
    </w:p>
    <w:p w14:paraId="60846937" w14:textId="77777777" w:rsidR="00A36ED5" w:rsidRPr="00CA5B30" w:rsidRDefault="001B3861" w:rsidP="00360037">
      <w:pPr>
        <w:kinsoku w:val="0"/>
        <w:overflowPunct w:val="0"/>
        <w:autoSpaceDE w:val="0"/>
        <w:autoSpaceDN w:val="0"/>
        <w:adjustRightInd w:val="0"/>
        <w:spacing w:before="7" w:after="0" w:line="240" w:lineRule="auto"/>
        <w:ind w:left="180" w:hanging="720"/>
        <w:rPr>
          <w:rFonts w:ascii="Rdg Vesta" w:hAnsi="Rdg Vesta" w:cs="Arial"/>
          <w:b/>
          <w:bCs/>
          <w:sz w:val="20"/>
          <w:szCs w:val="20"/>
        </w:rPr>
      </w:pPr>
      <w:r w:rsidRPr="00CA5B30">
        <w:rPr>
          <w:rFonts w:ascii="Rdg Vesta" w:hAnsi="Rdg Vesta" w:cs="Arial"/>
          <w:b/>
          <w:bCs/>
          <w:sz w:val="20"/>
          <w:szCs w:val="20"/>
        </w:rPr>
        <w:t xml:space="preserve">7.2 </w:t>
      </w:r>
      <w:r w:rsidR="00AC7C0C">
        <w:rPr>
          <w:rFonts w:ascii="Rdg Vesta" w:hAnsi="Rdg Vesta" w:cs="Arial"/>
          <w:b/>
          <w:bCs/>
          <w:sz w:val="20"/>
          <w:szCs w:val="20"/>
        </w:rPr>
        <w:tab/>
      </w:r>
      <w:r w:rsidRPr="00CA5B30">
        <w:rPr>
          <w:rFonts w:ascii="Rdg Vesta" w:hAnsi="Rdg Vesta" w:cs="Arial"/>
          <w:b/>
          <w:bCs/>
          <w:sz w:val="20"/>
          <w:szCs w:val="20"/>
        </w:rPr>
        <w:t>Soil Conditions</w:t>
      </w:r>
      <w:r w:rsidR="00194E7D" w:rsidRPr="00CA5B30">
        <w:rPr>
          <w:rFonts w:ascii="Rdg Vesta" w:hAnsi="Rdg Vesta" w:cs="Arial"/>
          <w:b/>
          <w:bCs/>
          <w:sz w:val="20"/>
          <w:szCs w:val="20"/>
        </w:rPr>
        <w:t xml:space="preserve"> before planting</w:t>
      </w:r>
      <w:r w:rsidRPr="00CA5B30">
        <w:rPr>
          <w:rFonts w:ascii="Rdg Vesta" w:hAnsi="Rdg Vesta" w:cs="Arial"/>
          <w:b/>
          <w:bCs/>
          <w:sz w:val="20"/>
          <w:szCs w:val="20"/>
        </w:rPr>
        <w:t>:</w:t>
      </w:r>
    </w:p>
    <w:p w14:paraId="52C55193" w14:textId="77777777" w:rsidR="001B3861" w:rsidRPr="00CA5B30" w:rsidRDefault="00BE2ABC" w:rsidP="00360037">
      <w:pPr>
        <w:kinsoku w:val="0"/>
        <w:overflowPunct w:val="0"/>
        <w:autoSpaceDE w:val="0"/>
        <w:autoSpaceDN w:val="0"/>
        <w:adjustRightInd w:val="0"/>
        <w:spacing w:before="7" w:after="0" w:line="240" w:lineRule="auto"/>
        <w:ind w:left="180"/>
        <w:rPr>
          <w:rFonts w:ascii="Rdg Vesta" w:hAnsi="Rdg Vesta" w:cs="Arial"/>
          <w:bCs/>
          <w:sz w:val="20"/>
          <w:szCs w:val="20"/>
        </w:rPr>
      </w:pPr>
      <w:r>
        <w:rPr>
          <w:rFonts w:ascii="Rdg Vesta" w:hAnsi="Rdg Vesta" w:cs="Arial"/>
          <w:bCs/>
          <w:sz w:val="20"/>
          <w:szCs w:val="20"/>
        </w:rPr>
        <w:t>Soil conditions should be m</w:t>
      </w:r>
      <w:r w:rsidR="001B3861" w:rsidRPr="00CA5B30">
        <w:rPr>
          <w:rFonts w:ascii="Rdg Vesta" w:hAnsi="Rdg Vesta" w:cs="Arial"/>
          <w:bCs/>
          <w:sz w:val="20"/>
          <w:szCs w:val="20"/>
        </w:rPr>
        <w:t xml:space="preserve">oist </w:t>
      </w:r>
      <w:r>
        <w:rPr>
          <w:rFonts w:ascii="Rdg Vesta" w:hAnsi="Rdg Vesta" w:cs="Arial"/>
          <w:bCs/>
          <w:sz w:val="20"/>
          <w:szCs w:val="20"/>
        </w:rPr>
        <w:t xml:space="preserve">&amp; </w:t>
      </w:r>
      <w:r w:rsidR="001B3861" w:rsidRPr="00CA5B30">
        <w:rPr>
          <w:rFonts w:ascii="Rdg Vesta" w:hAnsi="Rdg Vesta" w:cs="Arial"/>
          <w:bCs/>
          <w:sz w:val="20"/>
          <w:szCs w:val="20"/>
        </w:rPr>
        <w:t>friable</w:t>
      </w:r>
      <w:r>
        <w:rPr>
          <w:rFonts w:ascii="Rdg Vesta" w:hAnsi="Rdg Vesta" w:cs="Arial"/>
          <w:bCs/>
          <w:sz w:val="20"/>
          <w:szCs w:val="20"/>
        </w:rPr>
        <w:t>, NOT</w:t>
      </w:r>
      <w:r w:rsidR="001B3861" w:rsidRPr="00CA5B30">
        <w:rPr>
          <w:rFonts w:ascii="Rdg Vesta" w:hAnsi="Rdg Vesta" w:cs="Arial"/>
          <w:bCs/>
          <w:sz w:val="20"/>
          <w:szCs w:val="20"/>
        </w:rPr>
        <w:t xml:space="preserve"> waterlogged, frozen or snow covered</w:t>
      </w:r>
      <w:r w:rsidR="00ED1D4D" w:rsidRPr="00CA5B30">
        <w:rPr>
          <w:rFonts w:ascii="Rdg Vesta" w:hAnsi="Rdg Vesta" w:cs="Arial"/>
          <w:bCs/>
          <w:sz w:val="20"/>
          <w:szCs w:val="20"/>
        </w:rPr>
        <w:t>.</w:t>
      </w:r>
    </w:p>
    <w:p w14:paraId="76D75222" w14:textId="77777777" w:rsidR="00B73A73" w:rsidRPr="00CA5B30" w:rsidRDefault="00B73A73" w:rsidP="00A36ED5">
      <w:pPr>
        <w:kinsoku w:val="0"/>
        <w:overflowPunct w:val="0"/>
        <w:autoSpaceDE w:val="0"/>
        <w:autoSpaceDN w:val="0"/>
        <w:adjustRightInd w:val="0"/>
        <w:spacing w:before="7" w:after="0" w:line="240" w:lineRule="auto"/>
        <w:rPr>
          <w:rFonts w:ascii="Rdg Vesta" w:hAnsi="Rdg Vesta" w:cs="Arial"/>
          <w:bCs/>
          <w:sz w:val="20"/>
          <w:szCs w:val="20"/>
        </w:rPr>
      </w:pPr>
    </w:p>
    <w:p w14:paraId="3D76EB79" w14:textId="77777777" w:rsidR="00194E7D" w:rsidRPr="00CA5B30" w:rsidRDefault="00194E7D" w:rsidP="00360037">
      <w:pPr>
        <w:kinsoku w:val="0"/>
        <w:overflowPunct w:val="0"/>
        <w:autoSpaceDE w:val="0"/>
        <w:autoSpaceDN w:val="0"/>
        <w:adjustRightInd w:val="0"/>
        <w:spacing w:before="7" w:after="0" w:line="240" w:lineRule="auto"/>
        <w:ind w:left="180" w:hanging="720"/>
        <w:rPr>
          <w:rFonts w:ascii="Rdg Vesta" w:hAnsi="Rdg Vesta" w:cs="Arial"/>
          <w:b/>
          <w:bCs/>
          <w:sz w:val="20"/>
          <w:szCs w:val="20"/>
        </w:rPr>
      </w:pPr>
      <w:r w:rsidRPr="00CA5B30">
        <w:rPr>
          <w:rFonts w:ascii="Rdg Vesta" w:hAnsi="Rdg Vesta" w:cs="Arial"/>
          <w:b/>
          <w:bCs/>
          <w:sz w:val="20"/>
          <w:szCs w:val="20"/>
        </w:rPr>
        <w:t xml:space="preserve">7.3 </w:t>
      </w:r>
      <w:r w:rsidR="00AC7C0C">
        <w:rPr>
          <w:rFonts w:ascii="Rdg Vesta" w:hAnsi="Rdg Vesta" w:cs="Arial"/>
          <w:b/>
          <w:bCs/>
          <w:sz w:val="20"/>
          <w:szCs w:val="20"/>
        </w:rPr>
        <w:tab/>
      </w:r>
      <w:r w:rsidRPr="00CA5B30">
        <w:rPr>
          <w:rFonts w:ascii="Rdg Vesta" w:hAnsi="Rdg Vesta" w:cs="Arial"/>
          <w:b/>
          <w:bCs/>
          <w:sz w:val="20"/>
          <w:szCs w:val="20"/>
        </w:rPr>
        <w:t>Climatic conditions</w:t>
      </w:r>
      <w:r w:rsidR="00B73A73" w:rsidRPr="00CA5B30">
        <w:rPr>
          <w:rFonts w:ascii="Rdg Vesta" w:hAnsi="Rdg Vesta" w:cs="Arial"/>
          <w:b/>
          <w:bCs/>
          <w:sz w:val="20"/>
          <w:szCs w:val="20"/>
        </w:rPr>
        <w:t>:</w:t>
      </w:r>
    </w:p>
    <w:p w14:paraId="16344405" w14:textId="77777777" w:rsidR="00CF268C" w:rsidRPr="00CA5B30" w:rsidRDefault="00194E7D" w:rsidP="00360037">
      <w:pPr>
        <w:pStyle w:val="NoSpacing"/>
        <w:ind w:left="180"/>
        <w:rPr>
          <w:rFonts w:ascii="Rdg Vesta" w:hAnsi="Rdg Vesta" w:cs="Arial"/>
          <w:sz w:val="20"/>
          <w:szCs w:val="20"/>
        </w:rPr>
      </w:pPr>
      <w:r w:rsidRPr="00CA5B30">
        <w:rPr>
          <w:rFonts w:ascii="Rdg Vesta" w:hAnsi="Rdg Vesta" w:cs="Arial"/>
          <w:sz w:val="20"/>
          <w:szCs w:val="20"/>
        </w:rPr>
        <w:t>No planting to be carried out in extremes of temperature &lt;3°c or &gt; 24°c (without consult</w:t>
      </w:r>
      <w:r w:rsidR="001B5A87" w:rsidRPr="00CA5B30">
        <w:rPr>
          <w:rFonts w:ascii="Rdg Vesta" w:hAnsi="Rdg Vesta" w:cs="Arial"/>
          <w:sz w:val="20"/>
          <w:szCs w:val="20"/>
        </w:rPr>
        <w:t xml:space="preserve">ation with the </w:t>
      </w:r>
      <w:r w:rsidR="00E773B8" w:rsidRPr="00CA5B30">
        <w:rPr>
          <w:rFonts w:ascii="Rdg Vesta" w:hAnsi="Rdg Vesta" w:cs="Arial"/>
          <w:sz w:val="20"/>
          <w:szCs w:val="20"/>
        </w:rPr>
        <w:t>HofGM</w:t>
      </w:r>
      <w:r w:rsidR="001B5A87" w:rsidRPr="00CA5B30">
        <w:rPr>
          <w:rFonts w:ascii="Rdg Vesta" w:hAnsi="Rdg Vesta" w:cs="Arial"/>
          <w:sz w:val="20"/>
          <w:szCs w:val="20"/>
        </w:rPr>
        <w:t xml:space="preserve"> and provision for</w:t>
      </w:r>
      <w:r w:rsidRPr="00CA5B30">
        <w:rPr>
          <w:rFonts w:ascii="Rdg Vesta" w:hAnsi="Rdg Vesta" w:cs="Arial"/>
          <w:sz w:val="20"/>
          <w:szCs w:val="20"/>
        </w:rPr>
        <w:t xml:space="preserve"> irrigation)</w:t>
      </w:r>
      <w:r w:rsidR="00BD3AD0">
        <w:rPr>
          <w:rFonts w:ascii="Rdg Vesta" w:hAnsi="Rdg Vesta" w:cs="Arial"/>
          <w:sz w:val="20"/>
          <w:szCs w:val="20"/>
        </w:rPr>
        <w:t>.</w:t>
      </w:r>
      <w:r w:rsidR="007674EA" w:rsidRPr="00CA5B30">
        <w:rPr>
          <w:rFonts w:ascii="Rdg Vesta" w:hAnsi="Rdg Vesta" w:cs="Arial"/>
          <w:sz w:val="20"/>
          <w:szCs w:val="20"/>
        </w:rPr>
        <w:t xml:space="preserve"> If</w:t>
      </w:r>
      <w:r w:rsidR="00BD3AD0">
        <w:rPr>
          <w:rFonts w:ascii="Rdg Vesta" w:hAnsi="Rdg Vesta" w:cs="Arial"/>
          <w:sz w:val="20"/>
          <w:szCs w:val="20"/>
        </w:rPr>
        <w:t xml:space="preserve"> the </w:t>
      </w:r>
      <w:r w:rsidR="007674EA" w:rsidRPr="00CA5B30">
        <w:rPr>
          <w:rFonts w:ascii="Rdg Vesta" w:hAnsi="Rdg Vesta" w:cs="Arial"/>
          <w:sz w:val="20"/>
          <w:szCs w:val="20"/>
        </w:rPr>
        <w:t>water</w:t>
      </w:r>
      <w:r w:rsidR="007674EA" w:rsidRPr="00CA5B30">
        <w:rPr>
          <w:rFonts w:ascii="Rdg Vesta" w:hAnsi="Rdg Vesta" w:cs="Arial"/>
          <w:spacing w:val="-2"/>
          <w:sz w:val="20"/>
          <w:szCs w:val="20"/>
        </w:rPr>
        <w:t xml:space="preserve"> </w:t>
      </w:r>
      <w:r w:rsidR="007674EA" w:rsidRPr="00CA5B30">
        <w:rPr>
          <w:rFonts w:ascii="Rdg Vesta" w:hAnsi="Rdg Vesta" w:cs="Arial"/>
          <w:sz w:val="20"/>
          <w:szCs w:val="20"/>
        </w:rPr>
        <w:t>supply</w:t>
      </w:r>
      <w:r w:rsidR="007674EA" w:rsidRPr="00CA5B30">
        <w:rPr>
          <w:rFonts w:ascii="Rdg Vesta" w:hAnsi="Rdg Vesta" w:cs="Arial"/>
          <w:spacing w:val="-1"/>
          <w:sz w:val="20"/>
          <w:szCs w:val="20"/>
        </w:rPr>
        <w:t xml:space="preserve"> </w:t>
      </w:r>
      <w:r w:rsidR="007674EA" w:rsidRPr="00CA5B30">
        <w:rPr>
          <w:rFonts w:ascii="Rdg Vesta" w:hAnsi="Rdg Vesta" w:cs="Arial"/>
          <w:sz w:val="20"/>
          <w:szCs w:val="20"/>
        </w:rPr>
        <w:t>is</w:t>
      </w:r>
      <w:r w:rsidR="00BD3AD0">
        <w:rPr>
          <w:rFonts w:ascii="Rdg Vesta" w:hAnsi="Rdg Vesta" w:cs="Arial"/>
          <w:sz w:val="20"/>
          <w:szCs w:val="20"/>
        </w:rPr>
        <w:t>,</w:t>
      </w:r>
      <w:r w:rsidR="007674EA" w:rsidRPr="00CA5B30">
        <w:rPr>
          <w:rFonts w:ascii="Rdg Vesta" w:hAnsi="Rdg Vesta" w:cs="Arial"/>
          <w:spacing w:val="-2"/>
          <w:sz w:val="20"/>
          <w:szCs w:val="20"/>
        </w:rPr>
        <w:t xml:space="preserve"> </w:t>
      </w:r>
      <w:r w:rsidR="007674EA" w:rsidRPr="00CA5B30">
        <w:rPr>
          <w:rFonts w:ascii="Rdg Vesta" w:hAnsi="Rdg Vesta" w:cs="Arial"/>
          <w:sz w:val="20"/>
          <w:szCs w:val="20"/>
        </w:rPr>
        <w:t>or</w:t>
      </w:r>
      <w:r w:rsidR="007674EA" w:rsidRPr="00CA5B30">
        <w:rPr>
          <w:rFonts w:ascii="Rdg Vesta" w:hAnsi="Rdg Vesta" w:cs="Arial"/>
          <w:spacing w:val="-2"/>
          <w:sz w:val="20"/>
          <w:szCs w:val="20"/>
        </w:rPr>
        <w:t xml:space="preserve"> </w:t>
      </w:r>
      <w:r w:rsidR="007674EA" w:rsidRPr="00CA5B30">
        <w:rPr>
          <w:rFonts w:ascii="Rdg Vesta" w:hAnsi="Rdg Vesta" w:cs="Arial"/>
          <w:sz w:val="20"/>
          <w:szCs w:val="20"/>
        </w:rPr>
        <w:t>is</w:t>
      </w:r>
      <w:r w:rsidR="007674EA" w:rsidRPr="00CA5B30">
        <w:rPr>
          <w:rFonts w:ascii="Rdg Vesta" w:hAnsi="Rdg Vesta" w:cs="Arial"/>
          <w:spacing w:val="-1"/>
          <w:sz w:val="20"/>
          <w:szCs w:val="20"/>
        </w:rPr>
        <w:t xml:space="preserve"> </w:t>
      </w:r>
      <w:r w:rsidR="007674EA" w:rsidRPr="00CA5B30">
        <w:rPr>
          <w:rFonts w:ascii="Rdg Vesta" w:hAnsi="Rdg Vesta" w:cs="Arial"/>
          <w:sz w:val="20"/>
          <w:szCs w:val="20"/>
        </w:rPr>
        <w:t>likely</w:t>
      </w:r>
      <w:r w:rsidR="007674EA" w:rsidRPr="00CA5B30">
        <w:rPr>
          <w:rFonts w:ascii="Rdg Vesta" w:hAnsi="Rdg Vesta" w:cs="Arial"/>
          <w:spacing w:val="-2"/>
          <w:sz w:val="20"/>
          <w:szCs w:val="20"/>
        </w:rPr>
        <w:t xml:space="preserve"> </w:t>
      </w:r>
      <w:r w:rsidR="007674EA" w:rsidRPr="00CA5B30">
        <w:rPr>
          <w:rFonts w:ascii="Rdg Vesta" w:hAnsi="Rdg Vesta" w:cs="Arial"/>
          <w:sz w:val="20"/>
          <w:szCs w:val="20"/>
        </w:rPr>
        <w:t>to</w:t>
      </w:r>
      <w:r w:rsidR="007674EA" w:rsidRPr="00CA5B30">
        <w:rPr>
          <w:rFonts w:ascii="Rdg Vesta" w:hAnsi="Rdg Vesta" w:cs="Arial"/>
          <w:spacing w:val="-2"/>
          <w:sz w:val="20"/>
          <w:szCs w:val="20"/>
        </w:rPr>
        <w:t xml:space="preserve"> </w:t>
      </w:r>
      <w:r w:rsidR="007674EA" w:rsidRPr="00CA5B30">
        <w:rPr>
          <w:rFonts w:ascii="Rdg Vesta" w:hAnsi="Rdg Vesta" w:cs="Arial"/>
          <w:sz w:val="20"/>
          <w:szCs w:val="20"/>
        </w:rPr>
        <w:t>be</w:t>
      </w:r>
      <w:r w:rsidR="00BD3AD0">
        <w:rPr>
          <w:rFonts w:ascii="Rdg Vesta" w:hAnsi="Rdg Vesta" w:cs="Arial"/>
          <w:sz w:val="20"/>
          <w:szCs w:val="20"/>
        </w:rPr>
        <w:t>,</w:t>
      </w:r>
      <w:r w:rsidR="007674EA" w:rsidRPr="00CA5B30">
        <w:rPr>
          <w:rFonts w:ascii="Rdg Vesta" w:hAnsi="Rdg Vesta" w:cs="Arial"/>
          <w:spacing w:val="1"/>
          <w:sz w:val="20"/>
          <w:szCs w:val="20"/>
        </w:rPr>
        <w:t xml:space="preserve"> </w:t>
      </w:r>
      <w:r w:rsidR="007674EA" w:rsidRPr="00CA5B30">
        <w:rPr>
          <w:rFonts w:ascii="Rdg Vesta" w:hAnsi="Rdg Vesta" w:cs="Arial"/>
          <w:sz w:val="20"/>
          <w:szCs w:val="20"/>
        </w:rPr>
        <w:t>restricted</w:t>
      </w:r>
      <w:r w:rsidR="007674EA" w:rsidRPr="00CA5B30">
        <w:rPr>
          <w:rFonts w:ascii="Rdg Vesta" w:hAnsi="Rdg Vesta" w:cs="Arial"/>
          <w:spacing w:val="-2"/>
          <w:sz w:val="20"/>
          <w:szCs w:val="20"/>
        </w:rPr>
        <w:t xml:space="preserve"> </w:t>
      </w:r>
      <w:r w:rsidR="007674EA" w:rsidRPr="00CA5B30">
        <w:rPr>
          <w:rFonts w:ascii="Rdg Vesta" w:hAnsi="Rdg Vesta" w:cs="Arial"/>
          <w:sz w:val="20"/>
          <w:szCs w:val="20"/>
        </w:rPr>
        <w:t>by</w:t>
      </w:r>
      <w:r w:rsidR="007674EA" w:rsidRPr="00CA5B30">
        <w:rPr>
          <w:rFonts w:ascii="Rdg Vesta" w:hAnsi="Rdg Vesta" w:cs="Arial"/>
          <w:spacing w:val="-1"/>
          <w:sz w:val="20"/>
          <w:szCs w:val="20"/>
        </w:rPr>
        <w:t xml:space="preserve"> </w:t>
      </w:r>
      <w:r w:rsidR="007674EA" w:rsidRPr="00CA5B30">
        <w:rPr>
          <w:rFonts w:ascii="Rdg Vesta" w:hAnsi="Rdg Vesta" w:cs="Arial"/>
          <w:sz w:val="20"/>
          <w:szCs w:val="20"/>
        </w:rPr>
        <w:t>emergency</w:t>
      </w:r>
      <w:r w:rsidR="007674EA" w:rsidRPr="00CA5B30">
        <w:rPr>
          <w:rFonts w:ascii="Rdg Vesta" w:hAnsi="Rdg Vesta" w:cs="Arial"/>
          <w:spacing w:val="-2"/>
          <w:sz w:val="20"/>
          <w:szCs w:val="20"/>
        </w:rPr>
        <w:t xml:space="preserve"> </w:t>
      </w:r>
      <w:r w:rsidR="007674EA" w:rsidRPr="00CA5B30">
        <w:rPr>
          <w:rFonts w:ascii="Rdg Vesta" w:hAnsi="Rdg Vesta" w:cs="Arial"/>
          <w:sz w:val="20"/>
          <w:szCs w:val="20"/>
        </w:rPr>
        <w:t>legislation</w:t>
      </w:r>
      <w:r w:rsidR="00BD3AD0">
        <w:rPr>
          <w:rFonts w:ascii="Rdg Vesta" w:hAnsi="Rdg Vesta" w:cs="Arial"/>
          <w:sz w:val="20"/>
          <w:szCs w:val="20"/>
        </w:rPr>
        <w:t xml:space="preserve"> then</w:t>
      </w:r>
      <w:r w:rsidR="007674EA" w:rsidRPr="00CA5B30">
        <w:rPr>
          <w:rFonts w:ascii="Rdg Vesta" w:hAnsi="Rdg Vesta" w:cs="Arial"/>
          <w:sz w:val="20"/>
          <w:szCs w:val="20"/>
        </w:rPr>
        <w:t xml:space="preserve"> planting should be suspended.</w:t>
      </w:r>
      <w:r w:rsidR="008C1A23" w:rsidRPr="00CA5B30">
        <w:rPr>
          <w:rFonts w:ascii="Rdg Vesta" w:hAnsi="Rdg Vesta" w:cs="Arial"/>
          <w:sz w:val="20"/>
          <w:szCs w:val="20"/>
        </w:rPr>
        <w:t xml:space="preserve"> P</w:t>
      </w:r>
      <w:r w:rsidR="00BD3AD0">
        <w:rPr>
          <w:rFonts w:ascii="Rdg Vesta" w:hAnsi="Rdg Vesta" w:cs="Arial"/>
          <w:sz w:val="20"/>
          <w:szCs w:val="20"/>
        </w:rPr>
        <w:t>lanting in p</w:t>
      </w:r>
      <w:r w:rsidR="008C1A23" w:rsidRPr="00CA5B30">
        <w:rPr>
          <w:rFonts w:ascii="Rdg Vesta" w:hAnsi="Rdg Vesta" w:cs="Arial"/>
          <w:sz w:val="20"/>
          <w:szCs w:val="20"/>
        </w:rPr>
        <w:t xml:space="preserve">eriods of </w:t>
      </w:r>
      <w:r w:rsidR="00BD3AD0">
        <w:rPr>
          <w:rFonts w:ascii="Rdg Vesta" w:hAnsi="Rdg Vesta" w:cs="Arial"/>
          <w:sz w:val="20"/>
          <w:szCs w:val="20"/>
        </w:rPr>
        <w:t xml:space="preserve">forecast </w:t>
      </w:r>
      <w:r w:rsidR="008C1A23" w:rsidRPr="00CA5B30">
        <w:rPr>
          <w:rFonts w:ascii="Rdg Vesta" w:hAnsi="Rdg Vesta" w:cs="Arial"/>
          <w:sz w:val="20"/>
          <w:szCs w:val="20"/>
        </w:rPr>
        <w:t>high wind, especially in low or high temperature, must be avoided.</w:t>
      </w:r>
    </w:p>
    <w:p w14:paraId="6E223D18" w14:textId="77777777" w:rsidR="008C1A23" w:rsidRPr="00CA5B30" w:rsidRDefault="008C1A23" w:rsidP="008C1A23">
      <w:pPr>
        <w:pStyle w:val="NoSpacing"/>
        <w:rPr>
          <w:rFonts w:ascii="Rdg Vesta" w:hAnsi="Rdg Vesta" w:cs="Arial"/>
          <w:sz w:val="20"/>
          <w:szCs w:val="20"/>
        </w:rPr>
      </w:pPr>
    </w:p>
    <w:p w14:paraId="328EB449" w14:textId="77777777" w:rsidR="00CF268C" w:rsidRPr="00CA5B30" w:rsidRDefault="001B5A87" w:rsidP="00360037">
      <w:pPr>
        <w:tabs>
          <w:tab w:val="left" w:pos="936"/>
        </w:tabs>
        <w:kinsoku w:val="0"/>
        <w:overflowPunct w:val="0"/>
        <w:autoSpaceDE w:val="0"/>
        <w:autoSpaceDN w:val="0"/>
        <w:adjustRightInd w:val="0"/>
        <w:spacing w:after="0" w:line="240" w:lineRule="auto"/>
        <w:ind w:left="180" w:hanging="720"/>
        <w:rPr>
          <w:rFonts w:ascii="Rdg Vesta" w:hAnsi="Rdg Vesta" w:cs="Arial"/>
          <w:b/>
          <w:bCs/>
          <w:sz w:val="20"/>
          <w:szCs w:val="20"/>
        </w:rPr>
      </w:pPr>
      <w:r w:rsidRPr="00CA5B30">
        <w:rPr>
          <w:rFonts w:ascii="Rdg Vesta" w:hAnsi="Rdg Vesta" w:cs="Arial"/>
          <w:b/>
          <w:bCs/>
          <w:sz w:val="20"/>
          <w:szCs w:val="20"/>
        </w:rPr>
        <w:t xml:space="preserve">7.4 </w:t>
      </w:r>
      <w:r w:rsidR="00AC7C0C">
        <w:rPr>
          <w:rFonts w:ascii="Rdg Vesta" w:hAnsi="Rdg Vesta" w:cs="Arial"/>
          <w:b/>
          <w:bCs/>
          <w:sz w:val="20"/>
          <w:szCs w:val="20"/>
        </w:rPr>
        <w:tab/>
      </w:r>
      <w:r w:rsidRPr="00CA5B30">
        <w:rPr>
          <w:rFonts w:ascii="Rdg Vesta" w:hAnsi="Rdg Vesta" w:cs="Arial"/>
          <w:b/>
          <w:bCs/>
          <w:sz w:val="20"/>
          <w:szCs w:val="20"/>
        </w:rPr>
        <w:t>Times of year for planting</w:t>
      </w:r>
      <w:r w:rsidR="006C78BE" w:rsidRPr="00CA5B30">
        <w:rPr>
          <w:rFonts w:ascii="Rdg Vesta" w:hAnsi="Rdg Vesta" w:cs="Arial"/>
          <w:b/>
          <w:bCs/>
          <w:sz w:val="20"/>
          <w:szCs w:val="20"/>
        </w:rPr>
        <w:t>:</w:t>
      </w:r>
    </w:p>
    <w:p w14:paraId="27A72405" w14:textId="77777777" w:rsidR="00CF268C" w:rsidRPr="00CA5B30" w:rsidRDefault="00810F96" w:rsidP="00360037">
      <w:pPr>
        <w:tabs>
          <w:tab w:val="left" w:pos="936"/>
        </w:tabs>
        <w:kinsoku w:val="0"/>
        <w:overflowPunct w:val="0"/>
        <w:autoSpaceDE w:val="0"/>
        <w:autoSpaceDN w:val="0"/>
        <w:adjustRightInd w:val="0"/>
        <w:spacing w:after="0" w:line="240" w:lineRule="auto"/>
        <w:ind w:left="180"/>
        <w:rPr>
          <w:rFonts w:ascii="Rdg Vesta" w:hAnsi="Rdg Vesta" w:cs="Arial"/>
          <w:sz w:val="20"/>
          <w:szCs w:val="20"/>
        </w:rPr>
      </w:pPr>
      <w:r>
        <w:rPr>
          <w:rFonts w:ascii="Rdg Vesta" w:hAnsi="Rdg Vesta" w:cs="Arial"/>
          <w:bCs/>
          <w:sz w:val="20"/>
          <w:szCs w:val="20"/>
        </w:rPr>
        <w:t>C</w:t>
      </w:r>
      <w:r w:rsidR="00CF268C" w:rsidRPr="00CA5B30">
        <w:rPr>
          <w:rFonts w:ascii="Rdg Vesta" w:hAnsi="Rdg Vesta" w:cs="Arial"/>
          <w:bCs/>
          <w:sz w:val="20"/>
          <w:szCs w:val="20"/>
        </w:rPr>
        <w:t>ontainer grown</w:t>
      </w:r>
      <w:r w:rsidR="001B5A87" w:rsidRPr="00CA5B30">
        <w:rPr>
          <w:rFonts w:ascii="Rdg Vesta" w:hAnsi="Rdg Vesta" w:cs="Arial"/>
          <w:sz w:val="20"/>
          <w:szCs w:val="20"/>
        </w:rPr>
        <w:t xml:space="preserve"> </w:t>
      </w:r>
      <w:r w:rsidR="00CF268C" w:rsidRPr="00CA5B30">
        <w:rPr>
          <w:rFonts w:ascii="Rdg Vesta" w:hAnsi="Rdg Vesta" w:cs="Arial"/>
          <w:sz w:val="20"/>
          <w:szCs w:val="20"/>
        </w:rPr>
        <w:t>deciduous</w:t>
      </w:r>
      <w:r w:rsidR="001330DA" w:rsidRPr="00CA5B30">
        <w:rPr>
          <w:rFonts w:ascii="Rdg Vesta" w:hAnsi="Rdg Vesta" w:cs="Arial"/>
          <w:spacing w:val="-1"/>
          <w:sz w:val="20"/>
          <w:szCs w:val="20"/>
        </w:rPr>
        <w:t xml:space="preserve"> </w:t>
      </w:r>
      <w:r w:rsidR="001B5A87" w:rsidRPr="00CA5B30">
        <w:rPr>
          <w:rFonts w:ascii="Rdg Vesta" w:hAnsi="Rdg Vesta" w:cs="Arial"/>
          <w:sz w:val="20"/>
          <w:szCs w:val="20"/>
        </w:rPr>
        <w:t>shrubs:</w:t>
      </w:r>
      <w:r w:rsidR="001B5A87" w:rsidRPr="00CA5B30">
        <w:rPr>
          <w:rFonts w:ascii="Rdg Vesta" w:hAnsi="Rdg Vesta" w:cs="Arial"/>
          <w:spacing w:val="-1"/>
          <w:sz w:val="20"/>
          <w:szCs w:val="20"/>
        </w:rPr>
        <w:t xml:space="preserve"> </w:t>
      </w:r>
      <w:r w:rsidR="001B5A87" w:rsidRPr="00CA5B30">
        <w:rPr>
          <w:rFonts w:ascii="Rdg Vesta" w:hAnsi="Rdg Vesta" w:cs="Arial"/>
          <w:sz w:val="20"/>
          <w:szCs w:val="20"/>
        </w:rPr>
        <w:t>Late</w:t>
      </w:r>
      <w:r w:rsidR="001B5A87" w:rsidRPr="00CA5B30">
        <w:rPr>
          <w:rFonts w:ascii="Rdg Vesta" w:hAnsi="Rdg Vesta" w:cs="Arial"/>
          <w:spacing w:val="-1"/>
          <w:sz w:val="20"/>
          <w:szCs w:val="20"/>
        </w:rPr>
        <w:t xml:space="preserve"> </w:t>
      </w:r>
      <w:r w:rsidR="001B5A87" w:rsidRPr="00CA5B30">
        <w:rPr>
          <w:rFonts w:ascii="Rdg Vesta" w:hAnsi="Rdg Vesta" w:cs="Arial"/>
          <w:sz w:val="20"/>
          <w:szCs w:val="20"/>
        </w:rPr>
        <w:t>October</w:t>
      </w:r>
      <w:r w:rsidR="001B5A87" w:rsidRPr="00CA5B30">
        <w:rPr>
          <w:rFonts w:ascii="Rdg Vesta" w:hAnsi="Rdg Vesta" w:cs="Arial"/>
          <w:spacing w:val="-1"/>
          <w:sz w:val="20"/>
          <w:szCs w:val="20"/>
        </w:rPr>
        <w:t xml:space="preserve"> </w:t>
      </w:r>
      <w:r w:rsidR="001B5A87" w:rsidRPr="00CA5B30">
        <w:rPr>
          <w:rFonts w:ascii="Rdg Vesta" w:hAnsi="Rdg Vesta" w:cs="Arial"/>
          <w:sz w:val="20"/>
          <w:szCs w:val="20"/>
        </w:rPr>
        <w:t>to</w:t>
      </w:r>
      <w:r w:rsidR="001B5A87" w:rsidRPr="00CA5B30">
        <w:rPr>
          <w:rFonts w:ascii="Rdg Vesta" w:hAnsi="Rdg Vesta" w:cs="Arial"/>
          <w:spacing w:val="-1"/>
          <w:sz w:val="20"/>
          <w:szCs w:val="20"/>
        </w:rPr>
        <w:t xml:space="preserve"> </w:t>
      </w:r>
      <w:r w:rsidR="001B5A87" w:rsidRPr="00CA5B30">
        <w:rPr>
          <w:rFonts w:ascii="Rdg Vesta" w:hAnsi="Rdg Vesta" w:cs="Arial"/>
          <w:sz w:val="20"/>
          <w:szCs w:val="20"/>
        </w:rPr>
        <w:t>late</w:t>
      </w:r>
      <w:r w:rsidR="001B5A87" w:rsidRPr="00CA5B30">
        <w:rPr>
          <w:rFonts w:ascii="Rdg Vesta" w:hAnsi="Rdg Vesta" w:cs="Arial"/>
          <w:spacing w:val="-1"/>
          <w:sz w:val="20"/>
          <w:szCs w:val="20"/>
        </w:rPr>
        <w:t xml:space="preserve"> </w:t>
      </w:r>
      <w:r w:rsidR="001B5A87" w:rsidRPr="00CA5B30">
        <w:rPr>
          <w:rFonts w:ascii="Rdg Vesta" w:hAnsi="Rdg Vesta" w:cs="Arial"/>
          <w:sz w:val="20"/>
          <w:szCs w:val="20"/>
        </w:rPr>
        <w:t>March.</w:t>
      </w:r>
      <w:r w:rsidR="00CF268C" w:rsidRPr="00CA5B30">
        <w:rPr>
          <w:rFonts w:ascii="Rdg Vesta" w:hAnsi="Rdg Vesta" w:cs="Arial"/>
          <w:sz w:val="20"/>
          <w:szCs w:val="20"/>
        </w:rPr>
        <w:t xml:space="preserve"> </w:t>
      </w:r>
    </w:p>
    <w:p w14:paraId="521DA2F1" w14:textId="77777777" w:rsidR="00CF268C" w:rsidRPr="00CA5B30" w:rsidRDefault="00810F96" w:rsidP="00360037">
      <w:pPr>
        <w:tabs>
          <w:tab w:val="left" w:pos="936"/>
        </w:tabs>
        <w:kinsoku w:val="0"/>
        <w:overflowPunct w:val="0"/>
        <w:autoSpaceDE w:val="0"/>
        <w:autoSpaceDN w:val="0"/>
        <w:adjustRightInd w:val="0"/>
        <w:spacing w:after="0" w:line="240" w:lineRule="auto"/>
        <w:ind w:left="180"/>
        <w:rPr>
          <w:rFonts w:ascii="Rdg Vesta" w:hAnsi="Rdg Vesta" w:cs="Arial"/>
          <w:spacing w:val="-1"/>
          <w:sz w:val="20"/>
          <w:szCs w:val="20"/>
        </w:rPr>
      </w:pPr>
      <w:r>
        <w:rPr>
          <w:rFonts w:ascii="Rdg Vesta" w:hAnsi="Rdg Vesta" w:cs="Arial"/>
          <w:sz w:val="20"/>
          <w:szCs w:val="20"/>
        </w:rPr>
        <w:t>C</w:t>
      </w:r>
      <w:r w:rsidR="001330DA" w:rsidRPr="00CA5B30">
        <w:rPr>
          <w:rFonts w:ascii="Rdg Vesta" w:hAnsi="Rdg Vesta" w:cs="Arial"/>
          <w:sz w:val="20"/>
          <w:szCs w:val="20"/>
        </w:rPr>
        <w:t>ontainer grown</w:t>
      </w:r>
      <w:r w:rsidR="00CF268C" w:rsidRPr="00CA5B30">
        <w:rPr>
          <w:rFonts w:ascii="Rdg Vesta" w:hAnsi="Rdg Vesta" w:cs="Arial"/>
          <w:spacing w:val="-1"/>
          <w:sz w:val="20"/>
          <w:szCs w:val="20"/>
        </w:rPr>
        <w:t xml:space="preserve"> </w:t>
      </w:r>
      <w:r w:rsidR="00CF268C" w:rsidRPr="00CA5B30">
        <w:rPr>
          <w:rFonts w:ascii="Rdg Vesta" w:hAnsi="Rdg Vesta" w:cs="Arial"/>
          <w:sz w:val="20"/>
          <w:szCs w:val="20"/>
        </w:rPr>
        <w:t>evergreens:</w:t>
      </w:r>
      <w:r w:rsidR="00CF268C" w:rsidRPr="00CA5B30">
        <w:rPr>
          <w:rFonts w:ascii="Rdg Vesta" w:hAnsi="Rdg Vesta" w:cs="Arial"/>
          <w:spacing w:val="-1"/>
          <w:sz w:val="20"/>
          <w:szCs w:val="20"/>
        </w:rPr>
        <w:t xml:space="preserve"> September/ October or April/ May.</w:t>
      </w:r>
    </w:p>
    <w:p w14:paraId="5600CA32" w14:textId="77777777" w:rsidR="00CF268C" w:rsidRPr="00CA5B30" w:rsidRDefault="00CF268C" w:rsidP="00360037">
      <w:pPr>
        <w:tabs>
          <w:tab w:val="left" w:pos="936"/>
        </w:tabs>
        <w:kinsoku w:val="0"/>
        <w:overflowPunct w:val="0"/>
        <w:autoSpaceDE w:val="0"/>
        <w:autoSpaceDN w:val="0"/>
        <w:adjustRightInd w:val="0"/>
        <w:spacing w:after="0" w:line="240" w:lineRule="auto"/>
        <w:ind w:left="180"/>
        <w:rPr>
          <w:rFonts w:ascii="Rdg Vesta" w:hAnsi="Rdg Vesta" w:cs="Arial"/>
          <w:spacing w:val="-1"/>
          <w:sz w:val="20"/>
          <w:szCs w:val="20"/>
        </w:rPr>
      </w:pPr>
      <w:r w:rsidRPr="00CA5B30">
        <w:rPr>
          <w:rFonts w:ascii="Rdg Vesta" w:hAnsi="Rdg Vesta" w:cs="Arial"/>
          <w:spacing w:val="-1"/>
          <w:sz w:val="20"/>
          <w:szCs w:val="20"/>
        </w:rPr>
        <w:t>Container grown plants can be planted at other times</w:t>
      </w:r>
      <w:r w:rsidR="00BD3AD0">
        <w:rPr>
          <w:rFonts w:ascii="Rdg Vesta" w:hAnsi="Rdg Vesta" w:cs="Arial"/>
          <w:spacing w:val="-1"/>
          <w:sz w:val="20"/>
          <w:szCs w:val="20"/>
        </w:rPr>
        <w:t>,</w:t>
      </w:r>
      <w:r w:rsidR="0078267A" w:rsidRPr="00CA5B30">
        <w:rPr>
          <w:rFonts w:ascii="Rdg Vesta" w:hAnsi="Rdg Vesta" w:cs="Arial"/>
          <w:spacing w:val="-1"/>
          <w:sz w:val="20"/>
          <w:szCs w:val="20"/>
        </w:rPr>
        <w:t xml:space="preserve"> but only after consultation with the </w:t>
      </w:r>
      <w:r w:rsidR="00E773B8" w:rsidRPr="00CA5B30">
        <w:rPr>
          <w:rFonts w:ascii="Rdg Vesta" w:hAnsi="Rdg Vesta" w:cs="Arial"/>
          <w:spacing w:val="-1"/>
          <w:sz w:val="20"/>
          <w:szCs w:val="20"/>
        </w:rPr>
        <w:t>HofGM</w:t>
      </w:r>
      <w:r w:rsidR="0078267A" w:rsidRPr="00CA5B30">
        <w:rPr>
          <w:rFonts w:ascii="Rdg Vesta" w:hAnsi="Rdg Vesta" w:cs="Arial"/>
          <w:spacing w:val="-1"/>
          <w:sz w:val="20"/>
          <w:szCs w:val="20"/>
        </w:rPr>
        <w:t xml:space="preserve"> and</w:t>
      </w:r>
      <w:r w:rsidRPr="00CA5B30">
        <w:rPr>
          <w:rFonts w:ascii="Rdg Vesta" w:hAnsi="Rdg Vesta" w:cs="Arial"/>
          <w:spacing w:val="-1"/>
          <w:sz w:val="20"/>
          <w:szCs w:val="20"/>
        </w:rPr>
        <w:t xml:space="preserve"> only if adequate irrigation can be provided</w:t>
      </w:r>
      <w:r w:rsidR="006C78BE" w:rsidRPr="00CA5B30">
        <w:rPr>
          <w:rFonts w:ascii="Rdg Vesta" w:hAnsi="Rdg Vesta" w:cs="Arial"/>
          <w:spacing w:val="-1"/>
          <w:sz w:val="20"/>
          <w:szCs w:val="20"/>
        </w:rPr>
        <w:t>.</w:t>
      </w:r>
    </w:p>
    <w:p w14:paraId="7759C76A" w14:textId="77777777" w:rsidR="00874171" w:rsidRPr="00CA5B30" w:rsidRDefault="00874171" w:rsidP="00CF268C">
      <w:pPr>
        <w:tabs>
          <w:tab w:val="left" w:pos="936"/>
        </w:tabs>
        <w:kinsoku w:val="0"/>
        <w:overflowPunct w:val="0"/>
        <w:autoSpaceDE w:val="0"/>
        <w:autoSpaceDN w:val="0"/>
        <w:adjustRightInd w:val="0"/>
        <w:spacing w:after="0" w:line="240" w:lineRule="auto"/>
        <w:rPr>
          <w:rFonts w:ascii="Rdg Vesta" w:hAnsi="Rdg Vesta" w:cs="Arial"/>
          <w:spacing w:val="-1"/>
          <w:sz w:val="20"/>
          <w:szCs w:val="20"/>
        </w:rPr>
      </w:pPr>
    </w:p>
    <w:p w14:paraId="4A4412E3" w14:textId="77777777" w:rsidR="007674EA" w:rsidRPr="00CA5B30" w:rsidRDefault="0042448C" w:rsidP="00360037">
      <w:pPr>
        <w:kinsoku w:val="0"/>
        <w:overflowPunct w:val="0"/>
        <w:autoSpaceDE w:val="0"/>
        <w:autoSpaceDN w:val="0"/>
        <w:adjustRightInd w:val="0"/>
        <w:spacing w:after="0" w:line="240" w:lineRule="auto"/>
        <w:ind w:left="180" w:hanging="720"/>
        <w:rPr>
          <w:rFonts w:ascii="Rdg Vesta" w:hAnsi="Rdg Vesta" w:cs="Arial"/>
          <w:b/>
          <w:spacing w:val="-1"/>
          <w:sz w:val="20"/>
          <w:szCs w:val="20"/>
        </w:rPr>
      </w:pPr>
      <w:r w:rsidRPr="00CA5B30">
        <w:rPr>
          <w:rFonts w:ascii="Rdg Vesta" w:hAnsi="Rdg Vesta" w:cs="Arial"/>
          <w:b/>
          <w:spacing w:val="-1"/>
          <w:sz w:val="20"/>
          <w:szCs w:val="20"/>
        </w:rPr>
        <w:t xml:space="preserve">7.5 </w:t>
      </w:r>
      <w:r w:rsidR="00AC7C0C">
        <w:rPr>
          <w:rFonts w:ascii="Rdg Vesta" w:hAnsi="Rdg Vesta" w:cs="Arial"/>
          <w:b/>
          <w:spacing w:val="-1"/>
          <w:sz w:val="20"/>
          <w:szCs w:val="20"/>
        </w:rPr>
        <w:tab/>
      </w:r>
      <w:r w:rsidR="00874171" w:rsidRPr="00CA5B30">
        <w:rPr>
          <w:rFonts w:ascii="Rdg Vesta" w:hAnsi="Rdg Vesta" w:cs="Arial"/>
          <w:b/>
          <w:spacing w:val="-1"/>
          <w:sz w:val="20"/>
          <w:szCs w:val="20"/>
        </w:rPr>
        <w:t xml:space="preserve">Supply </w:t>
      </w:r>
      <w:r w:rsidR="008C1A23" w:rsidRPr="00CA5B30">
        <w:rPr>
          <w:rFonts w:ascii="Rdg Vesta" w:hAnsi="Rdg Vesta" w:cs="Arial"/>
          <w:b/>
          <w:spacing w:val="-1"/>
          <w:sz w:val="20"/>
          <w:szCs w:val="20"/>
        </w:rPr>
        <w:t>of shrubs</w:t>
      </w:r>
      <w:r w:rsidR="007674EA" w:rsidRPr="00CA5B30">
        <w:rPr>
          <w:rFonts w:ascii="Rdg Vesta" w:hAnsi="Rdg Vesta" w:cs="Arial"/>
          <w:b/>
          <w:spacing w:val="-1"/>
          <w:sz w:val="20"/>
          <w:szCs w:val="20"/>
        </w:rPr>
        <w:t xml:space="preserve"> and plants</w:t>
      </w:r>
      <w:r w:rsidR="00854EE0" w:rsidRPr="00CA5B30">
        <w:rPr>
          <w:rFonts w:ascii="Rdg Vesta" w:hAnsi="Rdg Vesta" w:cs="Arial"/>
          <w:b/>
          <w:spacing w:val="-1"/>
          <w:sz w:val="20"/>
          <w:szCs w:val="20"/>
        </w:rPr>
        <w:t>:</w:t>
      </w:r>
    </w:p>
    <w:p w14:paraId="30955F2A" w14:textId="0A43CA20" w:rsidR="00810268" w:rsidRDefault="00810268" w:rsidP="00360037">
      <w:pPr>
        <w:kinsoku w:val="0"/>
        <w:overflowPunct w:val="0"/>
        <w:autoSpaceDE w:val="0"/>
        <w:autoSpaceDN w:val="0"/>
        <w:adjustRightInd w:val="0"/>
        <w:spacing w:after="0" w:line="240" w:lineRule="auto"/>
        <w:ind w:left="180"/>
        <w:rPr>
          <w:rFonts w:ascii="Rdg Vesta" w:hAnsi="Rdg Vesta" w:cs="Arial"/>
          <w:spacing w:val="-1"/>
          <w:sz w:val="20"/>
          <w:szCs w:val="20"/>
        </w:rPr>
      </w:pPr>
      <w:r>
        <w:rPr>
          <w:rFonts w:ascii="Rdg Vesta" w:hAnsi="Rdg Vesta" w:cs="Arial"/>
          <w:spacing w:val="-1"/>
          <w:sz w:val="20"/>
          <w:szCs w:val="20"/>
        </w:rPr>
        <w:t xml:space="preserve">Shrubs: container grown stock only </w:t>
      </w:r>
      <w:r w:rsidR="003C375B" w:rsidRPr="00AB2677">
        <w:rPr>
          <w:rFonts w:ascii="Rdg Vesta" w:hAnsi="Rdg Vesta" w:cs="Arial"/>
          <w:spacing w:val="-1"/>
          <w:sz w:val="20"/>
          <w:szCs w:val="20"/>
        </w:rPr>
        <w:t>Deciduous</w:t>
      </w:r>
      <w:r>
        <w:rPr>
          <w:rFonts w:ascii="Rdg Vesta" w:hAnsi="Rdg Vesta" w:cs="Arial"/>
          <w:spacing w:val="-1"/>
          <w:sz w:val="20"/>
          <w:szCs w:val="20"/>
        </w:rPr>
        <w:t xml:space="preserve"> Hedges: Bare root material acceptable</w:t>
      </w:r>
      <w:r w:rsidR="00F22288">
        <w:rPr>
          <w:rFonts w:ascii="Rdg Vesta" w:hAnsi="Rdg Vesta" w:cs="Arial"/>
          <w:spacing w:val="-1"/>
          <w:sz w:val="20"/>
          <w:szCs w:val="20"/>
        </w:rPr>
        <w:t>.</w:t>
      </w:r>
    </w:p>
    <w:p w14:paraId="6D7099C8" w14:textId="77777777" w:rsidR="007674EA" w:rsidRPr="00CA5B30" w:rsidRDefault="00810268" w:rsidP="00360037">
      <w:pPr>
        <w:kinsoku w:val="0"/>
        <w:overflowPunct w:val="0"/>
        <w:autoSpaceDE w:val="0"/>
        <w:autoSpaceDN w:val="0"/>
        <w:adjustRightInd w:val="0"/>
        <w:spacing w:after="0" w:line="240" w:lineRule="auto"/>
        <w:ind w:left="180"/>
        <w:rPr>
          <w:rFonts w:ascii="Rdg Vesta" w:hAnsi="Rdg Vesta" w:cs="Arial"/>
          <w:sz w:val="20"/>
          <w:szCs w:val="20"/>
        </w:rPr>
      </w:pPr>
      <w:r>
        <w:rPr>
          <w:rFonts w:ascii="Rdg Vesta" w:hAnsi="Rdg Vesta" w:cs="Arial"/>
          <w:spacing w:val="-1"/>
          <w:sz w:val="20"/>
          <w:szCs w:val="20"/>
        </w:rPr>
        <w:t xml:space="preserve">The </w:t>
      </w:r>
      <w:r w:rsidR="00854EE0" w:rsidRPr="00CA5B30">
        <w:rPr>
          <w:rFonts w:ascii="Rdg Vesta" w:hAnsi="Rdg Vesta" w:cs="Arial"/>
          <w:spacing w:val="-1"/>
          <w:sz w:val="20"/>
          <w:szCs w:val="20"/>
        </w:rPr>
        <w:t>contractor will ensure that</w:t>
      </w:r>
      <w:r w:rsidR="00BD3AD0">
        <w:rPr>
          <w:rFonts w:ascii="Rdg Vesta" w:hAnsi="Rdg Vesta" w:cs="Arial"/>
          <w:spacing w:val="-1"/>
          <w:sz w:val="20"/>
          <w:szCs w:val="20"/>
        </w:rPr>
        <w:t>,</w:t>
      </w:r>
      <w:r w:rsidR="00854EE0" w:rsidRPr="00CA5B30">
        <w:rPr>
          <w:rFonts w:ascii="Rdg Vesta" w:hAnsi="Rdg Vesta" w:cs="Arial"/>
          <w:spacing w:val="-1"/>
          <w:sz w:val="20"/>
          <w:szCs w:val="20"/>
        </w:rPr>
        <w:t xml:space="preserve"> o</w:t>
      </w:r>
      <w:r w:rsidR="007674EA" w:rsidRPr="00CA5B30">
        <w:rPr>
          <w:rFonts w:ascii="Rdg Vesta" w:hAnsi="Rdg Vesta" w:cs="Arial"/>
          <w:spacing w:val="-1"/>
          <w:sz w:val="20"/>
          <w:szCs w:val="20"/>
        </w:rPr>
        <w:t>n delivery t</w:t>
      </w:r>
      <w:r w:rsidR="00620CC9" w:rsidRPr="00CA5B30">
        <w:rPr>
          <w:rFonts w:ascii="Rdg Vesta" w:hAnsi="Rdg Vesta" w:cs="Arial"/>
          <w:spacing w:val="-1"/>
          <w:sz w:val="20"/>
          <w:szCs w:val="20"/>
        </w:rPr>
        <w:t>o site</w:t>
      </w:r>
      <w:r w:rsidR="00BD3AD0">
        <w:rPr>
          <w:rFonts w:ascii="Rdg Vesta" w:hAnsi="Rdg Vesta" w:cs="Arial"/>
          <w:spacing w:val="-1"/>
          <w:sz w:val="20"/>
          <w:szCs w:val="20"/>
        </w:rPr>
        <w:t>,</w:t>
      </w:r>
      <w:r w:rsidR="00620CC9" w:rsidRPr="00CA5B30">
        <w:rPr>
          <w:rFonts w:ascii="Rdg Vesta" w:hAnsi="Rdg Vesta" w:cs="Arial"/>
          <w:spacing w:val="-1"/>
          <w:sz w:val="20"/>
          <w:szCs w:val="20"/>
        </w:rPr>
        <w:t xml:space="preserve"> plants will have the following attributes</w:t>
      </w:r>
      <w:r w:rsidR="007674EA" w:rsidRPr="00CA5B30">
        <w:rPr>
          <w:rFonts w:ascii="Rdg Vesta" w:hAnsi="Rdg Vesta" w:cs="Arial"/>
          <w:spacing w:val="-1"/>
          <w:sz w:val="20"/>
          <w:szCs w:val="20"/>
        </w:rPr>
        <w:t xml:space="preserve">: </w:t>
      </w:r>
    </w:p>
    <w:p w14:paraId="5E48AD64" w14:textId="03630DEB" w:rsidR="00ED2ADF" w:rsidRPr="00ED2ADF" w:rsidRDefault="00ED2ADF" w:rsidP="00770F9A">
      <w:pPr>
        <w:pStyle w:val="ListParagraph"/>
        <w:numPr>
          <w:ilvl w:val="0"/>
          <w:numId w:val="16"/>
        </w:numPr>
        <w:tabs>
          <w:tab w:val="left" w:pos="675"/>
        </w:tabs>
        <w:kinsoku w:val="0"/>
        <w:overflowPunct w:val="0"/>
        <w:autoSpaceDE w:val="0"/>
        <w:autoSpaceDN w:val="0"/>
        <w:adjustRightInd w:val="0"/>
        <w:spacing w:after="0" w:line="240" w:lineRule="auto"/>
        <w:ind w:left="810" w:hanging="135"/>
        <w:rPr>
          <w:rFonts w:ascii="Rdg Vesta" w:hAnsi="Rdg Vesta" w:cs="Arial"/>
          <w:sz w:val="20"/>
          <w:szCs w:val="20"/>
        </w:rPr>
      </w:pPr>
      <w:r>
        <w:rPr>
          <w:rFonts w:ascii="Rdg Vesta" w:hAnsi="Rdg Vesta" w:cs="Arial"/>
          <w:sz w:val="20"/>
          <w:szCs w:val="20"/>
        </w:rPr>
        <w:t>As Specified: Correct size, form, species or cultivar</w:t>
      </w:r>
    </w:p>
    <w:p w14:paraId="13C89175" w14:textId="70BB58C0" w:rsidR="007674EA" w:rsidRPr="00CA5B30" w:rsidRDefault="007674EA" w:rsidP="00770F9A">
      <w:pPr>
        <w:pStyle w:val="ListParagraph"/>
        <w:numPr>
          <w:ilvl w:val="0"/>
          <w:numId w:val="16"/>
        </w:numPr>
        <w:tabs>
          <w:tab w:val="left" w:pos="675"/>
        </w:tabs>
        <w:kinsoku w:val="0"/>
        <w:overflowPunct w:val="0"/>
        <w:autoSpaceDE w:val="0"/>
        <w:autoSpaceDN w:val="0"/>
        <w:adjustRightInd w:val="0"/>
        <w:spacing w:after="0" w:line="240" w:lineRule="auto"/>
        <w:ind w:left="810" w:hanging="135"/>
        <w:rPr>
          <w:rFonts w:ascii="Rdg Vesta" w:hAnsi="Rdg Vesta" w:cs="Arial"/>
          <w:sz w:val="20"/>
          <w:szCs w:val="20"/>
        </w:rPr>
      </w:pPr>
      <w:r w:rsidRPr="00CA5B30">
        <w:rPr>
          <w:rFonts w:ascii="Rdg Vesta" w:hAnsi="Rdg Vesta" w:cs="Arial"/>
          <w:spacing w:val="-1"/>
          <w:sz w:val="20"/>
          <w:szCs w:val="20"/>
        </w:rPr>
        <w:t>Condition</w:t>
      </w:r>
      <w:r w:rsidR="00620CC9" w:rsidRPr="00CA5B30">
        <w:rPr>
          <w:rFonts w:ascii="Rdg Vesta" w:hAnsi="Rdg Vesta" w:cs="Arial"/>
          <w:spacing w:val="-1"/>
          <w:sz w:val="20"/>
          <w:szCs w:val="20"/>
        </w:rPr>
        <w:t>:</w:t>
      </w:r>
      <w:r w:rsidRPr="00CA5B30">
        <w:rPr>
          <w:rFonts w:ascii="Rdg Vesta" w:hAnsi="Rdg Vesta" w:cs="Arial"/>
          <w:spacing w:val="-1"/>
          <w:sz w:val="20"/>
          <w:szCs w:val="20"/>
        </w:rPr>
        <w:t xml:space="preserve"> Materially undamaged, sturdy, healthy and vigorous.</w:t>
      </w:r>
    </w:p>
    <w:p w14:paraId="1080FC77" w14:textId="77777777" w:rsidR="007674EA" w:rsidRPr="00CA5B30" w:rsidRDefault="007674EA" w:rsidP="00770F9A">
      <w:pPr>
        <w:pStyle w:val="ListParagraph"/>
        <w:numPr>
          <w:ilvl w:val="0"/>
          <w:numId w:val="16"/>
        </w:numPr>
        <w:kinsoku w:val="0"/>
        <w:overflowPunct w:val="0"/>
        <w:autoSpaceDE w:val="0"/>
        <w:autoSpaceDN w:val="0"/>
        <w:adjustRightInd w:val="0"/>
        <w:spacing w:after="0" w:line="222" w:lineRule="exact"/>
        <w:ind w:left="810" w:hanging="135"/>
        <w:rPr>
          <w:rFonts w:ascii="Rdg Vesta" w:hAnsi="Rdg Vesta" w:cs="Arial"/>
          <w:sz w:val="20"/>
          <w:szCs w:val="20"/>
        </w:rPr>
      </w:pPr>
      <w:r w:rsidRPr="00CA5B30">
        <w:rPr>
          <w:rFonts w:ascii="Rdg Vesta" w:hAnsi="Rdg Vesta" w:cs="Arial"/>
          <w:sz w:val="20"/>
          <w:szCs w:val="20"/>
        </w:rPr>
        <w:t>Appearance:</w:t>
      </w:r>
      <w:r w:rsidRPr="00CA5B30">
        <w:rPr>
          <w:rFonts w:ascii="Rdg Vesta" w:hAnsi="Rdg Vesta" w:cs="Arial"/>
          <w:spacing w:val="-1"/>
          <w:sz w:val="20"/>
          <w:szCs w:val="20"/>
        </w:rPr>
        <w:t xml:space="preserve"> </w:t>
      </w:r>
      <w:r w:rsidRPr="00CA5B30">
        <w:rPr>
          <w:rFonts w:ascii="Rdg Vesta" w:hAnsi="Rdg Vesta" w:cs="Arial"/>
          <w:sz w:val="20"/>
          <w:szCs w:val="20"/>
        </w:rPr>
        <w:t>Of</w:t>
      </w:r>
      <w:r w:rsidRPr="00CA5B30">
        <w:rPr>
          <w:rFonts w:ascii="Rdg Vesta" w:hAnsi="Rdg Vesta" w:cs="Arial"/>
          <w:spacing w:val="-1"/>
          <w:sz w:val="20"/>
          <w:szCs w:val="20"/>
        </w:rPr>
        <w:t xml:space="preserve"> </w:t>
      </w:r>
      <w:r w:rsidRPr="00CA5B30">
        <w:rPr>
          <w:rFonts w:ascii="Rdg Vesta" w:hAnsi="Rdg Vesta" w:cs="Arial"/>
          <w:sz w:val="20"/>
          <w:szCs w:val="20"/>
        </w:rPr>
        <w:t>good</w:t>
      </w:r>
      <w:r w:rsidRPr="00CA5B30">
        <w:rPr>
          <w:rFonts w:ascii="Rdg Vesta" w:hAnsi="Rdg Vesta" w:cs="Arial"/>
          <w:spacing w:val="-1"/>
          <w:sz w:val="20"/>
          <w:szCs w:val="20"/>
        </w:rPr>
        <w:t xml:space="preserve"> </w:t>
      </w:r>
      <w:r w:rsidRPr="00CA5B30">
        <w:rPr>
          <w:rFonts w:ascii="Rdg Vesta" w:hAnsi="Rdg Vesta" w:cs="Arial"/>
          <w:sz w:val="20"/>
          <w:szCs w:val="20"/>
        </w:rPr>
        <w:t>shape</w:t>
      </w:r>
      <w:r w:rsidRPr="00CA5B30">
        <w:rPr>
          <w:rFonts w:ascii="Rdg Vesta" w:hAnsi="Rdg Vesta" w:cs="Arial"/>
          <w:spacing w:val="-1"/>
          <w:sz w:val="20"/>
          <w:szCs w:val="20"/>
        </w:rPr>
        <w:t xml:space="preserve"> </w:t>
      </w:r>
      <w:r w:rsidRPr="00CA5B30">
        <w:rPr>
          <w:rFonts w:ascii="Rdg Vesta" w:hAnsi="Rdg Vesta" w:cs="Arial"/>
          <w:sz w:val="20"/>
          <w:szCs w:val="20"/>
        </w:rPr>
        <w:t>and</w:t>
      </w:r>
      <w:r w:rsidRPr="00CA5B30">
        <w:rPr>
          <w:rFonts w:ascii="Rdg Vesta" w:hAnsi="Rdg Vesta" w:cs="Arial"/>
          <w:spacing w:val="1"/>
          <w:sz w:val="20"/>
          <w:szCs w:val="20"/>
        </w:rPr>
        <w:t xml:space="preserve"> </w:t>
      </w:r>
      <w:r w:rsidRPr="00CA5B30">
        <w:rPr>
          <w:rFonts w:ascii="Rdg Vesta" w:hAnsi="Rdg Vesta" w:cs="Arial"/>
          <w:sz w:val="20"/>
          <w:szCs w:val="20"/>
        </w:rPr>
        <w:t>without</w:t>
      </w:r>
      <w:r w:rsidRPr="00CA5B30">
        <w:rPr>
          <w:rFonts w:ascii="Rdg Vesta" w:hAnsi="Rdg Vesta" w:cs="Arial"/>
          <w:spacing w:val="-1"/>
          <w:sz w:val="20"/>
          <w:szCs w:val="20"/>
        </w:rPr>
        <w:t xml:space="preserve"> </w:t>
      </w:r>
      <w:r w:rsidRPr="00CA5B30">
        <w:rPr>
          <w:rFonts w:ascii="Rdg Vesta" w:hAnsi="Rdg Vesta" w:cs="Arial"/>
          <w:sz w:val="20"/>
          <w:szCs w:val="20"/>
        </w:rPr>
        <w:t>elongated</w:t>
      </w:r>
      <w:r w:rsidRPr="00CA5B30">
        <w:rPr>
          <w:rFonts w:ascii="Rdg Vesta" w:hAnsi="Rdg Vesta" w:cs="Arial"/>
          <w:spacing w:val="-1"/>
          <w:sz w:val="20"/>
          <w:szCs w:val="20"/>
        </w:rPr>
        <w:t xml:space="preserve"> </w:t>
      </w:r>
      <w:r w:rsidRPr="00CA5B30">
        <w:rPr>
          <w:rFonts w:ascii="Rdg Vesta" w:hAnsi="Rdg Vesta" w:cs="Arial"/>
          <w:sz w:val="20"/>
          <w:szCs w:val="20"/>
        </w:rPr>
        <w:t>shoots.</w:t>
      </w:r>
    </w:p>
    <w:p w14:paraId="3F62153B" w14:textId="77777777" w:rsidR="007674EA" w:rsidRPr="00CA5B30" w:rsidRDefault="007674EA" w:rsidP="00770F9A">
      <w:pPr>
        <w:pStyle w:val="ListParagraph"/>
        <w:numPr>
          <w:ilvl w:val="0"/>
          <w:numId w:val="16"/>
        </w:numPr>
        <w:kinsoku w:val="0"/>
        <w:overflowPunct w:val="0"/>
        <w:autoSpaceDE w:val="0"/>
        <w:autoSpaceDN w:val="0"/>
        <w:adjustRightInd w:val="0"/>
        <w:spacing w:after="0" w:line="223" w:lineRule="exact"/>
        <w:ind w:left="810" w:hanging="135"/>
        <w:rPr>
          <w:rFonts w:ascii="Rdg Vesta" w:hAnsi="Rdg Vesta" w:cs="Arial"/>
          <w:sz w:val="20"/>
          <w:szCs w:val="20"/>
        </w:rPr>
      </w:pPr>
      <w:r w:rsidRPr="00CA5B30">
        <w:rPr>
          <w:rFonts w:ascii="Rdg Vesta" w:hAnsi="Rdg Vesta" w:cs="Arial"/>
          <w:position w:val="1"/>
          <w:sz w:val="20"/>
          <w:szCs w:val="20"/>
        </w:rPr>
        <w:t>Hardiness:</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Grown</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in</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a</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suitable</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environment</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and</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hardened</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off.</w:t>
      </w:r>
    </w:p>
    <w:p w14:paraId="30D55486" w14:textId="77777777" w:rsidR="007674EA" w:rsidRPr="00CA5B30" w:rsidRDefault="007674EA" w:rsidP="00770F9A">
      <w:pPr>
        <w:pStyle w:val="ListParagraph"/>
        <w:numPr>
          <w:ilvl w:val="0"/>
          <w:numId w:val="16"/>
        </w:numPr>
        <w:kinsoku w:val="0"/>
        <w:overflowPunct w:val="0"/>
        <w:autoSpaceDE w:val="0"/>
        <w:autoSpaceDN w:val="0"/>
        <w:adjustRightInd w:val="0"/>
        <w:spacing w:after="0" w:line="230" w:lineRule="exact"/>
        <w:ind w:left="810" w:hanging="135"/>
        <w:rPr>
          <w:rFonts w:ascii="Rdg Vesta" w:hAnsi="Rdg Vesta" w:cs="Arial"/>
          <w:sz w:val="20"/>
          <w:szCs w:val="20"/>
        </w:rPr>
      </w:pPr>
      <w:r w:rsidRPr="00CA5B30">
        <w:rPr>
          <w:rFonts w:ascii="Rdg Vesta" w:hAnsi="Rdg Vesta" w:cs="Arial"/>
          <w:position w:val="1"/>
          <w:sz w:val="20"/>
          <w:szCs w:val="20"/>
        </w:rPr>
        <w:t>Health:</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Free</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from</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pests,</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diseases,</w:t>
      </w:r>
      <w:r w:rsidRPr="00CA5B30">
        <w:rPr>
          <w:rFonts w:ascii="Rdg Vesta" w:hAnsi="Rdg Vesta" w:cs="Arial"/>
          <w:spacing w:val="-2"/>
          <w:position w:val="1"/>
          <w:sz w:val="20"/>
          <w:szCs w:val="20"/>
        </w:rPr>
        <w:t xml:space="preserve"> </w:t>
      </w:r>
      <w:r w:rsidRPr="00CA5B30">
        <w:rPr>
          <w:rFonts w:ascii="Rdg Vesta" w:hAnsi="Rdg Vesta" w:cs="Arial"/>
          <w:position w:val="1"/>
          <w:sz w:val="20"/>
          <w:szCs w:val="20"/>
        </w:rPr>
        <w:t>discoloration,</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weeds</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and</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physiological</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disorders.</w:t>
      </w:r>
    </w:p>
    <w:p w14:paraId="0318553A" w14:textId="77777777" w:rsidR="007674EA" w:rsidRPr="00CA5B30" w:rsidRDefault="007674EA" w:rsidP="00770F9A">
      <w:pPr>
        <w:pStyle w:val="ListParagraph"/>
        <w:numPr>
          <w:ilvl w:val="0"/>
          <w:numId w:val="16"/>
        </w:numPr>
        <w:kinsoku w:val="0"/>
        <w:overflowPunct w:val="0"/>
        <w:autoSpaceDE w:val="0"/>
        <w:autoSpaceDN w:val="0"/>
        <w:adjustRightInd w:val="0"/>
        <w:spacing w:after="0" w:line="230" w:lineRule="exact"/>
        <w:ind w:left="810" w:hanging="135"/>
        <w:rPr>
          <w:rFonts w:ascii="Rdg Vesta" w:hAnsi="Rdg Vesta" w:cs="Arial"/>
          <w:sz w:val="20"/>
          <w:szCs w:val="20"/>
        </w:rPr>
      </w:pPr>
      <w:r w:rsidRPr="00CA5B30">
        <w:rPr>
          <w:rFonts w:ascii="Rdg Vesta" w:hAnsi="Rdg Vesta" w:cs="Arial"/>
          <w:position w:val="1"/>
          <w:sz w:val="20"/>
          <w:szCs w:val="20"/>
        </w:rPr>
        <w:t>Budded</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or</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grafted</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plants:</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Bottom</w:t>
      </w:r>
      <w:r w:rsidRPr="00CA5B30">
        <w:rPr>
          <w:rFonts w:ascii="Rdg Vesta" w:hAnsi="Rdg Vesta" w:cs="Arial"/>
          <w:spacing w:val="-1"/>
          <w:position w:val="1"/>
          <w:sz w:val="20"/>
          <w:szCs w:val="20"/>
        </w:rPr>
        <w:t xml:space="preserve"> </w:t>
      </w:r>
      <w:r w:rsidR="00620CC9" w:rsidRPr="00CA5B30">
        <w:rPr>
          <w:rFonts w:ascii="Rdg Vesta" w:hAnsi="Rdg Vesta" w:cs="Arial"/>
          <w:position w:val="1"/>
          <w:sz w:val="20"/>
          <w:szCs w:val="20"/>
        </w:rPr>
        <w:t>worked</w:t>
      </w:r>
      <w:r w:rsidR="006C78BE" w:rsidRPr="00CA5B30">
        <w:rPr>
          <w:rFonts w:ascii="Rdg Vesta" w:hAnsi="Rdg Vesta" w:cs="Arial"/>
          <w:position w:val="1"/>
          <w:sz w:val="20"/>
          <w:szCs w:val="20"/>
        </w:rPr>
        <w:t>.</w:t>
      </w:r>
    </w:p>
    <w:p w14:paraId="578A3C8E" w14:textId="77777777" w:rsidR="007674EA" w:rsidRPr="00CA5B30" w:rsidRDefault="00620CC9" w:rsidP="00770F9A">
      <w:pPr>
        <w:pStyle w:val="ListParagraph"/>
        <w:numPr>
          <w:ilvl w:val="0"/>
          <w:numId w:val="16"/>
        </w:numPr>
        <w:kinsoku w:val="0"/>
        <w:overflowPunct w:val="0"/>
        <w:autoSpaceDE w:val="0"/>
        <w:autoSpaceDN w:val="0"/>
        <w:adjustRightInd w:val="0"/>
        <w:spacing w:after="0" w:line="230" w:lineRule="exact"/>
        <w:ind w:left="810" w:hanging="135"/>
        <w:rPr>
          <w:rFonts w:ascii="Rdg Vesta" w:hAnsi="Rdg Vesta" w:cs="Arial"/>
          <w:sz w:val="20"/>
          <w:szCs w:val="20"/>
        </w:rPr>
      </w:pPr>
      <w:r w:rsidRPr="00CA5B30">
        <w:rPr>
          <w:rFonts w:ascii="Rdg Vesta" w:hAnsi="Rdg Vesta" w:cs="Arial"/>
          <w:position w:val="1"/>
          <w:sz w:val="20"/>
          <w:szCs w:val="20"/>
        </w:rPr>
        <w:t xml:space="preserve">Species: </w:t>
      </w:r>
      <w:r w:rsidR="00F93F0A" w:rsidRPr="00CA5B30">
        <w:rPr>
          <w:rFonts w:ascii="Rdg Vesta" w:hAnsi="Rdg Vesta" w:cs="Arial"/>
          <w:position w:val="1"/>
          <w:sz w:val="20"/>
          <w:szCs w:val="20"/>
        </w:rPr>
        <w:t>Labelled with full botanical name, t</w:t>
      </w:r>
      <w:r w:rsidRPr="00CA5B30">
        <w:rPr>
          <w:rFonts w:ascii="Rdg Vesta" w:hAnsi="Rdg Vesta" w:cs="Arial"/>
          <w:position w:val="1"/>
          <w:sz w:val="20"/>
          <w:szCs w:val="20"/>
        </w:rPr>
        <w:t>rue</w:t>
      </w:r>
      <w:r w:rsidR="007674EA" w:rsidRPr="00CA5B30">
        <w:rPr>
          <w:rFonts w:ascii="Rdg Vesta" w:hAnsi="Rdg Vesta" w:cs="Arial"/>
          <w:spacing w:val="-1"/>
          <w:position w:val="1"/>
          <w:sz w:val="20"/>
          <w:szCs w:val="20"/>
        </w:rPr>
        <w:t xml:space="preserve"> </w:t>
      </w:r>
      <w:r w:rsidR="007674EA" w:rsidRPr="00CA5B30">
        <w:rPr>
          <w:rFonts w:ascii="Rdg Vesta" w:hAnsi="Rdg Vesta" w:cs="Arial"/>
          <w:position w:val="1"/>
          <w:sz w:val="20"/>
          <w:szCs w:val="20"/>
        </w:rPr>
        <w:t>to</w:t>
      </w:r>
      <w:r w:rsidR="007674EA" w:rsidRPr="00CA5B30">
        <w:rPr>
          <w:rFonts w:ascii="Rdg Vesta" w:hAnsi="Rdg Vesta" w:cs="Arial"/>
          <w:spacing w:val="-1"/>
          <w:position w:val="1"/>
          <w:sz w:val="20"/>
          <w:szCs w:val="20"/>
        </w:rPr>
        <w:t xml:space="preserve"> </w:t>
      </w:r>
      <w:r w:rsidR="0042448C" w:rsidRPr="00CA5B30">
        <w:rPr>
          <w:rFonts w:ascii="Rdg Vesta" w:hAnsi="Rdg Vesta" w:cs="Arial"/>
          <w:position w:val="1"/>
          <w:sz w:val="20"/>
          <w:szCs w:val="20"/>
        </w:rPr>
        <w:t>type as specified</w:t>
      </w:r>
      <w:r w:rsidR="006C78BE" w:rsidRPr="00CA5B30">
        <w:rPr>
          <w:rFonts w:ascii="Rdg Vesta" w:hAnsi="Rdg Vesta" w:cs="Arial"/>
          <w:position w:val="1"/>
          <w:sz w:val="20"/>
          <w:szCs w:val="20"/>
        </w:rPr>
        <w:t xml:space="preserve">, substitution </w:t>
      </w:r>
      <w:r w:rsidR="00BD3AD0">
        <w:rPr>
          <w:rFonts w:ascii="Rdg Vesta" w:hAnsi="Rdg Vesta" w:cs="Arial"/>
          <w:position w:val="1"/>
          <w:sz w:val="20"/>
          <w:szCs w:val="20"/>
        </w:rPr>
        <w:t xml:space="preserve">will be allowed </w:t>
      </w:r>
      <w:r w:rsidR="006C78BE" w:rsidRPr="00CA5B30">
        <w:rPr>
          <w:rFonts w:ascii="Rdg Vesta" w:hAnsi="Rdg Vesta" w:cs="Arial"/>
          <w:position w:val="1"/>
          <w:sz w:val="20"/>
          <w:szCs w:val="20"/>
        </w:rPr>
        <w:t xml:space="preserve">only </w:t>
      </w:r>
      <w:r w:rsidR="006A47E8" w:rsidRPr="00CA5B30">
        <w:rPr>
          <w:rFonts w:ascii="Rdg Vesta" w:hAnsi="Rdg Vesta" w:cs="Arial"/>
          <w:position w:val="1"/>
          <w:sz w:val="20"/>
          <w:szCs w:val="20"/>
        </w:rPr>
        <w:t xml:space="preserve">after </w:t>
      </w:r>
      <w:r w:rsidR="00BD3AD0">
        <w:rPr>
          <w:rFonts w:ascii="Rdg Vesta" w:hAnsi="Rdg Vesta" w:cs="Arial"/>
          <w:position w:val="1"/>
          <w:sz w:val="20"/>
          <w:szCs w:val="20"/>
        </w:rPr>
        <w:t xml:space="preserve">the written </w:t>
      </w:r>
      <w:r w:rsidR="006A47E8" w:rsidRPr="00CA5B30">
        <w:rPr>
          <w:rFonts w:ascii="Rdg Vesta" w:hAnsi="Rdg Vesta" w:cs="Arial"/>
          <w:position w:val="1"/>
          <w:sz w:val="20"/>
          <w:szCs w:val="20"/>
        </w:rPr>
        <w:t xml:space="preserve">approval from the </w:t>
      </w:r>
      <w:r w:rsidR="00E773B8" w:rsidRPr="00CA5B30">
        <w:rPr>
          <w:rFonts w:ascii="Rdg Vesta" w:hAnsi="Rdg Vesta" w:cs="Arial"/>
          <w:position w:val="1"/>
          <w:sz w:val="20"/>
          <w:szCs w:val="20"/>
        </w:rPr>
        <w:t>HofGM</w:t>
      </w:r>
    </w:p>
    <w:p w14:paraId="6D41ED0D" w14:textId="77777777" w:rsidR="007674EA" w:rsidRPr="00CA5B30" w:rsidRDefault="007674EA" w:rsidP="00770F9A">
      <w:pPr>
        <w:pStyle w:val="ListParagraph"/>
        <w:numPr>
          <w:ilvl w:val="0"/>
          <w:numId w:val="16"/>
        </w:numPr>
        <w:kinsoku w:val="0"/>
        <w:overflowPunct w:val="0"/>
        <w:autoSpaceDE w:val="0"/>
        <w:autoSpaceDN w:val="0"/>
        <w:adjustRightInd w:val="0"/>
        <w:spacing w:after="0" w:line="231" w:lineRule="exact"/>
        <w:ind w:left="810" w:hanging="135"/>
        <w:rPr>
          <w:rFonts w:ascii="Rdg Vesta" w:hAnsi="Rdg Vesta" w:cs="Arial"/>
          <w:sz w:val="20"/>
          <w:szCs w:val="20"/>
        </w:rPr>
      </w:pPr>
      <w:r w:rsidRPr="00CA5B30">
        <w:rPr>
          <w:rFonts w:ascii="Rdg Vesta" w:hAnsi="Rdg Vesta" w:cs="Arial"/>
          <w:position w:val="1"/>
          <w:sz w:val="20"/>
          <w:szCs w:val="20"/>
        </w:rPr>
        <w:t>Provenance:</w:t>
      </w:r>
      <w:r w:rsidR="00AA59B5">
        <w:rPr>
          <w:rFonts w:ascii="Rdg Vesta" w:hAnsi="Rdg Vesta" w:cs="Arial"/>
          <w:position w:val="1"/>
          <w:sz w:val="20"/>
          <w:szCs w:val="20"/>
        </w:rPr>
        <w:t xml:space="preserve"> </w:t>
      </w:r>
      <w:r w:rsidR="00AA59B5">
        <w:rPr>
          <w:rFonts w:ascii="Rdg Vesta" w:hAnsi="Rdg Vesta" w:cs="Arial"/>
          <w:spacing w:val="1"/>
          <w:position w:val="1"/>
          <w:sz w:val="20"/>
          <w:szCs w:val="20"/>
        </w:rPr>
        <w:t>Grown on a UK nursery for at least 12 months</w:t>
      </w:r>
      <w:r w:rsidR="00E90552" w:rsidRPr="00CA5B30">
        <w:rPr>
          <w:rFonts w:ascii="Rdg Vesta" w:hAnsi="Rdg Vesta" w:cs="Arial"/>
          <w:spacing w:val="1"/>
          <w:position w:val="1"/>
          <w:sz w:val="20"/>
          <w:szCs w:val="20"/>
        </w:rPr>
        <w:t>.</w:t>
      </w:r>
    </w:p>
    <w:p w14:paraId="152FF7EC" w14:textId="5CDA9A82" w:rsidR="002A173E" w:rsidRPr="00CA5B30" w:rsidRDefault="00AA59B5" w:rsidP="00360037">
      <w:pPr>
        <w:kinsoku w:val="0"/>
        <w:overflowPunct w:val="0"/>
        <w:autoSpaceDE w:val="0"/>
        <w:autoSpaceDN w:val="0"/>
        <w:adjustRightInd w:val="0"/>
        <w:spacing w:before="1" w:after="0" w:line="240" w:lineRule="auto"/>
        <w:ind w:left="180" w:right="116"/>
        <w:rPr>
          <w:rFonts w:ascii="Rdg Vesta" w:hAnsi="Rdg Vesta" w:cs="Arial"/>
          <w:sz w:val="20"/>
          <w:szCs w:val="20"/>
        </w:rPr>
      </w:pPr>
      <w:r>
        <w:rPr>
          <w:rFonts w:ascii="Rdg Vesta" w:hAnsi="Rdg Vesta" w:cs="Arial"/>
          <w:sz w:val="20"/>
          <w:szCs w:val="20"/>
        </w:rPr>
        <w:t xml:space="preserve">Principle designer to approve </w:t>
      </w:r>
      <w:r w:rsidR="002A173E" w:rsidRPr="00CA5B30">
        <w:rPr>
          <w:rFonts w:ascii="Rdg Vesta" w:hAnsi="Rdg Vesta" w:cs="Arial"/>
          <w:sz w:val="20"/>
          <w:szCs w:val="20"/>
        </w:rPr>
        <w:t>nursery stock before planning begins</w:t>
      </w:r>
      <w:r>
        <w:rPr>
          <w:rFonts w:ascii="Rdg Vesta" w:hAnsi="Rdg Vesta" w:cs="Arial"/>
          <w:sz w:val="20"/>
          <w:szCs w:val="20"/>
        </w:rPr>
        <w:t xml:space="preserve"> with </w:t>
      </w:r>
      <w:r w:rsidR="003C375B" w:rsidRPr="00AB2677">
        <w:rPr>
          <w:rFonts w:ascii="Rdg Vesta" w:hAnsi="Rdg Vesta" w:cs="Arial"/>
          <w:sz w:val="20"/>
          <w:szCs w:val="20"/>
        </w:rPr>
        <w:t>consultation</w:t>
      </w:r>
      <w:r>
        <w:rPr>
          <w:rFonts w:ascii="Rdg Vesta" w:hAnsi="Rdg Vesta" w:cs="Arial"/>
          <w:sz w:val="20"/>
          <w:szCs w:val="20"/>
        </w:rPr>
        <w:t xml:space="preserve"> with HofGM</w:t>
      </w:r>
      <w:r w:rsidR="006C78BE" w:rsidRPr="00CA5B30">
        <w:rPr>
          <w:rFonts w:ascii="Rdg Vesta" w:hAnsi="Rdg Vesta" w:cs="Arial"/>
          <w:sz w:val="20"/>
          <w:szCs w:val="20"/>
        </w:rPr>
        <w:t>.</w:t>
      </w:r>
    </w:p>
    <w:p w14:paraId="6C46D74C" w14:textId="77777777" w:rsidR="002A173E" w:rsidRPr="00CA5B30" w:rsidRDefault="00AA59B5" w:rsidP="00AA59B5">
      <w:pPr>
        <w:kinsoku w:val="0"/>
        <w:overflowPunct w:val="0"/>
        <w:autoSpaceDE w:val="0"/>
        <w:autoSpaceDN w:val="0"/>
        <w:adjustRightInd w:val="0"/>
        <w:spacing w:before="1" w:after="0" w:line="240" w:lineRule="auto"/>
        <w:ind w:right="116"/>
        <w:rPr>
          <w:rFonts w:ascii="Rdg Vesta" w:hAnsi="Rdg Vesta" w:cs="Arial"/>
          <w:sz w:val="20"/>
          <w:szCs w:val="20"/>
        </w:rPr>
      </w:pPr>
      <w:r w:rsidRPr="00CA5B30">
        <w:rPr>
          <w:rFonts w:ascii="Rdg Vesta" w:hAnsi="Rdg Vesta" w:cs="Arial"/>
          <w:sz w:val="20"/>
          <w:szCs w:val="20"/>
        </w:rPr>
        <w:t xml:space="preserve"> </w:t>
      </w:r>
    </w:p>
    <w:p w14:paraId="74BE7225" w14:textId="77777777" w:rsidR="0042448C" w:rsidRPr="00CA5B30" w:rsidRDefault="0042448C" w:rsidP="00360037">
      <w:pPr>
        <w:kinsoku w:val="0"/>
        <w:overflowPunct w:val="0"/>
        <w:autoSpaceDE w:val="0"/>
        <w:autoSpaceDN w:val="0"/>
        <w:adjustRightInd w:val="0"/>
        <w:spacing w:before="1" w:after="0" w:line="240" w:lineRule="auto"/>
        <w:ind w:left="180" w:right="116" w:hanging="720"/>
        <w:rPr>
          <w:rFonts w:ascii="Rdg Vesta" w:hAnsi="Rdg Vesta" w:cs="Arial"/>
          <w:b/>
          <w:sz w:val="20"/>
          <w:szCs w:val="20"/>
        </w:rPr>
      </w:pPr>
      <w:r w:rsidRPr="00CA5B30">
        <w:rPr>
          <w:rFonts w:ascii="Rdg Vesta" w:hAnsi="Rdg Vesta" w:cs="Arial"/>
          <w:b/>
          <w:sz w:val="20"/>
          <w:szCs w:val="20"/>
        </w:rPr>
        <w:t xml:space="preserve">7.6 </w:t>
      </w:r>
      <w:r w:rsidR="00AC7C0C">
        <w:rPr>
          <w:rFonts w:ascii="Rdg Vesta" w:hAnsi="Rdg Vesta" w:cs="Arial"/>
          <w:b/>
          <w:sz w:val="20"/>
          <w:szCs w:val="20"/>
        </w:rPr>
        <w:tab/>
      </w:r>
      <w:r w:rsidRPr="00CA5B30">
        <w:rPr>
          <w:rFonts w:ascii="Rdg Vesta" w:hAnsi="Rdg Vesta" w:cs="Arial"/>
          <w:b/>
          <w:sz w:val="20"/>
          <w:szCs w:val="20"/>
        </w:rPr>
        <w:t>Plant handling, storage and transport</w:t>
      </w:r>
    </w:p>
    <w:p w14:paraId="492DF93D" w14:textId="77777777" w:rsidR="0042448C" w:rsidRPr="00CA5B30" w:rsidRDefault="0042448C" w:rsidP="00360037">
      <w:pPr>
        <w:kinsoku w:val="0"/>
        <w:overflowPunct w:val="0"/>
        <w:autoSpaceDE w:val="0"/>
        <w:autoSpaceDN w:val="0"/>
        <w:adjustRightInd w:val="0"/>
        <w:spacing w:before="1" w:after="0" w:line="240" w:lineRule="auto"/>
        <w:ind w:left="180" w:right="116"/>
        <w:rPr>
          <w:rFonts w:ascii="Rdg Vesta" w:hAnsi="Rdg Vesta" w:cs="Arial"/>
          <w:sz w:val="20"/>
          <w:szCs w:val="20"/>
        </w:rPr>
      </w:pPr>
      <w:r w:rsidRPr="00CA5B30">
        <w:rPr>
          <w:rFonts w:ascii="Rdg Vesta" w:hAnsi="Rdg Vesta" w:cs="Arial"/>
          <w:sz w:val="20"/>
          <w:szCs w:val="20"/>
        </w:rPr>
        <w:t>Plants to</w:t>
      </w:r>
      <w:r w:rsidR="00355817" w:rsidRPr="00CA5B30">
        <w:rPr>
          <w:rFonts w:ascii="Rdg Vesta" w:hAnsi="Rdg Vesta" w:cs="Arial"/>
          <w:sz w:val="20"/>
          <w:szCs w:val="20"/>
        </w:rPr>
        <w:t xml:space="preserve"> be</w:t>
      </w:r>
      <w:r w:rsidRPr="00CA5B30">
        <w:rPr>
          <w:rFonts w:ascii="Rdg Vesta" w:hAnsi="Rdg Vesta" w:cs="Arial"/>
          <w:sz w:val="20"/>
          <w:szCs w:val="20"/>
        </w:rPr>
        <w:t xml:space="preserve"> handled</w:t>
      </w:r>
      <w:r w:rsidR="00BA7C5E" w:rsidRPr="00CA5B30">
        <w:rPr>
          <w:rFonts w:ascii="Rdg Vesta" w:hAnsi="Rdg Vesta" w:cs="Arial"/>
          <w:sz w:val="20"/>
          <w:szCs w:val="20"/>
        </w:rPr>
        <w:t xml:space="preserve"> and dispatched</w:t>
      </w:r>
      <w:r w:rsidRPr="00CA5B30">
        <w:rPr>
          <w:rFonts w:ascii="Rdg Vesta" w:hAnsi="Rdg Vesta" w:cs="Arial"/>
          <w:sz w:val="20"/>
          <w:szCs w:val="20"/>
        </w:rPr>
        <w:t xml:space="preserve"> in accordance with </w:t>
      </w:r>
      <w:r w:rsidR="006A47E8" w:rsidRPr="00CA5B30">
        <w:rPr>
          <w:rFonts w:ascii="Rdg Vesta" w:hAnsi="Rdg Vesta" w:cs="Arial"/>
          <w:sz w:val="20"/>
          <w:szCs w:val="20"/>
        </w:rPr>
        <w:t xml:space="preserve">the National </w:t>
      </w:r>
      <w:r w:rsidR="00BD3AD0">
        <w:rPr>
          <w:rFonts w:ascii="Rdg Vesta" w:hAnsi="Rdg Vesta" w:cs="Arial"/>
          <w:sz w:val="20"/>
          <w:szCs w:val="20"/>
        </w:rPr>
        <w:t>P</w:t>
      </w:r>
      <w:r w:rsidR="006A47E8" w:rsidRPr="00CA5B30">
        <w:rPr>
          <w:rFonts w:ascii="Rdg Vesta" w:hAnsi="Rdg Vesta" w:cs="Arial"/>
          <w:sz w:val="20"/>
          <w:szCs w:val="20"/>
        </w:rPr>
        <w:t xml:space="preserve">lant </w:t>
      </w:r>
      <w:r w:rsidR="00BD3AD0">
        <w:rPr>
          <w:rFonts w:ascii="Rdg Vesta" w:hAnsi="Rdg Vesta" w:cs="Arial"/>
          <w:sz w:val="20"/>
          <w:szCs w:val="20"/>
        </w:rPr>
        <w:t>S</w:t>
      </w:r>
      <w:r w:rsidR="006A47E8" w:rsidRPr="00CA5B30">
        <w:rPr>
          <w:rFonts w:ascii="Rdg Vesta" w:hAnsi="Rdg Vesta" w:cs="Arial"/>
          <w:sz w:val="20"/>
          <w:szCs w:val="20"/>
        </w:rPr>
        <w:t>pecification</w:t>
      </w:r>
      <w:r w:rsidR="006C1A58">
        <w:rPr>
          <w:rFonts w:ascii="Rdg Vesta" w:hAnsi="Rdg Vesta" w:cs="Arial"/>
          <w:sz w:val="20"/>
          <w:szCs w:val="20"/>
        </w:rPr>
        <w:t xml:space="preserve"> </w:t>
      </w:r>
      <w:r w:rsidR="006A47E8" w:rsidRPr="00CA5B30">
        <w:rPr>
          <w:rFonts w:ascii="Rdg Vesta" w:hAnsi="Rdg Vesta" w:cs="Arial"/>
          <w:sz w:val="20"/>
          <w:szCs w:val="20"/>
        </w:rPr>
        <w:t>-</w:t>
      </w:r>
      <w:r w:rsidR="006C1A58">
        <w:rPr>
          <w:rFonts w:ascii="Rdg Vesta" w:hAnsi="Rdg Vesta" w:cs="Arial"/>
          <w:sz w:val="20"/>
          <w:szCs w:val="20"/>
        </w:rPr>
        <w:t xml:space="preserve"> </w:t>
      </w:r>
      <w:r w:rsidR="006A47E8" w:rsidRPr="00CA5B30">
        <w:rPr>
          <w:rFonts w:ascii="Rdg Vesta" w:hAnsi="Rdg Vesta" w:cs="Arial"/>
          <w:sz w:val="20"/>
          <w:szCs w:val="20"/>
        </w:rPr>
        <w:t xml:space="preserve">Handling and establishment </w:t>
      </w:r>
      <w:r w:rsidR="00ED351F" w:rsidRPr="00CA5B30">
        <w:rPr>
          <w:rFonts w:ascii="Rdg Vesta" w:hAnsi="Rdg Vesta" w:cs="Arial"/>
          <w:sz w:val="20"/>
          <w:szCs w:val="20"/>
        </w:rPr>
        <w:t>with special reference to the following:</w:t>
      </w:r>
      <w:r w:rsidRPr="00CA5B30">
        <w:rPr>
          <w:rFonts w:ascii="Rdg Vesta" w:hAnsi="Rdg Vesta" w:cs="Arial"/>
          <w:spacing w:val="-1"/>
          <w:sz w:val="20"/>
          <w:szCs w:val="20"/>
        </w:rPr>
        <w:t xml:space="preserve"> </w:t>
      </w:r>
    </w:p>
    <w:p w14:paraId="03BF867C" w14:textId="77777777" w:rsidR="0042448C" w:rsidRPr="00CA5B30" w:rsidRDefault="0042448C" w:rsidP="00A129B2">
      <w:pPr>
        <w:pStyle w:val="ListParagraph"/>
        <w:numPr>
          <w:ilvl w:val="0"/>
          <w:numId w:val="13"/>
        </w:numPr>
        <w:kinsoku w:val="0"/>
        <w:overflowPunct w:val="0"/>
        <w:autoSpaceDE w:val="0"/>
        <w:autoSpaceDN w:val="0"/>
        <w:adjustRightInd w:val="0"/>
        <w:spacing w:after="0" w:line="240" w:lineRule="auto"/>
        <w:ind w:left="810" w:hanging="270"/>
        <w:rPr>
          <w:rFonts w:ascii="Rdg Vesta" w:hAnsi="Rdg Vesta" w:cs="Arial"/>
          <w:sz w:val="20"/>
          <w:szCs w:val="20"/>
        </w:rPr>
      </w:pPr>
      <w:r w:rsidRPr="00CA5B30">
        <w:rPr>
          <w:rFonts w:ascii="Rdg Vesta" w:hAnsi="Rdg Vesta" w:cs="Arial"/>
          <w:spacing w:val="-1"/>
          <w:sz w:val="20"/>
          <w:szCs w:val="20"/>
        </w:rPr>
        <w:t>Frost: Protect</w:t>
      </w:r>
      <w:r w:rsidR="00ED351F" w:rsidRPr="00CA5B30">
        <w:rPr>
          <w:rFonts w:ascii="Rdg Vesta" w:hAnsi="Rdg Vesta" w:cs="Arial"/>
          <w:spacing w:val="-1"/>
          <w:sz w:val="20"/>
          <w:szCs w:val="20"/>
        </w:rPr>
        <w:t xml:space="preserve"> bare root</w:t>
      </w:r>
      <w:r w:rsidR="008C1A23" w:rsidRPr="00CA5B30">
        <w:rPr>
          <w:rFonts w:ascii="Rdg Vesta" w:hAnsi="Rdg Vesta" w:cs="Arial"/>
          <w:spacing w:val="-1"/>
          <w:sz w:val="20"/>
          <w:szCs w:val="20"/>
        </w:rPr>
        <w:t xml:space="preserve"> plants and </w:t>
      </w:r>
      <w:r w:rsidR="00F93F0A" w:rsidRPr="00CA5B30">
        <w:rPr>
          <w:rFonts w:ascii="Rdg Vesta" w:hAnsi="Rdg Vesta" w:cs="Arial"/>
          <w:spacing w:val="-1"/>
          <w:sz w:val="20"/>
          <w:szCs w:val="20"/>
        </w:rPr>
        <w:t xml:space="preserve">frost susceptible </w:t>
      </w:r>
      <w:r w:rsidR="008C1A23" w:rsidRPr="00CA5B30">
        <w:rPr>
          <w:rFonts w:ascii="Rdg Vesta" w:hAnsi="Rdg Vesta" w:cs="Arial"/>
          <w:spacing w:val="-1"/>
          <w:sz w:val="20"/>
          <w:szCs w:val="20"/>
        </w:rPr>
        <w:t>plants</w:t>
      </w:r>
      <w:r w:rsidRPr="00CA5B30">
        <w:rPr>
          <w:rFonts w:ascii="Rdg Vesta" w:hAnsi="Rdg Vesta" w:cs="Arial"/>
          <w:spacing w:val="-1"/>
          <w:sz w:val="20"/>
          <w:szCs w:val="20"/>
        </w:rPr>
        <w:t>.</w:t>
      </w:r>
    </w:p>
    <w:p w14:paraId="6596F70C" w14:textId="77777777" w:rsidR="0042448C" w:rsidRPr="00CA5B30" w:rsidRDefault="0042448C" w:rsidP="00AC7C0C">
      <w:pPr>
        <w:pStyle w:val="ListParagraph"/>
        <w:numPr>
          <w:ilvl w:val="0"/>
          <w:numId w:val="13"/>
        </w:numPr>
        <w:tabs>
          <w:tab w:val="left" w:pos="540"/>
        </w:tabs>
        <w:kinsoku w:val="0"/>
        <w:overflowPunct w:val="0"/>
        <w:autoSpaceDE w:val="0"/>
        <w:autoSpaceDN w:val="0"/>
        <w:adjustRightInd w:val="0"/>
        <w:spacing w:after="0" w:line="240" w:lineRule="auto"/>
        <w:ind w:left="810" w:right="183" w:hanging="270"/>
        <w:rPr>
          <w:rFonts w:ascii="Rdg Vesta" w:hAnsi="Rdg Vesta" w:cs="Arial"/>
          <w:sz w:val="20"/>
          <w:szCs w:val="20"/>
        </w:rPr>
      </w:pPr>
      <w:r w:rsidRPr="00CA5B30">
        <w:rPr>
          <w:rFonts w:ascii="Rdg Vesta" w:hAnsi="Rdg Vesta" w:cs="Arial"/>
          <w:sz w:val="20"/>
          <w:szCs w:val="20"/>
        </w:rPr>
        <w:t>Handling:</w:t>
      </w:r>
      <w:r w:rsidRPr="00CA5B30">
        <w:rPr>
          <w:rFonts w:ascii="Rdg Vesta" w:hAnsi="Rdg Vesta" w:cs="Arial"/>
          <w:spacing w:val="-1"/>
          <w:sz w:val="20"/>
          <w:szCs w:val="20"/>
        </w:rPr>
        <w:t xml:space="preserve"> </w:t>
      </w:r>
      <w:r w:rsidRPr="00CA5B30">
        <w:rPr>
          <w:rFonts w:ascii="Rdg Vesta" w:hAnsi="Rdg Vesta" w:cs="Arial"/>
          <w:sz w:val="20"/>
          <w:szCs w:val="20"/>
        </w:rPr>
        <w:t>Handle</w:t>
      </w:r>
      <w:r w:rsidRPr="00CA5B30">
        <w:rPr>
          <w:rFonts w:ascii="Rdg Vesta" w:hAnsi="Rdg Vesta" w:cs="Arial"/>
          <w:spacing w:val="-2"/>
          <w:sz w:val="20"/>
          <w:szCs w:val="20"/>
        </w:rPr>
        <w:t xml:space="preserve"> </w:t>
      </w:r>
      <w:r w:rsidRPr="00CA5B30">
        <w:rPr>
          <w:rFonts w:ascii="Rdg Vesta" w:hAnsi="Rdg Vesta" w:cs="Arial"/>
          <w:sz w:val="20"/>
          <w:szCs w:val="20"/>
        </w:rPr>
        <w:t>plants</w:t>
      </w:r>
      <w:r w:rsidRPr="00CA5B30">
        <w:rPr>
          <w:rFonts w:ascii="Rdg Vesta" w:hAnsi="Rdg Vesta" w:cs="Arial"/>
          <w:spacing w:val="-1"/>
          <w:sz w:val="20"/>
          <w:szCs w:val="20"/>
        </w:rPr>
        <w:t xml:space="preserve"> </w:t>
      </w:r>
      <w:r w:rsidRPr="00CA5B30">
        <w:rPr>
          <w:rFonts w:ascii="Rdg Vesta" w:hAnsi="Rdg Vesta" w:cs="Arial"/>
          <w:sz w:val="20"/>
          <w:szCs w:val="20"/>
        </w:rPr>
        <w:t>with</w:t>
      </w:r>
      <w:r w:rsidRPr="00CA5B30">
        <w:rPr>
          <w:rFonts w:ascii="Rdg Vesta" w:hAnsi="Rdg Vesta" w:cs="Arial"/>
          <w:spacing w:val="-2"/>
          <w:sz w:val="20"/>
          <w:szCs w:val="20"/>
        </w:rPr>
        <w:t xml:space="preserve"> </w:t>
      </w:r>
      <w:r w:rsidRPr="00CA5B30">
        <w:rPr>
          <w:rFonts w:ascii="Rdg Vesta" w:hAnsi="Rdg Vesta" w:cs="Arial"/>
          <w:sz w:val="20"/>
          <w:szCs w:val="20"/>
        </w:rPr>
        <w:t>care.</w:t>
      </w:r>
      <w:r w:rsidRPr="00CA5B30">
        <w:rPr>
          <w:rFonts w:ascii="Rdg Vesta" w:hAnsi="Rdg Vesta" w:cs="Arial"/>
          <w:spacing w:val="-1"/>
          <w:sz w:val="20"/>
          <w:szCs w:val="20"/>
        </w:rPr>
        <w:t xml:space="preserve"> </w:t>
      </w:r>
      <w:r w:rsidRPr="00CA5B30">
        <w:rPr>
          <w:rFonts w:ascii="Rdg Vesta" w:hAnsi="Rdg Vesta" w:cs="Arial"/>
          <w:sz w:val="20"/>
          <w:szCs w:val="20"/>
        </w:rPr>
        <w:t>Protect</w:t>
      </w:r>
      <w:r w:rsidRPr="00CA5B30">
        <w:rPr>
          <w:rFonts w:ascii="Rdg Vesta" w:hAnsi="Rdg Vesta" w:cs="Arial"/>
          <w:spacing w:val="-2"/>
          <w:sz w:val="20"/>
          <w:szCs w:val="20"/>
        </w:rPr>
        <w:t xml:space="preserve"> </w:t>
      </w:r>
      <w:r w:rsidRPr="00CA5B30">
        <w:rPr>
          <w:rFonts w:ascii="Rdg Vesta" w:hAnsi="Rdg Vesta" w:cs="Arial"/>
          <w:sz w:val="20"/>
          <w:szCs w:val="20"/>
        </w:rPr>
        <w:t>from</w:t>
      </w:r>
      <w:r w:rsidRPr="00CA5B30">
        <w:rPr>
          <w:rFonts w:ascii="Rdg Vesta" w:hAnsi="Rdg Vesta" w:cs="Arial"/>
          <w:spacing w:val="-1"/>
          <w:sz w:val="20"/>
          <w:szCs w:val="20"/>
        </w:rPr>
        <w:t xml:space="preserve"> </w:t>
      </w:r>
      <w:r w:rsidRPr="00CA5B30">
        <w:rPr>
          <w:rFonts w:ascii="Rdg Vesta" w:hAnsi="Rdg Vesta" w:cs="Arial"/>
          <w:sz w:val="20"/>
          <w:szCs w:val="20"/>
        </w:rPr>
        <w:t>mechanical</w:t>
      </w:r>
      <w:r w:rsidRPr="00CA5B30">
        <w:rPr>
          <w:rFonts w:ascii="Rdg Vesta" w:hAnsi="Rdg Vesta" w:cs="Arial"/>
          <w:spacing w:val="-2"/>
          <w:sz w:val="20"/>
          <w:szCs w:val="20"/>
        </w:rPr>
        <w:t xml:space="preserve"> </w:t>
      </w:r>
      <w:r w:rsidRPr="00CA5B30">
        <w:rPr>
          <w:rFonts w:ascii="Rdg Vesta" w:hAnsi="Rdg Vesta" w:cs="Arial"/>
          <w:sz w:val="20"/>
          <w:szCs w:val="20"/>
        </w:rPr>
        <w:t>damage</w:t>
      </w:r>
      <w:r w:rsidRPr="00CA5B30">
        <w:rPr>
          <w:rFonts w:ascii="Rdg Vesta" w:hAnsi="Rdg Vesta" w:cs="Arial"/>
          <w:spacing w:val="-1"/>
          <w:sz w:val="20"/>
          <w:szCs w:val="20"/>
        </w:rPr>
        <w:t xml:space="preserve"> </w:t>
      </w:r>
      <w:r w:rsidRPr="00CA5B30">
        <w:rPr>
          <w:rFonts w:ascii="Rdg Vesta" w:hAnsi="Rdg Vesta" w:cs="Arial"/>
          <w:sz w:val="20"/>
          <w:szCs w:val="20"/>
        </w:rPr>
        <w:t>and</w:t>
      </w:r>
      <w:r w:rsidRPr="00CA5B30">
        <w:rPr>
          <w:rFonts w:ascii="Rdg Vesta" w:hAnsi="Rdg Vesta" w:cs="Arial"/>
          <w:spacing w:val="-2"/>
          <w:sz w:val="20"/>
          <w:szCs w:val="20"/>
        </w:rPr>
        <w:t xml:space="preserve"> </w:t>
      </w:r>
      <w:r w:rsidRPr="00CA5B30">
        <w:rPr>
          <w:rFonts w:ascii="Rdg Vesta" w:hAnsi="Rdg Vesta" w:cs="Arial"/>
          <w:sz w:val="20"/>
          <w:szCs w:val="20"/>
        </w:rPr>
        <w:t>do</w:t>
      </w:r>
      <w:r w:rsidRPr="00CA5B30">
        <w:rPr>
          <w:rFonts w:ascii="Rdg Vesta" w:hAnsi="Rdg Vesta" w:cs="Arial"/>
          <w:spacing w:val="-1"/>
          <w:sz w:val="20"/>
          <w:szCs w:val="20"/>
        </w:rPr>
        <w:t xml:space="preserve"> </w:t>
      </w:r>
      <w:r w:rsidRPr="00CA5B30">
        <w:rPr>
          <w:rFonts w:ascii="Rdg Vesta" w:hAnsi="Rdg Vesta" w:cs="Arial"/>
          <w:sz w:val="20"/>
          <w:szCs w:val="20"/>
        </w:rPr>
        <w:t>not</w:t>
      </w:r>
      <w:r w:rsidRPr="00CA5B30">
        <w:rPr>
          <w:rFonts w:ascii="Rdg Vesta" w:hAnsi="Rdg Vesta" w:cs="Arial"/>
          <w:spacing w:val="-2"/>
          <w:sz w:val="20"/>
          <w:szCs w:val="20"/>
        </w:rPr>
        <w:t xml:space="preserve"> </w:t>
      </w:r>
      <w:r w:rsidRPr="00CA5B30">
        <w:rPr>
          <w:rFonts w:ascii="Rdg Vesta" w:hAnsi="Rdg Vesta" w:cs="Arial"/>
          <w:sz w:val="20"/>
          <w:szCs w:val="20"/>
        </w:rPr>
        <w:t>subject</w:t>
      </w:r>
      <w:r w:rsidRPr="00CA5B30">
        <w:rPr>
          <w:rFonts w:ascii="Rdg Vesta" w:hAnsi="Rdg Vesta" w:cs="Arial"/>
          <w:spacing w:val="-1"/>
          <w:sz w:val="20"/>
          <w:szCs w:val="20"/>
        </w:rPr>
        <w:t xml:space="preserve"> </w:t>
      </w:r>
      <w:r w:rsidRPr="00CA5B30">
        <w:rPr>
          <w:rFonts w:ascii="Rdg Vesta" w:hAnsi="Rdg Vesta" w:cs="Arial"/>
          <w:sz w:val="20"/>
          <w:szCs w:val="20"/>
        </w:rPr>
        <w:t>to</w:t>
      </w:r>
      <w:r w:rsidR="00A82655">
        <w:rPr>
          <w:rFonts w:ascii="Rdg Vesta" w:hAnsi="Rdg Vesta" w:cs="Arial"/>
          <w:spacing w:val="21"/>
          <w:sz w:val="20"/>
          <w:szCs w:val="20"/>
        </w:rPr>
        <w:t xml:space="preserve"> </w:t>
      </w:r>
      <w:r w:rsidRPr="00CA5B30">
        <w:rPr>
          <w:rFonts w:ascii="Rdg Vesta" w:hAnsi="Rdg Vesta" w:cs="Arial"/>
          <w:sz w:val="20"/>
          <w:szCs w:val="20"/>
        </w:rPr>
        <w:t>shock,</w:t>
      </w:r>
      <w:r w:rsidRPr="00CA5B30">
        <w:rPr>
          <w:rFonts w:ascii="Rdg Vesta" w:hAnsi="Rdg Vesta" w:cs="Arial"/>
          <w:spacing w:val="-1"/>
          <w:sz w:val="20"/>
          <w:szCs w:val="20"/>
        </w:rPr>
        <w:t xml:space="preserve"> </w:t>
      </w:r>
      <w:r w:rsidRPr="00CA5B30">
        <w:rPr>
          <w:rFonts w:ascii="Rdg Vesta" w:hAnsi="Rdg Vesta" w:cs="Arial"/>
          <w:sz w:val="20"/>
          <w:szCs w:val="20"/>
        </w:rPr>
        <w:t>e.g.</w:t>
      </w:r>
      <w:r w:rsidRPr="00CA5B30">
        <w:rPr>
          <w:rFonts w:ascii="Rdg Vesta" w:hAnsi="Rdg Vesta" w:cs="Arial"/>
          <w:spacing w:val="-1"/>
          <w:sz w:val="20"/>
          <w:szCs w:val="20"/>
        </w:rPr>
        <w:t xml:space="preserve"> </w:t>
      </w:r>
      <w:r w:rsidRPr="00CA5B30">
        <w:rPr>
          <w:rFonts w:ascii="Rdg Vesta" w:hAnsi="Rdg Vesta" w:cs="Arial"/>
          <w:sz w:val="20"/>
          <w:szCs w:val="20"/>
        </w:rPr>
        <w:t>by</w:t>
      </w:r>
      <w:r w:rsidRPr="00CA5B30">
        <w:rPr>
          <w:rFonts w:ascii="Rdg Vesta" w:hAnsi="Rdg Vesta" w:cs="Arial"/>
          <w:spacing w:val="-1"/>
          <w:sz w:val="20"/>
          <w:szCs w:val="20"/>
        </w:rPr>
        <w:t xml:space="preserve"> </w:t>
      </w:r>
      <w:r w:rsidRPr="00CA5B30">
        <w:rPr>
          <w:rFonts w:ascii="Rdg Vesta" w:hAnsi="Rdg Vesta" w:cs="Arial"/>
          <w:sz w:val="20"/>
          <w:szCs w:val="20"/>
        </w:rPr>
        <w:t>dropping</w:t>
      </w:r>
      <w:r w:rsidRPr="00CA5B30">
        <w:rPr>
          <w:rFonts w:ascii="Rdg Vesta" w:hAnsi="Rdg Vesta" w:cs="Arial"/>
          <w:spacing w:val="-1"/>
          <w:sz w:val="20"/>
          <w:szCs w:val="20"/>
        </w:rPr>
        <w:t xml:space="preserve"> </w:t>
      </w:r>
      <w:r w:rsidRPr="00CA5B30">
        <w:rPr>
          <w:rFonts w:ascii="Rdg Vesta" w:hAnsi="Rdg Vesta" w:cs="Arial"/>
          <w:sz w:val="20"/>
          <w:szCs w:val="20"/>
        </w:rPr>
        <w:t>from</w:t>
      </w:r>
      <w:r w:rsidRPr="00CA5B30">
        <w:rPr>
          <w:rFonts w:ascii="Rdg Vesta" w:hAnsi="Rdg Vesta" w:cs="Arial"/>
          <w:spacing w:val="-1"/>
          <w:sz w:val="20"/>
          <w:szCs w:val="20"/>
        </w:rPr>
        <w:t xml:space="preserve"> </w:t>
      </w:r>
      <w:r w:rsidRPr="00CA5B30">
        <w:rPr>
          <w:rFonts w:ascii="Rdg Vesta" w:hAnsi="Rdg Vesta" w:cs="Arial"/>
          <w:sz w:val="20"/>
          <w:szCs w:val="20"/>
        </w:rPr>
        <w:t>a</w:t>
      </w:r>
      <w:r w:rsidRPr="00CA5B30">
        <w:rPr>
          <w:rFonts w:ascii="Rdg Vesta" w:hAnsi="Rdg Vesta" w:cs="Arial"/>
          <w:spacing w:val="-1"/>
          <w:sz w:val="20"/>
          <w:szCs w:val="20"/>
        </w:rPr>
        <w:t xml:space="preserve"> </w:t>
      </w:r>
      <w:r w:rsidRPr="00CA5B30">
        <w:rPr>
          <w:rFonts w:ascii="Rdg Vesta" w:hAnsi="Rdg Vesta" w:cs="Arial"/>
          <w:sz w:val="20"/>
          <w:szCs w:val="20"/>
        </w:rPr>
        <w:t>vehicle.</w:t>
      </w:r>
    </w:p>
    <w:p w14:paraId="6B906372" w14:textId="77777777" w:rsidR="0042448C" w:rsidRPr="00CA5B30" w:rsidRDefault="0042448C" w:rsidP="00F0699C">
      <w:pPr>
        <w:numPr>
          <w:ilvl w:val="0"/>
          <w:numId w:val="7"/>
        </w:numPr>
        <w:tabs>
          <w:tab w:val="left" w:pos="540"/>
        </w:tabs>
        <w:kinsoku w:val="0"/>
        <w:overflowPunct w:val="0"/>
        <w:autoSpaceDE w:val="0"/>
        <w:autoSpaceDN w:val="0"/>
        <w:adjustRightInd w:val="0"/>
        <w:spacing w:after="0" w:line="214" w:lineRule="exact"/>
        <w:ind w:left="795" w:hanging="259"/>
        <w:rPr>
          <w:rFonts w:ascii="Rdg Vesta" w:hAnsi="Rdg Vesta" w:cs="Arial"/>
          <w:sz w:val="20"/>
          <w:szCs w:val="20"/>
        </w:rPr>
      </w:pPr>
      <w:r w:rsidRPr="00CA5B30">
        <w:rPr>
          <w:rFonts w:ascii="Rdg Vesta" w:hAnsi="Rdg Vesta" w:cs="Arial"/>
          <w:position w:val="1"/>
          <w:sz w:val="20"/>
          <w:szCs w:val="20"/>
        </w:rPr>
        <w:t>Plant</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packaging:</w:t>
      </w:r>
      <w:r w:rsidR="006A47E8" w:rsidRPr="00CA5B30">
        <w:rPr>
          <w:rFonts w:ascii="Rdg Vesta" w:hAnsi="Rdg Vesta" w:cs="Arial"/>
          <w:position w:val="1"/>
          <w:sz w:val="20"/>
          <w:szCs w:val="20"/>
        </w:rPr>
        <w:t xml:space="preserve"> Bare root material to be sealed in</w:t>
      </w:r>
      <w:r w:rsidRPr="00CA5B30">
        <w:rPr>
          <w:rFonts w:ascii="Rdg Vesta" w:hAnsi="Rdg Vesta" w:cs="Arial"/>
          <w:spacing w:val="2"/>
          <w:position w:val="1"/>
          <w:sz w:val="20"/>
          <w:szCs w:val="20"/>
        </w:rPr>
        <w:t xml:space="preserve"> </w:t>
      </w:r>
      <w:r w:rsidR="006A47E8" w:rsidRPr="00CA5B30">
        <w:rPr>
          <w:rFonts w:ascii="Rdg Vesta" w:hAnsi="Rdg Vesta" w:cs="Arial"/>
          <w:spacing w:val="2"/>
          <w:position w:val="1"/>
          <w:sz w:val="20"/>
          <w:szCs w:val="20"/>
        </w:rPr>
        <w:t xml:space="preserve">co-extruded </w:t>
      </w:r>
      <w:r w:rsidR="00EB3E2D" w:rsidRPr="00CA5B30">
        <w:rPr>
          <w:rFonts w:ascii="Rdg Vesta" w:hAnsi="Rdg Vesta" w:cs="Arial"/>
          <w:position w:val="1"/>
          <w:sz w:val="20"/>
          <w:szCs w:val="20"/>
        </w:rPr>
        <w:t>b</w:t>
      </w:r>
      <w:r w:rsidRPr="00CA5B30">
        <w:rPr>
          <w:rFonts w:ascii="Rdg Vesta" w:hAnsi="Rdg Vesta" w:cs="Arial"/>
          <w:position w:val="1"/>
          <w:sz w:val="20"/>
          <w:szCs w:val="20"/>
        </w:rPr>
        <w:t>lack</w:t>
      </w:r>
      <w:r w:rsidR="006A47E8" w:rsidRPr="00CA5B30">
        <w:rPr>
          <w:rFonts w:ascii="Rdg Vesta" w:hAnsi="Rdg Vesta" w:cs="Arial"/>
          <w:position w:val="1"/>
          <w:sz w:val="20"/>
          <w:szCs w:val="20"/>
        </w:rPr>
        <w:t xml:space="preserve"> and white</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polyethylene</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bags.</w:t>
      </w:r>
    </w:p>
    <w:p w14:paraId="1D43EF52" w14:textId="77777777" w:rsidR="00F22288" w:rsidRPr="00F22288" w:rsidRDefault="00BA7C5E" w:rsidP="00F0699C">
      <w:pPr>
        <w:numPr>
          <w:ilvl w:val="0"/>
          <w:numId w:val="7"/>
        </w:numPr>
        <w:kinsoku w:val="0"/>
        <w:overflowPunct w:val="0"/>
        <w:autoSpaceDE w:val="0"/>
        <w:autoSpaceDN w:val="0"/>
        <w:adjustRightInd w:val="0"/>
        <w:spacing w:after="0" w:line="240" w:lineRule="auto"/>
        <w:ind w:left="795" w:hanging="259"/>
        <w:rPr>
          <w:rFonts w:ascii="Rdg Vesta" w:hAnsi="Rdg Vesta" w:cs="Arial"/>
          <w:sz w:val="20"/>
          <w:szCs w:val="20"/>
        </w:rPr>
      </w:pPr>
      <w:r w:rsidRPr="00CA5B30">
        <w:rPr>
          <w:rFonts w:ascii="Rdg Vesta" w:hAnsi="Rdg Vesta" w:cs="Arial"/>
          <w:position w:val="1"/>
          <w:sz w:val="20"/>
          <w:szCs w:val="20"/>
        </w:rPr>
        <w:t xml:space="preserve">Handling </w:t>
      </w:r>
      <w:r w:rsidR="0042448C" w:rsidRPr="00CA5B30">
        <w:rPr>
          <w:rFonts w:ascii="Rdg Vesta" w:hAnsi="Rdg Vesta" w:cs="Arial"/>
          <w:position w:val="1"/>
          <w:sz w:val="20"/>
          <w:szCs w:val="20"/>
        </w:rPr>
        <w:t>of</w:t>
      </w:r>
      <w:r w:rsidR="0042448C" w:rsidRPr="00CA5B30">
        <w:rPr>
          <w:rFonts w:ascii="Rdg Vesta" w:hAnsi="Rdg Vesta" w:cs="Arial"/>
          <w:spacing w:val="-1"/>
          <w:position w:val="1"/>
          <w:sz w:val="20"/>
          <w:szCs w:val="20"/>
        </w:rPr>
        <w:t xml:space="preserve"> </w:t>
      </w:r>
      <w:r w:rsidR="0042448C" w:rsidRPr="00CA5B30">
        <w:rPr>
          <w:rFonts w:ascii="Rdg Vesta" w:hAnsi="Rdg Vesta" w:cs="Arial"/>
          <w:position w:val="1"/>
          <w:sz w:val="20"/>
          <w:szCs w:val="20"/>
        </w:rPr>
        <w:t>bulk</w:t>
      </w:r>
      <w:r w:rsidR="0042448C" w:rsidRPr="00CA5B30">
        <w:rPr>
          <w:rFonts w:ascii="Rdg Vesta" w:hAnsi="Rdg Vesta" w:cs="Arial"/>
          <w:spacing w:val="-1"/>
          <w:position w:val="1"/>
          <w:sz w:val="20"/>
          <w:szCs w:val="20"/>
        </w:rPr>
        <w:t xml:space="preserve"> </w:t>
      </w:r>
      <w:r w:rsidR="0042448C" w:rsidRPr="00CA5B30">
        <w:rPr>
          <w:rFonts w:ascii="Rdg Vesta" w:hAnsi="Rdg Vesta" w:cs="Arial"/>
          <w:position w:val="1"/>
          <w:sz w:val="20"/>
          <w:szCs w:val="20"/>
        </w:rPr>
        <w:t>quantities:</w:t>
      </w:r>
      <w:r w:rsidR="0042448C" w:rsidRPr="00CA5B30">
        <w:rPr>
          <w:rFonts w:ascii="Rdg Vesta" w:hAnsi="Rdg Vesta" w:cs="Arial"/>
          <w:spacing w:val="-1"/>
          <w:position w:val="1"/>
          <w:sz w:val="20"/>
          <w:szCs w:val="20"/>
        </w:rPr>
        <w:t xml:space="preserve"> </w:t>
      </w:r>
      <w:r w:rsidR="00A82655">
        <w:rPr>
          <w:rFonts w:ascii="Rdg Vesta" w:hAnsi="Rdg Vesta" w:cs="Arial"/>
          <w:position w:val="1"/>
          <w:sz w:val="20"/>
          <w:szCs w:val="20"/>
        </w:rPr>
        <w:t>Principle designer to ensure correct</w:t>
      </w:r>
      <w:r w:rsidR="002C5373" w:rsidRPr="00CA5B30">
        <w:rPr>
          <w:rFonts w:ascii="Rdg Vesta" w:hAnsi="Rdg Vesta" w:cs="Arial"/>
          <w:position w:val="1"/>
          <w:sz w:val="20"/>
          <w:szCs w:val="20"/>
        </w:rPr>
        <w:t xml:space="preserve"> storage and care before planting</w:t>
      </w:r>
      <w:r w:rsidR="00F22288">
        <w:rPr>
          <w:rFonts w:ascii="Rdg Vesta" w:hAnsi="Rdg Vesta" w:cs="Arial"/>
          <w:position w:val="1"/>
          <w:sz w:val="20"/>
          <w:szCs w:val="20"/>
        </w:rPr>
        <w:t>.</w:t>
      </w:r>
    </w:p>
    <w:p w14:paraId="5240EDA3" w14:textId="77777777" w:rsidR="001B5A87" w:rsidRPr="00CA5B30" w:rsidRDefault="00F22288" w:rsidP="00F0699C">
      <w:pPr>
        <w:numPr>
          <w:ilvl w:val="0"/>
          <w:numId w:val="7"/>
        </w:numPr>
        <w:kinsoku w:val="0"/>
        <w:overflowPunct w:val="0"/>
        <w:autoSpaceDE w:val="0"/>
        <w:autoSpaceDN w:val="0"/>
        <w:adjustRightInd w:val="0"/>
        <w:spacing w:after="0" w:line="240" w:lineRule="auto"/>
        <w:ind w:left="795" w:hanging="259"/>
        <w:rPr>
          <w:rFonts w:ascii="Rdg Vesta" w:hAnsi="Rdg Vesta" w:cs="Arial"/>
          <w:sz w:val="20"/>
          <w:szCs w:val="20"/>
        </w:rPr>
      </w:pPr>
      <w:r>
        <w:rPr>
          <w:rFonts w:ascii="Rdg Vesta" w:hAnsi="Rdg Vesta" w:cs="Arial"/>
          <w:position w:val="1"/>
          <w:sz w:val="20"/>
          <w:szCs w:val="20"/>
        </w:rPr>
        <w:t>Crated plants to be unloaded within 48 hours on site.</w:t>
      </w:r>
    </w:p>
    <w:p w14:paraId="1FE95FAE" w14:textId="77777777" w:rsidR="00F93F0A" w:rsidRPr="00CA5B30" w:rsidRDefault="00F93F0A" w:rsidP="00F93F0A">
      <w:pPr>
        <w:tabs>
          <w:tab w:val="left" w:pos="796"/>
        </w:tabs>
        <w:kinsoku w:val="0"/>
        <w:overflowPunct w:val="0"/>
        <w:autoSpaceDE w:val="0"/>
        <w:autoSpaceDN w:val="0"/>
        <w:adjustRightInd w:val="0"/>
        <w:spacing w:after="0" w:line="240" w:lineRule="auto"/>
        <w:ind w:left="536"/>
        <w:rPr>
          <w:rFonts w:ascii="Rdg Vesta" w:hAnsi="Rdg Vesta" w:cs="Arial"/>
          <w:sz w:val="20"/>
          <w:szCs w:val="20"/>
        </w:rPr>
      </w:pPr>
    </w:p>
    <w:p w14:paraId="57086B67" w14:textId="77777777" w:rsidR="001330DA" w:rsidRPr="00CA5B30" w:rsidRDefault="00990D5D" w:rsidP="00360037">
      <w:pPr>
        <w:kinsoku w:val="0"/>
        <w:overflowPunct w:val="0"/>
        <w:autoSpaceDE w:val="0"/>
        <w:autoSpaceDN w:val="0"/>
        <w:adjustRightInd w:val="0"/>
        <w:spacing w:after="0" w:line="229" w:lineRule="exact"/>
        <w:ind w:left="180" w:hanging="720"/>
        <w:rPr>
          <w:rFonts w:ascii="Rdg Vesta" w:hAnsi="Rdg Vesta" w:cs="Arial"/>
          <w:b/>
          <w:sz w:val="20"/>
          <w:szCs w:val="20"/>
        </w:rPr>
      </w:pPr>
      <w:r w:rsidRPr="00CA5B30">
        <w:rPr>
          <w:rFonts w:ascii="Rdg Vesta" w:hAnsi="Rdg Vesta" w:cs="Arial"/>
          <w:b/>
          <w:sz w:val="20"/>
          <w:szCs w:val="20"/>
        </w:rPr>
        <w:t xml:space="preserve">7.7 </w:t>
      </w:r>
      <w:r w:rsidR="00AC7C0C">
        <w:rPr>
          <w:rFonts w:ascii="Rdg Vesta" w:hAnsi="Rdg Vesta" w:cs="Arial"/>
          <w:b/>
          <w:sz w:val="20"/>
          <w:szCs w:val="20"/>
        </w:rPr>
        <w:tab/>
      </w:r>
      <w:r w:rsidRPr="00CA5B30">
        <w:rPr>
          <w:rFonts w:ascii="Rdg Vesta" w:hAnsi="Rdg Vesta" w:cs="Arial"/>
          <w:b/>
          <w:sz w:val="20"/>
          <w:szCs w:val="20"/>
        </w:rPr>
        <w:t>Plant quality:</w:t>
      </w:r>
    </w:p>
    <w:p w14:paraId="790D3C69" w14:textId="77777777" w:rsidR="00355817" w:rsidRPr="00CA5B30" w:rsidRDefault="006C1A58" w:rsidP="00360037">
      <w:pPr>
        <w:kinsoku w:val="0"/>
        <w:overflowPunct w:val="0"/>
        <w:autoSpaceDE w:val="0"/>
        <w:autoSpaceDN w:val="0"/>
        <w:adjustRightInd w:val="0"/>
        <w:spacing w:after="0" w:line="229" w:lineRule="exact"/>
        <w:ind w:left="180"/>
        <w:rPr>
          <w:rFonts w:ascii="Rdg Vesta" w:hAnsi="Rdg Vesta" w:cs="Arial"/>
          <w:b/>
          <w:sz w:val="20"/>
          <w:szCs w:val="20"/>
        </w:rPr>
      </w:pPr>
      <w:r>
        <w:rPr>
          <w:rFonts w:ascii="Rdg Vesta" w:hAnsi="Rdg Vesta" w:cs="Arial"/>
          <w:sz w:val="20"/>
          <w:szCs w:val="20"/>
        </w:rPr>
        <w:t>Should be i</w:t>
      </w:r>
      <w:r w:rsidR="00990D5D" w:rsidRPr="00CA5B30">
        <w:rPr>
          <w:rFonts w:ascii="Rdg Vesta" w:hAnsi="Rdg Vesta" w:cs="Arial"/>
          <w:sz w:val="20"/>
          <w:szCs w:val="20"/>
        </w:rPr>
        <w:t xml:space="preserve">n accordance with </w:t>
      </w:r>
      <w:r w:rsidR="006A47E8" w:rsidRPr="00CA5B30">
        <w:rPr>
          <w:rFonts w:ascii="Rdg Vesta" w:hAnsi="Rdg Vesta" w:cs="Arial"/>
          <w:sz w:val="20"/>
          <w:szCs w:val="20"/>
        </w:rPr>
        <w:t>BS3936</w:t>
      </w:r>
      <w:r>
        <w:rPr>
          <w:rFonts w:ascii="Rdg Vesta" w:hAnsi="Rdg Vesta" w:cs="Arial"/>
          <w:sz w:val="20"/>
          <w:szCs w:val="20"/>
        </w:rPr>
        <w:t xml:space="preserve">, </w:t>
      </w:r>
      <w:r w:rsidR="00990D5D" w:rsidRPr="00CA5B30">
        <w:rPr>
          <w:rFonts w:ascii="Rdg Vesta" w:hAnsi="Rdg Vesta" w:cs="Arial"/>
          <w:sz w:val="20"/>
          <w:szCs w:val="20"/>
        </w:rPr>
        <w:t>ensuring</w:t>
      </w:r>
      <w:r>
        <w:rPr>
          <w:rFonts w:ascii="Rdg Vesta" w:hAnsi="Rdg Vesta" w:cs="Arial"/>
          <w:sz w:val="20"/>
          <w:szCs w:val="20"/>
        </w:rPr>
        <w:t xml:space="preserve"> </w:t>
      </w:r>
      <w:r w:rsidR="001C23DB" w:rsidRPr="00CA5B30">
        <w:rPr>
          <w:rFonts w:ascii="Rdg Vesta" w:hAnsi="Rdg Vesta" w:cs="Arial"/>
          <w:sz w:val="20"/>
          <w:szCs w:val="20"/>
        </w:rPr>
        <w:t>before planting</w:t>
      </w:r>
      <w:r w:rsidR="00990D5D" w:rsidRPr="00CA5B30">
        <w:rPr>
          <w:rFonts w:ascii="Rdg Vesta" w:hAnsi="Rdg Vesta" w:cs="Arial"/>
          <w:sz w:val="20"/>
          <w:szCs w:val="20"/>
        </w:rPr>
        <w:t xml:space="preserve"> that:</w:t>
      </w:r>
    </w:p>
    <w:p w14:paraId="0BD37ADD" w14:textId="77777777" w:rsidR="00355817" w:rsidRPr="00CA5B30" w:rsidRDefault="001C23DB" w:rsidP="00AC7C0C">
      <w:pPr>
        <w:pStyle w:val="ListParagraph"/>
        <w:numPr>
          <w:ilvl w:val="0"/>
          <w:numId w:val="4"/>
        </w:numPr>
        <w:kinsoku w:val="0"/>
        <w:overflowPunct w:val="0"/>
        <w:autoSpaceDE w:val="0"/>
        <w:autoSpaceDN w:val="0"/>
        <w:adjustRightInd w:val="0"/>
        <w:spacing w:after="0" w:line="230" w:lineRule="exact"/>
        <w:ind w:left="810" w:hanging="270"/>
        <w:rPr>
          <w:rFonts w:ascii="Rdg Vesta" w:hAnsi="Rdg Vesta" w:cs="Arial"/>
          <w:sz w:val="20"/>
          <w:szCs w:val="20"/>
        </w:rPr>
      </w:pPr>
      <w:r w:rsidRPr="00755B66">
        <w:rPr>
          <w:rFonts w:ascii="Rdg Vesta" w:hAnsi="Rdg Vesta" w:cs="Arial"/>
          <w:b/>
          <w:position w:val="1"/>
          <w:sz w:val="20"/>
          <w:szCs w:val="20"/>
        </w:rPr>
        <w:t>Plant nutrition:</w:t>
      </w:r>
      <w:r w:rsidRPr="00CA5B30">
        <w:rPr>
          <w:rFonts w:ascii="Rdg Vesta" w:hAnsi="Rdg Vesta" w:cs="Arial"/>
          <w:position w:val="1"/>
          <w:sz w:val="20"/>
          <w:szCs w:val="20"/>
        </w:rPr>
        <w:t xml:space="preserve"> Plant foliage is not showing signs of chlorosis due to nutrient deficiency</w:t>
      </w:r>
    </w:p>
    <w:p w14:paraId="4B1D275B" w14:textId="77777777" w:rsidR="00355817" w:rsidRPr="00CA5B30" w:rsidRDefault="00355817" w:rsidP="00A129B2">
      <w:pPr>
        <w:pStyle w:val="ListParagraph"/>
        <w:numPr>
          <w:ilvl w:val="0"/>
          <w:numId w:val="4"/>
        </w:numPr>
        <w:kinsoku w:val="0"/>
        <w:overflowPunct w:val="0"/>
        <w:autoSpaceDE w:val="0"/>
        <w:autoSpaceDN w:val="0"/>
        <w:adjustRightInd w:val="0"/>
        <w:spacing w:after="0" w:line="230" w:lineRule="exact"/>
        <w:ind w:left="810" w:hanging="270"/>
        <w:rPr>
          <w:rFonts w:ascii="Rdg Vesta" w:hAnsi="Rdg Vesta" w:cs="Arial"/>
          <w:sz w:val="20"/>
          <w:szCs w:val="20"/>
        </w:rPr>
      </w:pPr>
      <w:r w:rsidRPr="00755B66">
        <w:rPr>
          <w:rFonts w:ascii="Rdg Vesta" w:hAnsi="Rdg Vesta" w:cs="Arial"/>
          <w:b/>
          <w:position w:val="1"/>
          <w:sz w:val="20"/>
          <w:szCs w:val="20"/>
        </w:rPr>
        <w:t>Plants:</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Centred</w:t>
      </w:r>
      <w:r w:rsidRPr="00CA5B30">
        <w:rPr>
          <w:rFonts w:ascii="Rdg Vesta" w:hAnsi="Rdg Vesta" w:cs="Arial"/>
          <w:spacing w:val="-1"/>
          <w:position w:val="1"/>
          <w:sz w:val="20"/>
          <w:szCs w:val="20"/>
        </w:rPr>
        <w:t xml:space="preserve"> </w:t>
      </w:r>
      <w:r w:rsidR="001C23DB" w:rsidRPr="00CA5B30">
        <w:rPr>
          <w:rFonts w:ascii="Rdg Vesta" w:hAnsi="Rdg Vesta" w:cs="Arial"/>
          <w:spacing w:val="-1"/>
          <w:position w:val="1"/>
          <w:sz w:val="20"/>
          <w:szCs w:val="20"/>
        </w:rPr>
        <w:t>and stable with</w:t>
      </w:r>
      <w:r w:rsidRPr="00CA5B30">
        <w:rPr>
          <w:rFonts w:ascii="Rdg Vesta" w:hAnsi="Rdg Vesta" w:cs="Arial"/>
          <w:position w:val="1"/>
          <w:sz w:val="20"/>
          <w:szCs w:val="20"/>
        </w:rPr>
        <w:t>in</w:t>
      </w:r>
      <w:r w:rsidRPr="00CA5B30">
        <w:rPr>
          <w:rFonts w:ascii="Rdg Vesta" w:hAnsi="Rdg Vesta" w:cs="Arial"/>
          <w:spacing w:val="-1"/>
          <w:position w:val="1"/>
          <w:sz w:val="20"/>
          <w:szCs w:val="20"/>
        </w:rPr>
        <w:t xml:space="preserve"> </w:t>
      </w:r>
      <w:r w:rsidR="001C23DB" w:rsidRPr="00CA5B30">
        <w:rPr>
          <w:rFonts w:ascii="Rdg Vesta" w:hAnsi="Rdg Vesta" w:cs="Arial"/>
          <w:position w:val="1"/>
          <w:sz w:val="20"/>
          <w:szCs w:val="20"/>
        </w:rPr>
        <w:t>containers</w:t>
      </w:r>
    </w:p>
    <w:p w14:paraId="387BBB4E" w14:textId="77777777" w:rsidR="001C23DB" w:rsidRPr="00CA5B30" w:rsidRDefault="00355817" w:rsidP="00A129B2">
      <w:pPr>
        <w:pStyle w:val="ListParagraph"/>
        <w:numPr>
          <w:ilvl w:val="0"/>
          <w:numId w:val="4"/>
        </w:numPr>
        <w:kinsoku w:val="0"/>
        <w:overflowPunct w:val="0"/>
        <w:autoSpaceDE w:val="0"/>
        <w:autoSpaceDN w:val="0"/>
        <w:adjustRightInd w:val="0"/>
        <w:spacing w:after="0" w:line="240" w:lineRule="auto"/>
        <w:ind w:left="810" w:right="933" w:hanging="270"/>
        <w:rPr>
          <w:rFonts w:ascii="Rdg Vesta" w:hAnsi="Rdg Vesta" w:cs="Arial"/>
          <w:sz w:val="20"/>
          <w:szCs w:val="20"/>
        </w:rPr>
      </w:pPr>
      <w:r w:rsidRPr="00755B66">
        <w:rPr>
          <w:rFonts w:ascii="Rdg Vesta" w:hAnsi="Rdg Vesta" w:cs="Arial"/>
          <w:b/>
          <w:spacing w:val="-1"/>
          <w:position w:val="1"/>
          <w:sz w:val="20"/>
          <w:szCs w:val="20"/>
        </w:rPr>
        <w:t>Root growth:</w:t>
      </w:r>
      <w:r w:rsidRPr="00CA5B30">
        <w:rPr>
          <w:rFonts w:ascii="Rdg Vesta" w:hAnsi="Rdg Vesta" w:cs="Arial"/>
          <w:spacing w:val="-1"/>
          <w:position w:val="1"/>
          <w:sz w:val="20"/>
          <w:szCs w:val="20"/>
        </w:rPr>
        <w:t xml:space="preserve"> Substantially filling containers, but not root bound, and in </w:t>
      </w:r>
      <w:r w:rsidRPr="00CA5B30">
        <w:rPr>
          <w:rFonts w:ascii="Rdg Vesta" w:hAnsi="Rdg Vesta" w:cs="Arial"/>
          <w:position w:val="1"/>
          <w:sz w:val="20"/>
          <w:szCs w:val="20"/>
        </w:rPr>
        <w:t>a</w:t>
      </w:r>
      <w:r w:rsidRPr="00CA5B30">
        <w:rPr>
          <w:rFonts w:ascii="Rdg Vesta" w:hAnsi="Rdg Vesta" w:cs="Arial"/>
          <w:spacing w:val="-1"/>
          <w:position w:val="1"/>
          <w:sz w:val="20"/>
          <w:szCs w:val="20"/>
        </w:rPr>
        <w:t xml:space="preserve"> condition</w:t>
      </w:r>
      <w:r w:rsidRPr="00CA5B30">
        <w:rPr>
          <w:rFonts w:ascii="Rdg Vesta" w:hAnsi="Rdg Vesta" w:cs="Arial"/>
          <w:spacing w:val="26"/>
          <w:position w:val="1"/>
          <w:sz w:val="20"/>
          <w:szCs w:val="20"/>
        </w:rPr>
        <w:t xml:space="preserve"> </w:t>
      </w:r>
      <w:r w:rsidRPr="00CA5B30">
        <w:rPr>
          <w:rFonts w:ascii="Rdg Vesta" w:hAnsi="Rdg Vesta" w:cs="Arial"/>
          <w:sz w:val="20"/>
          <w:szCs w:val="20"/>
        </w:rPr>
        <w:t>conducive</w:t>
      </w:r>
      <w:r w:rsidRPr="00CA5B30">
        <w:rPr>
          <w:rFonts w:ascii="Rdg Vesta" w:hAnsi="Rdg Vesta" w:cs="Arial"/>
          <w:spacing w:val="-1"/>
          <w:sz w:val="20"/>
          <w:szCs w:val="20"/>
        </w:rPr>
        <w:t xml:space="preserve"> </w:t>
      </w:r>
      <w:r w:rsidRPr="00CA5B30">
        <w:rPr>
          <w:rFonts w:ascii="Rdg Vesta" w:hAnsi="Rdg Vesta" w:cs="Arial"/>
          <w:sz w:val="20"/>
          <w:szCs w:val="20"/>
        </w:rPr>
        <w:t>to</w:t>
      </w:r>
      <w:r w:rsidRPr="00CA5B30">
        <w:rPr>
          <w:rFonts w:ascii="Rdg Vesta" w:hAnsi="Rdg Vesta" w:cs="Arial"/>
          <w:spacing w:val="-1"/>
          <w:sz w:val="20"/>
          <w:szCs w:val="20"/>
        </w:rPr>
        <w:t xml:space="preserve"> </w:t>
      </w:r>
      <w:r w:rsidRPr="00CA5B30">
        <w:rPr>
          <w:rFonts w:ascii="Rdg Vesta" w:hAnsi="Rdg Vesta" w:cs="Arial"/>
          <w:sz w:val="20"/>
          <w:szCs w:val="20"/>
        </w:rPr>
        <w:t>successful</w:t>
      </w:r>
      <w:r w:rsidRPr="00CA5B30">
        <w:rPr>
          <w:rFonts w:ascii="Rdg Vesta" w:hAnsi="Rdg Vesta" w:cs="Arial"/>
          <w:spacing w:val="-1"/>
          <w:sz w:val="20"/>
          <w:szCs w:val="20"/>
        </w:rPr>
        <w:t xml:space="preserve"> </w:t>
      </w:r>
      <w:r w:rsidRPr="00CA5B30">
        <w:rPr>
          <w:rFonts w:ascii="Rdg Vesta" w:hAnsi="Rdg Vesta" w:cs="Arial"/>
          <w:sz w:val="20"/>
          <w:szCs w:val="20"/>
        </w:rPr>
        <w:t>transplanting</w:t>
      </w:r>
      <w:r w:rsidR="006C1A58">
        <w:rPr>
          <w:rFonts w:ascii="Rdg Vesta" w:hAnsi="Rdg Vesta" w:cs="Arial"/>
          <w:sz w:val="20"/>
          <w:szCs w:val="20"/>
        </w:rPr>
        <w:t>.</w:t>
      </w:r>
    </w:p>
    <w:p w14:paraId="7DCD72BA" w14:textId="77777777" w:rsidR="00355817" w:rsidRPr="00CA5B30" w:rsidRDefault="006A47E8" w:rsidP="00A129B2">
      <w:pPr>
        <w:pStyle w:val="ListParagraph"/>
        <w:numPr>
          <w:ilvl w:val="0"/>
          <w:numId w:val="4"/>
        </w:numPr>
        <w:kinsoku w:val="0"/>
        <w:overflowPunct w:val="0"/>
        <w:autoSpaceDE w:val="0"/>
        <w:autoSpaceDN w:val="0"/>
        <w:adjustRightInd w:val="0"/>
        <w:spacing w:after="0" w:line="240" w:lineRule="auto"/>
        <w:ind w:left="810" w:right="933" w:hanging="270"/>
        <w:rPr>
          <w:rFonts w:ascii="Rdg Vesta" w:hAnsi="Rdg Vesta" w:cs="Arial"/>
          <w:sz w:val="20"/>
          <w:szCs w:val="20"/>
        </w:rPr>
      </w:pPr>
      <w:r w:rsidRPr="00755B66">
        <w:rPr>
          <w:rFonts w:ascii="Rdg Vesta" w:hAnsi="Rdg Vesta" w:cs="Arial"/>
          <w:b/>
          <w:sz w:val="20"/>
          <w:szCs w:val="20"/>
        </w:rPr>
        <w:lastRenderedPageBreak/>
        <w:t>Moisture</w:t>
      </w:r>
      <w:r w:rsidR="001C23DB" w:rsidRPr="00755B66">
        <w:rPr>
          <w:rFonts w:ascii="Rdg Vesta" w:hAnsi="Rdg Vesta" w:cs="Arial"/>
          <w:b/>
          <w:sz w:val="20"/>
          <w:szCs w:val="20"/>
        </w:rPr>
        <w:t>:</w:t>
      </w:r>
      <w:r w:rsidRPr="00CA5B30">
        <w:rPr>
          <w:rFonts w:ascii="Rdg Vesta" w:hAnsi="Rdg Vesta" w:cs="Arial"/>
          <w:sz w:val="20"/>
          <w:szCs w:val="20"/>
        </w:rPr>
        <w:t xml:space="preserve"> </w:t>
      </w:r>
      <w:r w:rsidR="001C23DB" w:rsidRPr="00CA5B30">
        <w:rPr>
          <w:rFonts w:ascii="Rdg Vesta" w:hAnsi="Rdg Vesta" w:cs="Arial"/>
          <w:sz w:val="20"/>
          <w:szCs w:val="20"/>
        </w:rPr>
        <w:t>Root ball soaked to full depth of container no signs of drought</w:t>
      </w:r>
      <w:r w:rsidR="006C1A58">
        <w:rPr>
          <w:rFonts w:ascii="Rdg Vesta" w:hAnsi="Rdg Vesta" w:cs="Arial"/>
          <w:sz w:val="20"/>
          <w:szCs w:val="20"/>
        </w:rPr>
        <w:t>,</w:t>
      </w:r>
      <w:r w:rsidR="001C23DB" w:rsidRPr="00CA5B30">
        <w:rPr>
          <w:rFonts w:ascii="Rdg Vesta" w:hAnsi="Rdg Vesta" w:cs="Arial"/>
          <w:sz w:val="20"/>
          <w:szCs w:val="20"/>
        </w:rPr>
        <w:t xml:space="preserve"> stress or foliage scorch</w:t>
      </w:r>
      <w:r w:rsidR="006C1A58">
        <w:rPr>
          <w:rFonts w:ascii="Rdg Vesta" w:hAnsi="Rdg Vesta" w:cs="Arial"/>
          <w:sz w:val="20"/>
          <w:szCs w:val="20"/>
        </w:rPr>
        <w:t>.</w:t>
      </w:r>
      <w:r w:rsidR="001C23DB" w:rsidRPr="00CA5B30">
        <w:rPr>
          <w:rFonts w:ascii="Rdg Vesta" w:hAnsi="Rdg Vesta" w:cs="Arial"/>
          <w:sz w:val="20"/>
          <w:szCs w:val="20"/>
        </w:rPr>
        <w:t xml:space="preserve"> </w:t>
      </w:r>
    </w:p>
    <w:p w14:paraId="4DB75024" w14:textId="77777777" w:rsidR="006A47E8" w:rsidRPr="00CA5B30" w:rsidRDefault="00355817" w:rsidP="00A129B2">
      <w:pPr>
        <w:pStyle w:val="ListParagraph"/>
        <w:numPr>
          <w:ilvl w:val="0"/>
          <w:numId w:val="4"/>
        </w:numPr>
        <w:tabs>
          <w:tab w:val="left" w:pos="540"/>
        </w:tabs>
        <w:kinsoku w:val="0"/>
        <w:overflowPunct w:val="0"/>
        <w:autoSpaceDE w:val="0"/>
        <w:autoSpaceDN w:val="0"/>
        <w:adjustRightInd w:val="0"/>
        <w:spacing w:after="0" w:line="229" w:lineRule="exact"/>
        <w:ind w:left="810" w:hanging="270"/>
        <w:rPr>
          <w:rFonts w:ascii="Rdg Vesta" w:hAnsi="Rdg Vesta" w:cs="Arial"/>
          <w:sz w:val="20"/>
          <w:szCs w:val="20"/>
        </w:rPr>
      </w:pPr>
      <w:r w:rsidRPr="00755B66">
        <w:rPr>
          <w:rFonts w:ascii="Rdg Vesta" w:hAnsi="Rdg Vesta" w:cs="Arial"/>
          <w:b/>
          <w:position w:val="1"/>
          <w:sz w:val="20"/>
          <w:szCs w:val="20"/>
        </w:rPr>
        <w:t>Hardiness:</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Grown</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in</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the</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open</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for</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at</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least</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two</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months</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before</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being</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supplied.</w:t>
      </w:r>
    </w:p>
    <w:p w14:paraId="0C8A579D" w14:textId="77777777" w:rsidR="00355817" w:rsidRPr="00CA5B30" w:rsidRDefault="00355817" w:rsidP="00A129B2">
      <w:pPr>
        <w:pStyle w:val="ListParagraph"/>
        <w:numPr>
          <w:ilvl w:val="0"/>
          <w:numId w:val="4"/>
        </w:numPr>
        <w:tabs>
          <w:tab w:val="left" w:pos="540"/>
        </w:tabs>
        <w:kinsoku w:val="0"/>
        <w:overflowPunct w:val="0"/>
        <w:autoSpaceDE w:val="0"/>
        <w:autoSpaceDN w:val="0"/>
        <w:adjustRightInd w:val="0"/>
        <w:spacing w:after="0" w:line="229" w:lineRule="exact"/>
        <w:ind w:left="810" w:hanging="270"/>
        <w:rPr>
          <w:rFonts w:ascii="Rdg Vesta" w:hAnsi="Rdg Vesta" w:cs="Arial"/>
          <w:sz w:val="20"/>
          <w:szCs w:val="20"/>
        </w:rPr>
      </w:pPr>
      <w:r w:rsidRPr="00755B66">
        <w:rPr>
          <w:rFonts w:ascii="Rdg Vesta" w:hAnsi="Rdg Vesta" w:cs="Arial"/>
          <w:b/>
          <w:sz w:val="20"/>
          <w:szCs w:val="20"/>
        </w:rPr>
        <w:t>Containers:</w:t>
      </w:r>
      <w:r w:rsidRPr="00CA5B30">
        <w:rPr>
          <w:rFonts w:ascii="Rdg Vesta" w:hAnsi="Rdg Vesta" w:cs="Arial"/>
          <w:spacing w:val="-2"/>
          <w:sz w:val="20"/>
          <w:szCs w:val="20"/>
        </w:rPr>
        <w:t xml:space="preserve"> </w:t>
      </w:r>
      <w:r w:rsidRPr="00CA5B30">
        <w:rPr>
          <w:rFonts w:ascii="Rdg Vesta" w:hAnsi="Rdg Vesta" w:cs="Arial"/>
          <w:sz w:val="20"/>
          <w:szCs w:val="20"/>
        </w:rPr>
        <w:t>With</w:t>
      </w:r>
      <w:r w:rsidRPr="00CA5B30">
        <w:rPr>
          <w:rFonts w:ascii="Rdg Vesta" w:hAnsi="Rdg Vesta" w:cs="Arial"/>
          <w:spacing w:val="-2"/>
          <w:sz w:val="20"/>
          <w:szCs w:val="20"/>
        </w:rPr>
        <w:t xml:space="preserve"> </w:t>
      </w:r>
      <w:r w:rsidRPr="00CA5B30">
        <w:rPr>
          <w:rFonts w:ascii="Rdg Vesta" w:hAnsi="Rdg Vesta" w:cs="Arial"/>
          <w:sz w:val="20"/>
          <w:szCs w:val="20"/>
        </w:rPr>
        <w:t>holes</w:t>
      </w:r>
      <w:r w:rsidRPr="00CA5B30">
        <w:rPr>
          <w:rFonts w:ascii="Rdg Vesta" w:hAnsi="Rdg Vesta" w:cs="Arial"/>
          <w:spacing w:val="-3"/>
          <w:sz w:val="20"/>
          <w:szCs w:val="20"/>
        </w:rPr>
        <w:t xml:space="preserve"> </w:t>
      </w:r>
      <w:r w:rsidRPr="00CA5B30">
        <w:rPr>
          <w:rFonts w:ascii="Rdg Vesta" w:hAnsi="Rdg Vesta" w:cs="Arial"/>
          <w:sz w:val="20"/>
          <w:szCs w:val="20"/>
        </w:rPr>
        <w:t>adequate</w:t>
      </w:r>
      <w:r w:rsidRPr="00CA5B30">
        <w:rPr>
          <w:rFonts w:ascii="Rdg Vesta" w:hAnsi="Rdg Vesta" w:cs="Arial"/>
          <w:spacing w:val="-2"/>
          <w:sz w:val="20"/>
          <w:szCs w:val="20"/>
        </w:rPr>
        <w:t xml:space="preserve"> </w:t>
      </w:r>
      <w:r w:rsidRPr="00CA5B30">
        <w:rPr>
          <w:rFonts w:ascii="Rdg Vesta" w:hAnsi="Rdg Vesta" w:cs="Arial"/>
          <w:sz w:val="20"/>
          <w:szCs w:val="20"/>
        </w:rPr>
        <w:t>for</w:t>
      </w:r>
      <w:r w:rsidRPr="00CA5B30">
        <w:rPr>
          <w:rFonts w:ascii="Rdg Vesta" w:hAnsi="Rdg Vesta" w:cs="Arial"/>
          <w:spacing w:val="-2"/>
          <w:sz w:val="20"/>
          <w:szCs w:val="20"/>
        </w:rPr>
        <w:t xml:space="preserve"> </w:t>
      </w:r>
      <w:r w:rsidRPr="00CA5B30">
        <w:rPr>
          <w:rFonts w:ascii="Rdg Vesta" w:hAnsi="Rdg Vesta" w:cs="Arial"/>
          <w:spacing w:val="-1"/>
          <w:sz w:val="20"/>
          <w:szCs w:val="20"/>
        </w:rPr>
        <w:t>drainage</w:t>
      </w:r>
      <w:r w:rsidRPr="00CA5B30">
        <w:rPr>
          <w:rFonts w:ascii="Rdg Vesta" w:hAnsi="Rdg Vesta" w:cs="Arial"/>
          <w:spacing w:val="-2"/>
          <w:sz w:val="20"/>
          <w:szCs w:val="20"/>
        </w:rPr>
        <w:t xml:space="preserve"> </w:t>
      </w:r>
      <w:r w:rsidRPr="00CA5B30">
        <w:rPr>
          <w:rFonts w:ascii="Rdg Vesta" w:hAnsi="Rdg Vesta" w:cs="Arial"/>
          <w:sz w:val="20"/>
          <w:szCs w:val="20"/>
        </w:rPr>
        <w:t>when</w:t>
      </w:r>
      <w:r w:rsidRPr="00CA5B30">
        <w:rPr>
          <w:rFonts w:ascii="Rdg Vesta" w:hAnsi="Rdg Vesta" w:cs="Arial"/>
          <w:spacing w:val="-2"/>
          <w:sz w:val="20"/>
          <w:szCs w:val="20"/>
        </w:rPr>
        <w:t xml:space="preserve"> </w:t>
      </w:r>
      <w:r w:rsidRPr="00CA5B30">
        <w:rPr>
          <w:rFonts w:ascii="Rdg Vesta" w:hAnsi="Rdg Vesta" w:cs="Arial"/>
          <w:sz w:val="20"/>
          <w:szCs w:val="20"/>
        </w:rPr>
        <w:t>placed</w:t>
      </w:r>
      <w:r w:rsidRPr="00CA5B30">
        <w:rPr>
          <w:rFonts w:ascii="Rdg Vesta" w:hAnsi="Rdg Vesta" w:cs="Arial"/>
          <w:spacing w:val="-2"/>
          <w:sz w:val="20"/>
          <w:szCs w:val="20"/>
        </w:rPr>
        <w:t xml:space="preserve"> </w:t>
      </w:r>
      <w:r w:rsidRPr="00CA5B30">
        <w:rPr>
          <w:rFonts w:ascii="Rdg Vesta" w:hAnsi="Rdg Vesta" w:cs="Arial"/>
          <w:sz w:val="20"/>
          <w:szCs w:val="20"/>
        </w:rPr>
        <w:t>on</w:t>
      </w:r>
      <w:r w:rsidRPr="00CA5B30">
        <w:rPr>
          <w:rFonts w:ascii="Rdg Vesta" w:hAnsi="Rdg Vesta" w:cs="Arial"/>
          <w:spacing w:val="-3"/>
          <w:sz w:val="20"/>
          <w:szCs w:val="20"/>
        </w:rPr>
        <w:t xml:space="preserve"> </w:t>
      </w:r>
      <w:r w:rsidRPr="00CA5B30">
        <w:rPr>
          <w:rFonts w:ascii="Rdg Vesta" w:hAnsi="Rdg Vesta" w:cs="Arial"/>
          <w:sz w:val="20"/>
          <w:szCs w:val="20"/>
        </w:rPr>
        <w:t>any</w:t>
      </w:r>
      <w:r w:rsidRPr="00CA5B30">
        <w:rPr>
          <w:rFonts w:ascii="Rdg Vesta" w:hAnsi="Rdg Vesta" w:cs="Arial"/>
          <w:spacing w:val="-2"/>
          <w:sz w:val="20"/>
          <w:szCs w:val="20"/>
        </w:rPr>
        <w:t xml:space="preserve"> </w:t>
      </w:r>
      <w:r w:rsidRPr="00CA5B30">
        <w:rPr>
          <w:rFonts w:ascii="Rdg Vesta" w:hAnsi="Rdg Vesta" w:cs="Arial"/>
          <w:sz w:val="20"/>
          <w:szCs w:val="20"/>
        </w:rPr>
        <w:t>substrate</w:t>
      </w:r>
      <w:r w:rsidRPr="00CA5B30">
        <w:rPr>
          <w:rFonts w:ascii="Rdg Vesta" w:hAnsi="Rdg Vesta" w:cs="Arial"/>
          <w:spacing w:val="-2"/>
          <w:sz w:val="20"/>
          <w:szCs w:val="20"/>
        </w:rPr>
        <w:t xml:space="preserve"> </w:t>
      </w:r>
      <w:r w:rsidRPr="00CA5B30">
        <w:rPr>
          <w:rFonts w:ascii="Rdg Vesta" w:hAnsi="Rdg Vesta" w:cs="Arial"/>
          <w:sz w:val="20"/>
          <w:szCs w:val="20"/>
        </w:rPr>
        <w:t>commonly</w:t>
      </w:r>
      <w:r w:rsidR="006A47E8" w:rsidRPr="00CA5B30">
        <w:rPr>
          <w:rFonts w:ascii="Rdg Vesta" w:hAnsi="Rdg Vesta" w:cs="Arial"/>
          <w:spacing w:val="27"/>
          <w:sz w:val="20"/>
          <w:szCs w:val="20"/>
        </w:rPr>
        <w:t xml:space="preserve"> </w:t>
      </w:r>
      <w:r w:rsidRPr="00CA5B30">
        <w:rPr>
          <w:rFonts w:ascii="Rdg Vesta" w:hAnsi="Rdg Vesta" w:cs="Arial"/>
          <w:sz w:val="20"/>
          <w:szCs w:val="20"/>
        </w:rPr>
        <w:t>used</w:t>
      </w:r>
      <w:r w:rsidRPr="00CA5B30">
        <w:rPr>
          <w:rFonts w:ascii="Rdg Vesta" w:hAnsi="Rdg Vesta" w:cs="Arial"/>
          <w:spacing w:val="-1"/>
          <w:sz w:val="20"/>
          <w:szCs w:val="20"/>
        </w:rPr>
        <w:t xml:space="preserve"> </w:t>
      </w:r>
      <w:r w:rsidRPr="00CA5B30">
        <w:rPr>
          <w:rFonts w:ascii="Rdg Vesta" w:hAnsi="Rdg Vesta" w:cs="Arial"/>
          <w:sz w:val="20"/>
          <w:szCs w:val="20"/>
        </w:rPr>
        <w:t>under</w:t>
      </w:r>
      <w:r w:rsidRPr="00CA5B30">
        <w:rPr>
          <w:rFonts w:ascii="Rdg Vesta" w:hAnsi="Rdg Vesta" w:cs="Arial"/>
          <w:spacing w:val="-1"/>
          <w:sz w:val="20"/>
          <w:szCs w:val="20"/>
        </w:rPr>
        <w:t xml:space="preserve"> </w:t>
      </w:r>
      <w:r w:rsidRPr="00CA5B30">
        <w:rPr>
          <w:rFonts w:ascii="Rdg Vesta" w:hAnsi="Rdg Vesta" w:cs="Arial"/>
          <w:sz w:val="20"/>
          <w:szCs w:val="20"/>
        </w:rPr>
        <w:t>irrigation</w:t>
      </w:r>
      <w:r w:rsidRPr="00CA5B30">
        <w:rPr>
          <w:rFonts w:ascii="Rdg Vesta" w:hAnsi="Rdg Vesta" w:cs="Arial"/>
          <w:spacing w:val="-1"/>
          <w:sz w:val="20"/>
          <w:szCs w:val="20"/>
        </w:rPr>
        <w:t xml:space="preserve"> </w:t>
      </w:r>
      <w:r w:rsidRPr="00CA5B30">
        <w:rPr>
          <w:rFonts w:ascii="Rdg Vesta" w:hAnsi="Rdg Vesta" w:cs="Arial"/>
          <w:sz w:val="20"/>
          <w:szCs w:val="20"/>
        </w:rPr>
        <w:t>systems.</w:t>
      </w:r>
    </w:p>
    <w:p w14:paraId="324FD00B" w14:textId="6D80F3EC" w:rsidR="00770F9A" w:rsidRDefault="00770F9A" w:rsidP="00CF268C">
      <w:pPr>
        <w:tabs>
          <w:tab w:val="left" w:pos="936"/>
        </w:tabs>
        <w:kinsoku w:val="0"/>
        <w:overflowPunct w:val="0"/>
        <w:autoSpaceDE w:val="0"/>
        <w:autoSpaceDN w:val="0"/>
        <w:adjustRightInd w:val="0"/>
        <w:spacing w:after="0" w:line="240" w:lineRule="auto"/>
        <w:rPr>
          <w:rFonts w:ascii="Rdg Vesta" w:hAnsi="Rdg Vesta" w:cs="Arial"/>
          <w:sz w:val="20"/>
          <w:szCs w:val="20"/>
        </w:rPr>
      </w:pPr>
    </w:p>
    <w:p w14:paraId="071AA1DE" w14:textId="23C08250" w:rsidR="00F80A1B" w:rsidRDefault="00F80A1B" w:rsidP="00CF268C">
      <w:pPr>
        <w:tabs>
          <w:tab w:val="left" w:pos="936"/>
        </w:tabs>
        <w:kinsoku w:val="0"/>
        <w:overflowPunct w:val="0"/>
        <w:autoSpaceDE w:val="0"/>
        <w:autoSpaceDN w:val="0"/>
        <w:adjustRightInd w:val="0"/>
        <w:spacing w:after="0" w:line="240" w:lineRule="auto"/>
        <w:rPr>
          <w:rFonts w:ascii="Rdg Vesta" w:hAnsi="Rdg Vesta" w:cs="Arial"/>
          <w:sz w:val="20"/>
          <w:szCs w:val="20"/>
        </w:rPr>
      </w:pPr>
    </w:p>
    <w:p w14:paraId="2B540789" w14:textId="77777777" w:rsidR="00F80A1B" w:rsidRDefault="00F80A1B" w:rsidP="00CF268C">
      <w:pPr>
        <w:tabs>
          <w:tab w:val="left" w:pos="936"/>
        </w:tabs>
        <w:kinsoku w:val="0"/>
        <w:overflowPunct w:val="0"/>
        <w:autoSpaceDE w:val="0"/>
        <w:autoSpaceDN w:val="0"/>
        <w:adjustRightInd w:val="0"/>
        <w:spacing w:after="0" w:line="240" w:lineRule="auto"/>
        <w:rPr>
          <w:rFonts w:ascii="Rdg Vesta" w:hAnsi="Rdg Vesta" w:cs="Arial"/>
          <w:sz w:val="20"/>
          <w:szCs w:val="20"/>
        </w:rPr>
      </w:pPr>
    </w:p>
    <w:p w14:paraId="3AECFDB4" w14:textId="77777777" w:rsidR="001B5A87" w:rsidRDefault="00194D4B" w:rsidP="00360037">
      <w:pPr>
        <w:kinsoku w:val="0"/>
        <w:overflowPunct w:val="0"/>
        <w:autoSpaceDE w:val="0"/>
        <w:autoSpaceDN w:val="0"/>
        <w:adjustRightInd w:val="0"/>
        <w:spacing w:before="7" w:after="0" w:line="240" w:lineRule="auto"/>
        <w:ind w:left="180" w:hanging="720"/>
        <w:rPr>
          <w:rFonts w:ascii="Rdg Vesta" w:hAnsi="Rdg Vesta" w:cs="Arial"/>
          <w:b/>
          <w:bCs/>
          <w:sz w:val="20"/>
          <w:szCs w:val="20"/>
        </w:rPr>
      </w:pPr>
      <w:r w:rsidRPr="00CA5B30">
        <w:rPr>
          <w:rFonts w:ascii="Rdg Vesta" w:hAnsi="Rdg Vesta" w:cs="Arial"/>
          <w:b/>
          <w:bCs/>
          <w:sz w:val="20"/>
          <w:szCs w:val="20"/>
        </w:rPr>
        <w:t>7.8</w:t>
      </w:r>
      <w:r w:rsidR="00595C47" w:rsidRPr="00CA5B30">
        <w:rPr>
          <w:rFonts w:ascii="Rdg Vesta" w:hAnsi="Rdg Vesta" w:cs="Arial"/>
          <w:b/>
          <w:bCs/>
          <w:sz w:val="20"/>
          <w:szCs w:val="20"/>
        </w:rPr>
        <w:t xml:space="preserve"> </w:t>
      </w:r>
      <w:r w:rsidR="00AC7C0C">
        <w:rPr>
          <w:rFonts w:ascii="Rdg Vesta" w:hAnsi="Rdg Vesta" w:cs="Arial"/>
          <w:b/>
          <w:bCs/>
          <w:sz w:val="20"/>
          <w:szCs w:val="20"/>
        </w:rPr>
        <w:tab/>
      </w:r>
      <w:r w:rsidR="00595C47" w:rsidRPr="00CA5B30">
        <w:rPr>
          <w:rFonts w:ascii="Rdg Vesta" w:hAnsi="Rdg Vesta" w:cs="Arial"/>
          <w:b/>
          <w:bCs/>
          <w:sz w:val="20"/>
          <w:szCs w:val="20"/>
        </w:rPr>
        <w:t>Planting</w:t>
      </w:r>
      <w:r w:rsidR="00F93F0A" w:rsidRPr="00CA5B30">
        <w:rPr>
          <w:rFonts w:ascii="Rdg Vesta" w:hAnsi="Rdg Vesta" w:cs="Arial"/>
          <w:b/>
          <w:bCs/>
          <w:sz w:val="20"/>
          <w:szCs w:val="20"/>
        </w:rPr>
        <w:t>:</w:t>
      </w:r>
    </w:p>
    <w:p w14:paraId="30CDB5B6" w14:textId="77777777" w:rsidR="00AC7C0C" w:rsidRPr="00CA5B30" w:rsidRDefault="00AC7C0C" w:rsidP="00AC7C0C">
      <w:pPr>
        <w:kinsoku w:val="0"/>
        <w:overflowPunct w:val="0"/>
        <w:autoSpaceDE w:val="0"/>
        <w:autoSpaceDN w:val="0"/>
        <w:adjustRightInd w:val="0"/>
        <w:spacing w:before="7" w:after="0" w:line="240" w:lineRule="auto"/>
        <w:ind w:hanging="540"/>
        <w:rPr>
          <w:rFonts w:ascii="Rdg Vesta" w:hAnsi="Rdg Vesta" w:cs="Arial"/>
          <w:b/>
          <w:bCs/>
          <w:sz w:val="20"/>
          <w:szCs w:val="20"/>
        </w:rPr>
      </w:pPr>
    </w:p>
    <w:p w14:paraId="5EC0E05B" w14:textId="77777777" w:rsidR="006D0858" w:rsidRDefault="00595C47" w:rsidP="00360037">
      <w:pPr>
        <w:kinsoku w:val="0"/>
        <w:overflowPunct w:val="0"/>
        <w:autoSpaceDE w:val="0"/>
        <w:autoSpaceDN w:val="0"/>
        <w:adjustRightInd w:val="0"/>
        <w:spacing w:before="7" w:after="0" w:line="240" w:lineRule="auto"/>
        <w:ind w:left="180" w:hanging="720"/>
        <w:rPr>
          <w:rFonts w:ascii="Rdg Vesta" w:hAnsi="Rdg Vesta" w:cs="Arial"/>
          <w:bCs/>
          <w:sz w:val="20"/>
          <w:szCs w:val="20"/>
        </w:rPr>
      </w:pPr>
      <w:r w:rsidRPr="00CA5B30">
        <w:rPr>
          <w:rFonts w:ascii="Rdg Vesta" w:hAnsi="Rdg Vesta" w:cs="Arial"/>
          <w:b/>
          <w:bCs/>
          <w:sz w:val="20"/>
          <w:szCs w:val="20"/>
        </w:rPr>
        <w:t xml:space="preserve">7.8.1 </w:t>
      </w:r>
      <w:r w:rsidR="00AC7C0C">
        <w:rPr>
          <w:rFonts w:ascii="Rdg Vesta" w:hAnsi="Rdg Vesta" w:cs="Arial"/>
          <w:b/>
          <w:bCs/>
          <w:sz w:val="20"/>
          <w:szCs w:val="20"/>
        </w:rPr>
        <w:tab/>
      </w:r>
      <w:r w:rsidRPr="00CA5B30">
        <w:rPr>
          <w:rFonts w:ascii="Rdg Vesta" w:hAnsi="Rdg Vesta" w:cs="Arial"/>
          <w:b/>
          <w:bCs/>
          <w:sz w:val="20"/>
          <w:szCs w:val="20"/>
        </w:rPr>
        <w:t>Spacing</w:t>
      </w:r>
      <w:r w:rsidR="00EB3E2D" w:rsidRPr="00CA5B30">
        <w:rPr>
          <w:rFonts w:ascii="Rdg Vesta" w:hAnsi="Rdg Vesta" w:cs="Arial"/>
          <w:b/>
          <w:bCs/>
          <w:sz w:val="20"/>
          <w:szCs w:val="20"/>
        </w:rPr>
        <w:t>:</w:t>
      </w:r>
      <w:r w:rsidR="00EB3E2D" w:rsidRPr="00CA5B30">
        <w:rPr>
          <w:rFonts w:ascii="Rdg Vesta" w:hAnsi="Rdg Vesta" w:cs="Arial"/>
          <w:bCs/>
          <w:sz w:val="20"/>
          <w:szCs w:val="20"/>
        </w:rPr>
        <w:t xml:space="preserve"> </w:t>
      </w:r>
    </w:p>
    <w:p w14:paraId="286BE9B6" w14:textId="77777777" w:rsidR="006248FB" w:rsidRDefault="00EB3E2D" w:rsidP="006248FB">
      <w:pPr>
        <w:kinsoku w:val="0"/>
        <w:overflowPunct w:val="0"/>
        <w:autoSpaceDE w:val="0"/>
        <w:autoSpaceDN w:val="0"/>
        <w:adjustRightInd w:val="0"/>
        <w:spacing w:before="7" w:after="0" w:line="240" w:lineRule="auto"/>
        <w:ind w:left="180"/>
        <w:rPr>
          <w:rFonts w:ascii="Rdg Vesta" w:hAnsi="Rdg Vesta" w:cs="Arial"/>
          <w:bCs/>
          <w:sz w:val="20"/>
          <w:szCs w:val="20"/>
        </w:rPr>
      </w:pPr>
      <w:r w:rsidRPr="00CA5B30">
        <w:rPr>
          <w:rFonts w:ascii="Rdg Vesta" w:hAnsi="Rdg Vesta" w:cs="Arial"/>
          <w:bCs/>
          <w:sz w:val="20"/>
          <w:szCs w:val="20"/>
        </w:rPr>
        <w:t>P</w:t>
      </w:r>
      <w:r w:rsidR="00595C47" w:rsidRPr="00CA5B30">
        <w:rPr>
          <w:rFonts w:ascii="Rdg Vesta" w:hAnsi="Rdg Vesta" w:cs="Arial"/>
          <w:bCs/>
          <w:sz w:val="20"/>
          <w:szCs w:val="20"/>
        </w:rPr>
        <w:t>lace plants on the prepared ground at the specified density</w:t>
      </w:r>
      <w:r w:rsidR="006C1A58">
        <w:rPr>
          <w:rFonts w:ascii="Rdg Vesta" w:hAnsi="Rdg Vesta" w:cs="Arial"/>
          <w:bCs/>
          <w:sz w:val="20"/>
          <w:szCs w:val="20"/>
        </w:rPr>
        <w:t>,</w:t>
      </w:r>
      <w:r w:rsidR="00595C47" w:rsidRPr="00CA5B30">
        <w:rPr>
          <w:rFonts w:ascii="Rdg Vesta" w:hAnsi="Rdg Vesta" w:cs="Arial"/>
          <w:bCs/>
          <w:sz w:val="20"/>
          <w:szCs w:val="20"/>
        </w:rPr>
        <w:t xml:space="preserve"> ensuring an equal distance between plants</w:t>
      </w:r>
      <w:r w:rsidR="00EA12BD" w:rsidRPr="00CA5B30">
        <w:rPr>
          <w:rFonts w:ascii="Rdg Vesta" w:hAnsi="Rdg Vesta" w:cs="Arial"/>
          <w:bCs/>
          <w:sz w:val="20"/>
          <w:szCs w:val="20"/>
        </w:rPr>
        <w:t>.</w:t>
      </w:r>
    </w:p>
    <w:p w14:paraId="4EF1BF1C" w14:textId="77777777" w:rsidR="00AC7C0C" w:rsidRPr="00CA5B30" w:rsidRDefault="00AC7C0C" w:rsidP="00AC7C0C">
      <w:pPr>
        <w:kinsoku w:val="0"/>
        <w:overflowPunct w:val="0"/>
        <w:autoSpaceDE w:val="0"/>
        <w:autoSpaceDN w:val="0"/>
        <w:adjustRightInd w:val="0"/>
        <w:spacing w:before="7" w:after="0" w:line="240" w:lineRule="auto"/>
        <w:ind w:hanging="540"/>
        <w:rPr>
          <w:rFonts w:ascii="Rdg Vesta" w:hAnsi="Rdg Vesta" w:cs="Arial"/>
          <w:bCs/>
          <w:sz w:val="20"/>
          <w:szCs w:val="20"/>
        </w:rPr>
      </w:pPr>
    </w:p>
    <w:p w14:paraId="2B3D86C4" w14:textId="77777777" w:rsidR="006D0858" w:rsidRDefault="00595C47" w:rsidP="00360037">
      <w:pPr>
        <w:kinsoku w:val="0"/>
        <w:overflowPunct w:val="0"/>
        <w:autoSpaceDE w:val="0"/>
        <w:autoSpaceDN w:val="0"/>
        <w:adjustRightInd w:val="0"/>
        <w:spacing w:before="7" w:after="0" w:line="240" w:lineRule="auto"/>
        <w:ind w:left="180" w:hanging="720"/>
        <w:rPr>
          <w:rFonts w:ascii="Rdg Vesta" w:hAnsi="Rdg Vesta" w:cs="Arial"/>
          <w:bCs/>
          <w:sz w:val="20"/>
          <w:szCs w:val="20"/>
        </w:rPr>
      </w:pPr>
      <w:r w:rsidRPr="00CA5B30">
        <w:rPr>
          <w:rFonts w:ascii="Rdg Vesta" w:hAnsi="Rdg Vesta" w:cs="Arial"/>
          <w:b/>
          <w:bCs/>
          <w:sz w:val="20"/>
          <w:szCs w:val="20"/>
        </w:rPr>
        <w:t>7.8.2</w:t>
      </w:r>
      <w:r w:rsidR="00AC7C0C">
        <w:rPr>
          <w:rFonts w:ascii="Rdg Vesta" w:hAnsi="Rdg Vesta" w:cs="Arial"/>
          <w:b/>
          <w:bCs/>
          <w:sz w:val="20"/>
          <w:szCs w:val="20"/>
        </w:rPr>
        <w:tab/>
      </w:r>
      <w:r w:rsidR="00117B5D">
        <w:rPr>
          <w:rFonts w:ascii="Rdg Vesta" w:hAnsi="Rdg Vesta" w:cs="Arial"/>
          <w:b/>
          <w:bCs/>
          <w:sz w:val="20"/>
          <w:szCs w:val="20"/>
        </w:rPr>
        <w:t xml:space="preserve">Excavation of </w:t>
      </w:r>
      <w:r w:rsidR="00995B13" w:rsidRPr="00CA5B30">
        <w:rPr>
          <w:rFonts w:ascii="Rdg Vesta" w:hAnsi="Rdg Vesta" w:cs="Arial"/>
          <w:b/>
          <w:bCs/>
          <w:sz w:val="20"/>
          <w:szCs w:val="20"/>
        </w:rPr>
        <w:t>planting</w:t>
      </w:r>
      <w:r w:rsidR="00EB3E2D" w:rsidRPr="00CA5B30">
        <w:rPr>
          <w:rFonts w:ascii="Rdg Vesta" w:hAnsi="Rdg Vesta" w:cs="Arial"/>
          <w:b/>
          <w:bCs/>
          <w:sz w:val="20"/>
          <w:szCs w:val="20"/>
        </w:rPr>
        <w:t xml:space="preserve"> hole:</w:t>
      </w:r>
      <w:r w:rsidR="00C501BE" w:rsidRPr="00CA5B30">
        <w:rPr>
          <w:rFonts w:ascii="Rdg Vesta" w:hAnsi="Rdg Vesta" w:cs="Arial"/>
          <w:bCs/>
          <w:sz w:val="20"/>
          <w:szCs w:val="20"/>
        </w:rPr>
        <w:t xml:space="preserve"> </w:t>
      </w:r>
    </w:p>
    <w:p w14:paraId="7267CEC3" w14:textId="77777777" w:rsidR="004A3FD7" w:rsidRPr="00CA5B30" w:rsidRDefault="00C501BE" w:rsidP="006D0858">
      <w:pPr>
        <w:kinsoku w:val="0"/>
        <w:overflowPunct w:val="0"/>
        <w:autoSpaceDE w:val="0"/>
        <w:autoSpaceDN w:val="0"/>
        <w:adjustRightInd w:val="0"/>
        <w:spacing w:before="7" w:after="0" w:line="240" w:lineRule="auto"/>
        <w:ind w:left="180"/>
        <w:rPr>
          <w:rFonts w:ascii="Rdg Vesta" w:hAnsi="Rdg Vesta" w:cs="Arial"/>
          <w:bCs/>
          <w:sz w:val="20"/>
          <w:szCs w:val="20"/>
        </w:rPr>
      </w:pPr>
      <w:r w:rsidRPr="00CA5B30">
        <w:rPr>
          <w:rFonts w:ascii="Rdg Vesta" w:hAnsi="Rdg Vesta" w:cs="Arial"/>
          <w:bCs/>
          <w:sz w:val="20"/>
          <w:szCs w:val="20"/>
        </w:rPr>
        <w:t>Excavate planting hole</w:t>
      </w:r>
      <w:r w:rsidR="00533A7F">
        <w:rPr>
          <w:rFonts w:ascii="Rdg Vesta" w:hAnsi="Rdg Vesta" w:cs="Arial"/>
          <w:bCs/>
          <w:sz w:val="20"/>
          <w:szCs w:val="20"/>
        </w:rPr>
        <w:t>:</w:t>
      </w:r>
      <w:r w:rsidR="006C1A58">
        <w:rPr>
          <w:rFonts w:ascii="Rdg Vesta" w:hAnsi="Rdg Vesta" w:cs="Arial"/>
          <w:bCs/>
          <w:sz w:val="20"/>
          <w:szCs w:val="20"/>
        </w:rPr>
        <w:t xml:space="preserve"> </w:t>
      </w:r>
      <w:r w:rsidR="006248FB" w:rsidRPr="00CA5B30">
        <w:rPr>
          <w:rFonts w:ascii="Rdg Vesta" w:hAnsi="Rdg Vesta" w:cs="Arial"/>
          <w:bCs/>
          <w:sz w:val="20"/>
          <w:szCs w:val="20"/>
        </w:rPr>
        <w:t>hole must be wide enough to easily accommodate the root ball</w:t>
      </w:r>
      <w:r w:rsidR="00810268">
        <w:rPr>
          <w:rFonts w:ascii="Rdg Vesta" w:hAnsi="Rdg Vesta" w:cs="Arial"/>
          <w:bCs/>
          <w:sz w:val="20"/>
          <w:szCs w:val="20"/>
        </w:rPr>
        <w:t>/ root system</w:t>
      </w:r>
      <w:r w:rsidR="00533A7F">
        <w:rPr>
          <w:rFonts w:ascii="Rdg Vesta" w:hAnsi="Rdg Vesta" w:cs="Arial"/>
          <w:bCs/>
          <w:sz w:val="20"/>
          <w:szCs w:val="20"/>
        </w:rPr>
        <w:t>,</w:t>
      </w:r>
      <w:r w:rsidR="006248FB" w:rsidRPr="00CA5B30">
        <w:rPr>
          <w:rFonts w:ascii="Rdg Vesta" w:hAnsi="Rdg Vesta" w:cs="Arial"/>
          <w:bCs/>
          <w:sz w:val="20"/>
          <w:szCs w:val="20"/>
        </w:rPr>
        <w:t xml:space="preserve"> </w:t>
      </w:r>
      <w:r w:rsidRPr="00CA5B30">
        <w:rPr>
          <w:rFonts w:ascii="Rdg Vesta" w:hAnsi="Rdg Vesta" w:cs="Arial"/>
          <w:bCs/>
          <w:sz w:val="20"/>
          <w:szCs w:val="20"/>
        </w:rPr>
        <w:t>ensure</w:t>
      </w:r>
      <w:r w:rsidR="00595C47" w:rsidRPr="00CA5B30">
        <w:rPr>
          <w:rFonts w:ascii="Rdg Vesta" w:hAnsi="Rdg Vesta" w:cs="Arial"/>
          <w:bCs/>
          <w:sz w:val="20"/>
          <w:szCs w:val="20"/>
        </w:rPr>
        <w:t xml:space="preserve"> that</w:t>
      </w:r>
      <w:r w:rsidRPr="00CA5B30">
        <w:rPr>
          <w:rFonts w:ascii="Rdg Vesta" w:hAnsi="Rdg Vesta" w:cs="Arial"/>
          <w:bCs/>
          <w:sz w:val="20"/>
          <w:szCs w:val="20"/>
        </w:rPr>
        <w:t xml:space="preserve"> the hole is the correct </w:t>
      </w:r>
      <w:r w:rsidR="004A3FD7" w:rsidRPr="00CA5B30">
        <w:rPr>
          <w:rFonts w:ascii="Rdg Vesta" w:hAnsi="Rdg Vesta" w:cs="Arial"/>
          <w:bCs/>
          <w:sz w:val="20"/>
          <w:szCs w:val="20"/>
        </w:rPr>
        <w:t>depth when the plant is placed in the hole</w:t>
      </w:r>
      <w:r w:rsidR="006248FB">
        <w:rPr>
          <w:rFonts w:ascii="Rdg Vesta" w:hAnsi="Rdg Vesta" w:cs="Arial"/>
          <w:bCs/>
          <w:sz w:val="20"/>
          <w:szCs w:val="20"/>
        </w:rPr>
        <w:t>:</w:t>
      </w:r>
      <w:r w:rsidR="006C1A58">
        <w:rPr>
          <w:rFonts w:ascii="Rdg Vesta" w:hAnsi="Rdg Vesta" w:cs="Arial"/>
          <w:bCs/>
          <w:sz w:val="20"/>
          <w:szCs w:val="20"/>
        </w:rPr>
        <w:t xml:space="preserve"> </w:t>
      </w:r>
    </w:p>
    <w:p w14:paraId="13740C93" w14:textId="77777777" w:rsidR="004A3FD7" w:rsidRPr="00CA5B30" w:rsidRDefault="004A3FD7" w:rsidP="00810268">
      <w:pPr>
        <w:kinsoku w:val="0"/>
        <w:overflowPunct w:val="0"/>
        <w:autoSpaceDE w:val="0"/>
        <w:autoSpaceDN w:val="0"/>
        <w:adjustRightInd w:val="0"/>
        <w:spacing w:before="7" w:after="0" w:line="240" w:lineRule="auto"/>
        <w:ind w:left="180"/>
        <w:rPr>
          <w:rFonts w:ascii="Rdg Vesta" w:hAnsi="Rdg Vesta" w:cs="Arial"/>
          <w:bCs/>
          <w:sz w:val="20"/>
          <w:szCs w:val="20"/>
        </w:rPr>
      </w:pPr>
      <w:r w:rsidRPr="00CA5B30">
        <w:rPr>
          <w:rFonts w:ascii="Rdg Vesta" w:hAnsi="Rdg Vesta" w:cs="Arial"/>
          <w:bCs/>
          <w:sz w:val="20"/>
          <w:szCs w:val="20"/>
        </w:rPr>
        <w:t>Containerised:</w:t>
      </w:r>
      <w:r w:rsidR="00595C47" w:rsidRPr="00CA5B30">
        <w:rPr>
          <w:rFonts w:ascii="Rdg Vesta" w:hAnsi="Rdg Vesta" w:cs="Arial"/>
          <w:bCs/>
          <w:sz w:val="20"/>
          <w:szCs w:val="20"/>
        </w:rPr>
        <w:t xml:space="preserve"> </w:t>
      </w:r>
      <w:r w:rsidRPr="00CA5B30">
        <w:rPr>
          <w:rFonts w:ascii="Rdg Vesta" w:hAnsi="Rdg Vesta" w:cs="Arial"/>
          <w:bCs/>
          <w:sz w:val="20"/>
          <w:szCs w:val="20"/>
        </w:rPr>
        <w:t xml:space="preserve">The </w:t>
      </w:r>
      <w:r w:rsidR="00C501BE" w:rsidRPr="00CA5B30">
        <w:rPr>
          <w:rFonts w:ascii="Rdg Vesta" w:hAnsi="Rdg Vesta" w:cs="Arial"/>
          <w:bCs/>
          <w:sz w:val="20"/>
          <w:szCs w:val="20"/>
        </w:rPr>
        <w:t>top of r</w:t>
      </w:r>
      <w:r w:rsidRPr="00CA5B30">
        <w:rPr>
          <w:rFonts w:ascii="Rdg Vesta" w:hAnsi="Rdg Vesta" w:cs="Arial"/>
          <w:bCs/>
          <w:sz w:val="20"/>
          <w:szCs w:val="20"/>
        </w:rPr>
        <w:t xml:space="preserve">oot ball </w:t>
      </w:r>
      <w:r w:rsidR="006C1A58">
        <w:rPr>
          <w:rFonts w:ascii="Rdg Vesta" w:hAnsi="Rdg Vesta" w:cs="Arial"/>
          <w:bCs/>
          <w:sz w:val="20"/>
          <w:szCs w:val="20"/>
        </w:rPr>
        <w:t xml:space="preserve">should be </w:t>
      </w:r>
      <w:r w:rsidRPr="00CA5B30">
        <w:rPr>
          <w:rFonts w:ascii="Rdg Vesta" w:hAnsi="Rdg Vesta" w:cs="Arial"/>
          <w:bCs/>
          <w:sz w:val="20"/>
          <w:szCs w:val="20"/>
        </w:rPr>
        <w:t xml:space="preserve">level with </w:t>
      </w:r>
      <w:r w:rsidR="006C1A58">
        <w:rPr>
          <w:rFonts w:ascii="Rdg Vesta" w:hAnsi="Rdg Vesta" w:cs="Arial"/>
          <w:bCs/>
          <w:sz w:val="20"/>
          <w:szCs w:val="20"/>
        </w:rPr>
        <w:t xml:space="preserve">the </w:t>
      </w:r>
      <w:r w:rsidRPr="00CA5B30">
        <w:rPr>
          <w:rFonts w:ascii="Rdg Vesta" w:hAnsi="Rdg Vesta" w:cs="Arial"/>
          <w:bCs/>
          <w:sz w:val="20"/>
          <w:szCs w:val="20"/>
        </w:rPr>
        <w:t>soil surface</w:t>
      </w:r>
      <w:r w:rsidR="006C1A58">
        <w:rPr>
          <w:rFonts w:ascii="Rdg Vesta" w:hAnsi="Rdg Vesta" w:cs="Arial"/>
          <w:bCs/>
          <w:sz w:val="20"/>
          <w:szCs w:val="20"/>
        </w:rPr>
        <w:t>.</w:t>
      </w:r>
    </w:p>
    <w:p w14:paraId="66130F15" w14:textId="77777777" w:rsidR="00117B5D" w:rsidRPr="00CA5B30" w:rsidRDefault="004A3FD7" w:rsidP="00533A7F">
      <w:pPr>
        <w:kinsoku w:val="0"/>
        <w:overflowPunct w:val="0"/>
        <w:autoSpaceDE w:val="0"/>
        <w:autoSpaceDN w:val="0"/>
        <w:adjustRightInd w:val="0"/>
        <w:spacing w:before="7" w:after="0" w:line="240" w:lineRule="auto"/>
        <w:ind w:left="180"/>
        <w:rPr>
          <w:rFonts w:ascii="Rdg Vesta" w:hAnsi="Rdg Vesta" w:cs="Arial"/>
          <w:bCs/>
          <w:sz w:val="20"/>
          <w:szCs w:val="20"/>
        </w:rPr>
      </w:pPr>
      <w:r w:rsidRPr="00CA5B30">
        <w:rPr>
          <w:rFonts w:ascii="Rdg Vesta" w:hAnsi="Rdg Vesta" w:cs="Arial"/>
          <w:bCs/>
          <w:sz w:val="20"/>
          <w:szCs w:val="20"/>
        </w:rPr>
        <w:t>Bare root: Root flare</w:t>
      </w:r>
      <w:r w:rsidR="006248FB">
        <w:rPr>
          <w:rFonts w:ascii="Rdg Vesta" w:hAnsi="Rdg Vesta" w:cs="Arial"/>
          <w:bCs/>
          <w:sz w:val="20"/>
          <w:szCs w:val="20"/>
        </w:rPr>
        <w:t xml:space="preserve"> at surface of soil</w:t>
      </w:r>
      <w:r w:rsidR="006C1A58">
        <w:rPr>
          <w:rFonts w:ascii="Rdg Vesta" w:hAnsi="Rdg Vesta" w:cs="Arial"/>
          <w:bCs/>
          <w:sz w:val="20"/>
          <w:szCs w:val="20"/>
        </w:rPr>
        <w:t xml:space="preserve">. </w:t>
      </w:r>
    </w:p>
    <w:p w14:paraId="043694DD" w14:textId="77777777" w:rsidR="00360037" w:rsidRDefault="00360037" w:rsidP="00117B5D">
      <w:pPr>
        <w:kinsoku w:val="0"/>
        <w:overflowPunct w:val="0"/>
        <w:autoSpaceDE w:val="0"/>
        <w:autoSpaceDN w:val="0"/>
        <w:adjustRightInd w:val="0"/>
        <w:spacing w:before="7" w:after="0" w:line="240" w:lineRule="auto"/>
        <w:rPr>
          <w:rFonts w:ascii="Rdg Vesta" w:hAnsi="Rdg Vesta" w:cs="Arial"/>
          <w:bCs/>
          <w:sz w:val="20"/>
          <w:szCs w:val="20"/>
        </w:rPr>
      </w:pPr>
    </w:p>
    <w:p w14:paraId="3CF99BE8" w14:textId="77777777" w:rsidR="006D0858" w:rsidRDefault="00C501BE" w:rsidP="00360037">
      <w:pPr>
        <w:tabs>
          <w:tab w:val="left" w:pos="796"/>
        </w:tabs>
        <w:kinsoku w:val="0"/>
        <w:overflowPunct w:val="0"/>
        <w:autoSpaceDE w:val="0"/>
        <w:autoSpaceDN w:val="0"/>
        <w:adjustRightInd w:val="0"/>
        <w:spacing w:after="0" w:line="231" w:lineRule="exact"/>
        <w:ind w:left="180" w:hanging="720"/>
        <w:rPr>
          <w:rFonts w:ascii="Rdg Vesta" w:hAnsi="Rdg Vesta" w:cs="Arial"/>
          <w:spacing w:val="-1"/>
          <w:position w:val="1"/>
          <w:sz w:val="20"/>
          <w:szCs w:val="20"/>
        </w:rPr>
      </w:pPr>
      <w:r w:rsidRPr="00CA5B30">
        <w:rPr>
          <w:rFonts w:ascii="Rdg Vesta" w:hAnsi="Rdg Vesta" w:cs="Arial"/>
          <w:b/>
          <w:bCs/>
          <w:sz w:val="20"/>
          <w:szCs w:val="20"/>
        </w:rPr>
        <w:t>7.8.3</w:t>
      </w:r>
      <w:r w:rsidR="005449FD" w:rsidRPr="00CA5B30">
        <w:rPr>
          <w:rFonts w:ascii="Rdg Vesta" w:hAnsi="Rdg Vesta" w:cs="Arial"/>
          <w:b/>
          <w:position w:val="1"/>
          <w:sz w:val="20"/>
          <w:szCs w:val="20"/>
        </w:rPr>
        <w:t xml:space="preserve"> </w:t>
      </w:r>
      <w:r w:rsidR="00B26203">
        <w:rPr>
          <w:rFonts w:ascii="Rdg Vesta" w:hAnsi="Rdg Vesta" w:cs="Arial"/>
          <w:b/>
          <w:position w:val="1"/>
          <w:sz w:val="20"/>
          <w:szCs w:val="20"/>
        </w:rPr>
        <w:tab/>
      </w:r>
      <w:r w:rsidR="005449FD" w:rsidRPr="00CA5B30">
        <w:rPr>
          <w:rFonts w:ascii="Rdg Vesta" w:hAnsi="Rdg Vesta" w:cs="Arial"/>
          <w:b/>
          <w:position w:val="1"/>
          <w:sz w:val="20"/>
          <w:szCs w:val="20"/>
        </w:rPr>
        <w:t>Planting:</w:t>
      </w:r>
      <w:r w:rsidR="005449FD" w:rsidRPr="00CA5B30">
        <w:rPr>
          <w:rFonts w:ascii="Rdg Vesta" w:hAnsi="Rdg Vesta" w:cs="Arial"/>
          <w:spacing w:val="-1"/>
          <w:position w:val="1"/>
          <w:sz w:val="20"/>
          <w:szCs w:val="20"/>
        </w:rPr>
        <w:t xml:space="preserve"> </w:t>
      </w:r>
    </w:p>
    <w:p w14:paraId="4EDEE0E8" w14:textId="77777777" w:rsidR="005449FD" w:rsidRDefault="006D0858" w:rsidP="006D0858">
      <w:pPr>
        <w:tabs>
          <w:tab w:val="left" w:pos="796"/>
        </w:tabs>
        <w:kinsoku w:val="0"/>
        <w:overflowPunct w:val="0"/>
        <w:autoSpaceDE w:val="0"/>
        <w:autoSpaceDN w:val="0"/>
        <w:adjustRightInd w:val="0"/>
        <w:spacing w:after="0" w:line="231" w:lineRule="exact"/>
        <w:ind w:left="180"/>
        <w:rPr>
          <w:rFonts w:ascii="Rdg Vesta" w:hAnsi="Rdg Vesta" w:cs="Arial"/>
          <w:position w:val="1"/>
          <w:sz w:val="20"/>
          <w:szCs w:val="20"/>
        </w:rPr>
      </w:pPr>
      <w:r>
        <w:rPr>
          <w:rFonts w:ascii="Rdg Vesta" w:hAnsi="Rdg Vesta" w:cs="Arial"/>
          <w:position w:val="1"/>
          <w:sz w:val="20"/>
          <w:szCs w:val="20"/>
        </w:rPr>
        <w:t>P</w:t>
      </w:r>
      <w:r w:rsidR="005449FD" w:rsidRPr="00CA5B30">
        <w:rPr>
          <w:rFonts w:ascii="Rdg Vesta" w:hAnsi="Rdg Vesta" w:cs="Arial"/>
          <w:position w:val="1"/>
          <w:sz w:val="20"/>
          <w:szCs w:val="20"/>
        </w:rPr>
        <w:t xml:space="preserve">osition </w:t>
      </w:r>
      <w:r w:rsidR="00D904EC">
        <w:rPr>
          <w:rFonts w:ascii="Rdg Vesta" w:hAnsi="Rdg Vesta" w:cs="Arial"/>
          <w:position w:val="1"/>
          <w:sz w:val="20"/>
          <w:szCs w:val="20"/>
        </w:rPr>
        <w:t xml:space="preserve">the planting </w:t>
      </w:r>
      <w:r w:rsidR="005449FD" w:rsidRPr="00CA5B30">
        <w:rPr>
          <w:rFonts w:ascii="Rdg Vesta" w:hAnsi="Rdg Vesta" w:cs="Arial"/>
          <w:position w:val="1"/>
          <w:sz w:val="20"/>
          <w:szCs w:val="20"/>
        </w:rPr>
        <w:t>upright</w:t>
      </w:r>
      <w:r w:rsidR="00D904EC">
        <w:rPr>
          <w:rFonts w:ascii="Rdg Vesta" w:hAnsi="Rdg Vesta" w:cs="Arial"/>
          <w:position w:val="1"/>
          <w:sz w:val="20"/>
          <w:szCs w:val="20"/>
        </w:rPr>
        <w:t xml:space="preserve">, </w:t>
      </w:r>
      <w:r w:rsidR="005449FD" w:rsidRPr="00CA5B30">
        <w:rPr>
          <w:rFonts w:ascii="Rdg Vesta" w:hAnsi="Rdg Vesta" w:cs="Arial"/>
          <w:position w:val="1"/>
          <w:sz w:val="20"/>
          <w:szCs w:val="20"/>
        </w:rPr>
        <w:t>with</w:t>
      </w:r>
      <w:r w:rsidR="00D904EC">
        <w:rPr>
          <w:rFonts w:ascii="Rdg Vesta" w:hAnsi="Rdg Vesta" w:cs="Arial"/>
          <w:spacing w:val="-1"/>
          <w:position w:val="1"/>
          <w:sz w:val="20"/>
          <w:szCs w:val="20"/>
        </w:rPr>
        <w:t xml:space="preserve"> </w:t>
      </w:r>
      <w:r w:rsidR="005449FD" w:rsidRPr="00CA5B30">
        <w:rPr>
          <w:rFonts w:ascii="Rdg Vesta" w:hAnsi="Rdg Vesta" w:cs="Arial"/>
          <w:position w:val="1"/>
          <w:sz w:val="20"/>
          <w:szCs w:val="20"/>
        </w:rPr>
        <w:t>best</w:t>
      </w:r>
      <w:r w:rsidR="005449FD" w:rsidRPr="00CA5B30">
        <w:rPr>
          <w:rFonts w:ascii="Rdg Vesta" w:hAnsi="Rdg Vesta" w:cs="Arial"/>
          <w:spacing w:val="-1"/>
          <w:position w:val="1"/>
          <w:sz w:val="20"/>
          <w:szCs w:val="20"/>
        </w:rPr>
        <w:t xml:space="preserve"> </w:t>
      </w:r>
      <w:r w:rsidR="005449FD" w:rsidRPr="00CA5B30">
        <w:rPr>
          <w:rFonts w:ascii="Rdg Vesta" w:hAnsi="Rdg Vesta" w:cs="Arial"/>
          <w:position w:val="1"/>
          <w:sz w:val="20"/>
          <w:szCs w:val="20"/>
        </w:rPr>
        <w:t>side</w:t>
      </w:r>
      <w:r w:rsidR="005449FD" w:rsidRPr="00CA5B30">
        <w:rPr>
          <w:rFonts w:ascii="Rdg Vesta" w:hAnsi="Rdg Vesta" w:cs="Arial"/>
          <w:spacing w:val="-1"/>
          <w:position w:val="1"/>
          <w:sz w:val="20"/>
          <w:szCs w:val="20"/>
        </w:rPr>
        <w:t xml:space="preserve"> </w:t>
      </w:r>
      <w:r w:rsidR="005449FD" w:rsidRPr="00CA5B30">
        <w:rPr>
          <w:rFonts w:ascii="Rdg Vesta" w:hAnsi="Rdg Vesta" w:cs="Arial"/>
          <w:position w:val="1"/>
          <w:sz w:val="20"/>
          <w:szCs w:val="20"/>
        </w:rPr>
        <w:t>to</w:t>
      </w:r>
      <w:r w:rsidR="005449FD" w:rsidRPr="00CA5B30">
        <w:rPr>
          <w:rFonts w:ascii="Rdg Vesta" w:hAnsi="Rdg Vesta" w:cs="Arial"/>
          <w:spacing w:val="-1"/>
          <w:position w:val="1"/>
          <w:sz w:val="20"/>
          <w:szCs w:val="20"/>
        </w:rPr>
        <w:t xml:space="preserve"> </w:t>
      </w:r>
      <w:r w:rsidR="00D904EC">
        <w:rPr>
          <w:rFonts w:ascii="Rdg Vesta" w:hAnsi="Rdg Vesta" w:cs="Arial"/>
          <w:spacing w:val="-1"/>
          <w:position w:val="1"/>
          <w:sz w:val="20"/>
          <w:szCs w:val="20"/>
        </w:rPr>
        <w:t xml:space="preserve">the </w:t>
      </w:r>
      <w:r w:rsidR="005449FD" w:rsidRPr="00CA5B30">
        <w:rPr>
          <w:rFonts w:ascii="Rdg Vesta" w:hAnsi="Rdg Vesta" w:cs="Arial"/>
          <w:position w:val="1"/>
          <w:sz w:val="20"/>
          <w:szCs w:val="20"/>
        </w:rPr>
        <w:t>front</w:t>
      </w:r>
      <w:r w:rsidR="00D904EC">
        <w:rPr>
          <w:rFonts w:ascii="Rdg Vesta" w:hAnsi="Rdg Vesta" w:cs="Arial"/>
          <w:position w:val="1"/>
          <w:sz w:val="20"/>
          <w:szCs w:val="20"/>
        </w:rPr>
        <w:t xml:space="preserve"> where appropriate</w:t>
      </w:r>
      <w:r w:rsidR="00EA12BD" w:rsidRPr="00CA5B30">
        <w:rPr>
          <w:rFonts w:ascii="Rdg Vesta" w:hAnsi="Rdg Vesta" w:cs="Arial"/>
          <w:position w:val="1"/>
          <w:sz w:val="20"/>
          <w:szCs w:val="20"/>
        </w:rPr>
        <w:t>.</w:t>
      </w:r>
    </w:p>
    <w:p w14:paraId="57670503" w14:textId="77777777" w:rsidR="00B26203" w:rsidRPr="00CA5B30" w:rsidRDefault="00B26203" w:rsidP="00AC7C0C">
      <w:pPr>
        <w:tabs>
          <w:tab w:val="left" w:pos="796"/>
        </w:tabs>
        <w:kinsoku w:val="0"/>
        <w:overflowPunct w:val="0"/>
        <w:autoSpaceDE w:val="0"/>
        <w:autoSpaceDN w:val="0"/>
        <w:adjustRightInd w:val="0"/>
        <w:spacing w:after="0" w:line="231" w:lineRule="exact"/>
        <w:ind w:hanging="540"/>
        <w:rPr>
          <w:rFonts w:ascii="Rdg Vesta" w:hAnsi="Rdg Vesta" w:cs="Arial"/>
          <w:position w:val="1"/>
          <w:sz w:val="20"/>
          <w:szCs w:val="20"/>
        </w:rPr>
      </w:pPr>
    </w:p>
    <w:p w14:paraId="2638310A" w14:textId="77777777" w:rsidR="006D0858" w:rsidRDefault="005449FD" w:rsidP="00360037">
      <w:pPr>
        <w:tabs>
          <w:tab w:val="left" w:pos="796"/>
        </w:tabs>
        <w:kinsoku w:val="0"/>
        <w:overflowPunct w:val="0"/>
        <w:autoSpaceDE w:val="0"/>
        <w:autoSpaceDN w:val="0"/>
        <w:adjustRightInd w:val="0"/>
        <w:spacing w:after="0" w:line="231" w:lineRule="exact"/>
        <w:ind w:left="180" w:hanging="720"/>
        <w:rPr>
          <w:rFonts w:ascii="Rdg Vesta" w:hAnsi="Rdg Vesta" w:cs="Arial"/>
          <w:position w:val="1"/>
          <w:sz w:val="20"/>
          <w:szCs w:val="20"/>
        </w:rPr>
      </w:pPr>
      <w:r w:rsidRPr="00CA5B30">
        <w:rPr>
          <w:rFonts w:ascii="Rdg Vesta" w:hAnsi="Rdg Vesta" w:cs="Arial"/>
          <w:b/>
          <w:position w:val="1"/>
          <w:sz w:val="20"/>
          <w:szCs w:val="20"/>
        </w:rPr>
        <w:t xml:space="preserve">7.8.4 </w:t>
      </w:r>
      <w:r w:rsidR="00B26203">
        <w:rPr>
          <w:rFonts w:ascii="Rdg Vesta" w:hAnsi="Rdg Vesta" w:cs="Arial"/>
          <w:b/>
          <w:position w:val="1"/>
          <w:sz w:val="20"/>
          <w:szCs w:val="20"/>
        </w:rPr>
        <w:tab/>
      </w:r>
      <w:r w:rsidRPr="00CA5B30">
        <w:rPr>
          <w:rFonts w:ascii="Rdg Vesta" w:hAnsi="Rdg Vesta" w:cs="Arial"/>
          <w:b/>
          <w:position w:val="1"/>
          <w:sz w:val="20"/>
          <w:szCs w:val="20"/>
        </w:rPr>
        <w:t>Backfilling:</w:t>
      </w:r>
      <w:r w:rsidRPr="00CA5B30">
        <w:rPr>
          <w:rFonts w:ascii="Rdg Vesta" w:hAnsi="Rdg Vesta" w:cs="Arial"/>
          <w:position w:val="1"/>
          <w:sz w:val="20"/>
          <w:szCs w:val="20"/>
        </w:rPr>
        <w:t xml:space="preserve"> </w:t>
      </w:r>
    </w:p>
    <w:p w14:paraId="54BE0427" w14:textId="77777777" w:rsidR="005449FD" w:rsidRDefault="006D0858" w:rsidP="006D0858">
      <w:pPr>
        <w:tabs>
          <w:tab w:val="left" w:pos="796"/>
        </w:tabs>
        <w:kinsoku w:val="0"/>
        <w:overflowPunct w:val="0"/>
        <w:autoSpaceDE w:val="0"/>
        <w:autoSpaceDN w:val="0"/>
        <w:adjustRightInd w:val="0"/>
        <w:spacing w:after="0" w:line="231" w:lineRule="exact"/>
        <w:ind w:left="180"/>
        <w:rPr>
          <w:rFonts w:ascii="Rdg Vesta" w:hAnsi="Rdg Vesta" w:cs="Arial"/>
          <w:position w:val="1"/>
          <w:sz w:val="20"/>
          <w:szCs w:val="20"/>
        </w:rPr>
      </w:pPr>
      <w:r>
        <w:rPr>
          <w:rFonts w:ascii="Rdg Vesta" w:hAnsi="Rdg Vesta" w:cs="Arial"/>
          <w:position w:val="1"/>
          <w:sz w:val="20"/>
          <w:szCs w:val="20"/>
        </w:rPr>
        <w:t>C</w:t>
      </w:r>
      <w:r w:rsidR="005449FD" w:rsidRPr="00CA5B30">
        <w:rPr>
          <w:rFonts w:ascii="Rdg Vesta" w:hAnsi="Rdg Vesta" w:cs="Arial"/>
          <w:position w:val="1"/>
          <w:sz w:val="20"/>
          <w:szCs w:val="20"/>
        </w:rPr>
        <w:t xml:space="preserve">heck planting depth before cutting the </w:t>
      </w:r>
      <w:r w:rsidR="00D904EC">
        <w:rPr>
          <w:rFonts w:ascii="Rdg Vesta" w:hAnsi="Rdg Vesta" w:cs="Arial"/>
          <w:position w:val="1"/>
          <w:sz w:val="20"/>
          <w:szCs w:val="20"/>
        </w:rPr>
        <w:t xml:space="preserve">sides of the </w:t>
      </w:r>
      <w:r w:rsidR="005449FD" w:rsidRPr="00CA5B30">
        <w:rPr>
          <w:rFonts w:ascii="Rdg Vesta" w:hAnsi="Rdg Vesta" w:cs="Arial"/>
          <w:position w:val="1"/>
          <w:sz w:val="20"/>
          <w:szCs w:val="20"/>
        </w:rPr>
        <w:t>hole into the planting hole</w:t>
      </w:r>
      <w:r w:rsidR="00D904EC">
        <w:rPr>
          <w:rFonts w:ascii="Rdg Vesta" w:hAnsi="Rdg Vesta" w:cs="Arial"/>
          <w:position w:val="1"/>
          <w:sz w:val="20"/>
          <w:szCs w:val="20"/>
        </w:rPr>
        <w:t>. C</w:t>
      </w:r>
      <w:r w:rsidR="005449FD" w:rsidRPr="00CA5B30">
        <w:rPr>
          <w:rFonts w:ascii="Rdg Vesta" w:hAnsi="Rdg Vesta" w:cs="Arial"/>
          <w:position w:val="1"/>
          <w:sz w:val="20"/>
          <w:szCs w:val="20"/>
        </w:rPr>
        <w:t>onsolidate ensuring good soil to root ball contact</w:t>
      </w:r>
      <w:r w:rsidR="00EA12BD" w:rsidRPr="00CA5B30">
        <w:rPr>
          <w:rFonts w:ascii="Rdg Vesta" w:hAnsi="Rdg Vesta" w:cs="Arial"/>
          <w:position w:val="1"/>
          <w:sz w:val="20"/>
          <w:szCs w:val="20"/>
        </w:rPr>
        <w:t>.</w:t>
      </w:r>
    </w:p>
    <w:p w14:paraId="18B23CDD" w14:textId="77777777" w:rsidR="00B26203" w:rsidRPr="00CA5B30" w:rsidRDefault="00B26203" w:rsidP="00B26203">
      <w:pPr>
        <w:tabs>
          <w:tab w:val="left" w:pos="796"/>
        </w:tabs>
        <w:kinsoku w:val="0"/>
        <w:overflowPunct w:val="0"/>
        <w:autoSpaceDE w:val="0"/>
        <w:autoSpaceDN w:val="0"/>
        <w:adjustRightInd w:val="0"/>
        <w:spacing w:after="0" w:line="231" w:lineRule="exact"/>
        <w:ind w:hanging="540"/>
        <w:rPr>
          <w:rFonts w:ascii="Rdg Vesta" w:hAnsi="Rdg Vesta" w:cs="Arial"/>
          <w:position w:val="1"/>
          <w:sz w:val="20"/>
          <w:szCs w:val="20"/>
        </w:rPr>
      </w:pPr>
    </w:p>
    <w:p w14:paraId="08D5A4F5" w14:textId="77777777" w:rsidR="006D0858" w:rsidRDefault="00EA12BD" w:rsidP="00360037">
      <w:pPr>
        <w:tabs>
          <w:tab w:val="left" w:pos="796"/>
        </w:tabs>
        <w:kinsoku w:val="0"/>
        <w:overflowPunct w:val="0"/>
        <w:autoSpaceDE w:val="0"/>
        <w:autoSpaceDN w:val="0"/>
        <w:adjustRightInd w:val="0"/>
        <w:spacing w:after="0" w:line="231" w:lineRule="exact"/>
        <w:ind w:left="180" w:hanging="720"/>
        <w:rPr>
          <w:rFonts w:ascii="Rdg Vesta" w:hAnsi="Rdg Vesta" w:cs="Arial"/>
          <w:position w:val="1"/>
          <w:sz w:val="20"/>
          <w:szCs w:val="20"/>
        </w:rPr>
      </w:pPr>
      <w:r w:rsidRPr="00CA5B30">
        <w:rPr>
          <w:rFonts w:ascii="Rdg Vesta" w:hAnsi="Rdg Vesta" w:cs="Arial"/>
          <w:b/>
          <w:position w:val="1"/>
          <w:sz w:val="20"/>
          <w:szCs w:val="20"/>
        </w:rPr>
        <w:t xml:space="preserve">7.8.5 </w:t>
      </w:r>
      <w:r w:rsidR="00B26203">
        <w:rPr>
          <w:rFonts w:ascii="Rdg Vesta" w:hAnsi="Rdg Vesta" w:cs="Arial"/>
          <w:b/>
          <w:position w:val="1"/>
          <w:sz w:val="20"/>
          <w:szCs w:val="20"/>
        </w:rPr>
        <w:tab/>
      </w:r>
      <w:r w:rsidR="00FC1F5B" w:rsidRPr="00CA5B30">
        <w:rPr>
          <w:rFonts w:ascii="Rdg Vesta" w:hAnsi="Rdg Vesta" w:cs="Arial"/>
          <w:b/>
          <w:position w:val="1"/>
          <w:sz w:val="20"/>
          <w:szCs w:val="20"/>
        </w:rPr>
        <w:t>Finishing</w:t>
      </w:r>
      <w:r w:rsidRPr="00CA5B30">
        <w:rPr>
          <w:rFonts w:ascii="Rdg Vesta" w:hAnsi="Rdg Vesta" w:cs="Arial"/>
          <w:b/>
          <w:position w:val="1"/>
          <w:sz w:val="20"/>
          <w:szCs w:val="20"/>
        </w:rPr>
        <w:t>:</w:t>
      </w:r>
      <w:r w:rsidRPr="00CA5B30">
        <w:rPr>
          <w:rFonts w:ascii="Rdg Vesta" w:hAnsi="Rdg Vesta" w:cs="Arial"/>
          <w:position w:val="1"/>
          <w:sz w:val="20"/>
          <w:szCs w:val="20"/>
        </w:rPr>
        <w:t xml:space="preserve"> </w:t>
      </w:r>
    </w:p>
    <w:p w14:paraId="0726071A" w14:textId="77777777" w:rsidR="00EA12BD" w:rsidRDefault="00EA12BD" w:rsidP="006D0858">
      <w:pPr>
        <w:tabs>
          <w:tab w:val="left" w:pos="796"/>
        </w:tabs>
        <w:kinsoku w:val="0"/>
        <w:overflowPunct w:val="0"/>
        <w:autoSpaceDE w:val="0"/>
        <w:autoSpaceDN w:val="0"/>
        <w:adjustRightInd w:val="0"/>
        <w:spacing w:after="0" w:line="231" w:lineRule="exact"/>
        <w:ind w:left="180"/>
        <w:rPr>
          <w:rFonts w:ascii="Rdg Vesta" w:hAnsi="Rdg Vesta" w:cs="Arial"/>
          <w:position w:val="1"/>
          <w:sz w:val="20"/>
          <w:szCs w:val="20"/>
        </w:rPr>
      </w:pPr>
      <w:r w:rsidRPr="00CA5B30">
        <w:rPr>
          <w:rFonts w:ascii="Rdg Vesta" w:hAnsi="Rdg Vesta" w:cs="Arial"/>
          <w:position w:val="1"/>
          <w:sz w:val="20"/>
          <w:szCs w:val="20"/>
        </w:rPr>
        <w:t>Lightly firm soil around plants and cultivate soil surface with hand tools, without damaging roots, to a fine level tilth with</w:t>
      </w:r>
      <w:r w:rsidR="00FC1F5B" w:rsidRPr="00CA5B30">
        <w:rPr>
          <w:rFonts w:ascii="Rdg Vesta" w:hAnsi="Rdg Vesta" w:cs="Arial"/>
          <w:position w:val="1"/>
          <w:sz w:val="20"/>
          <w:szCs w:val="20"/>
        </w:rPr>
        <w:t xml:space="preserve"> no hollows.</w:t>
      </w:r>
      <w:r w:rsidR="001F0910">
        <w:rPr>
          <w:rFonts w:ascii="Rdg Vesta" w:hAnsi="Rdg Vesta" w:cs="Arial"/>
          <w:position w:val="1"/>
          <w:sz w:val="20"/>
          <w:szCs w:val="20"/>
        </w:rPr>
        <w:t xml:space="preserve"> Any stones larger than 50mm, roots or other debris should be removed from the bed surface on completion</w:t>
      </w:r>
    </w:p>
    <w:p w14:paraId="58EB177B" w14:textId="77777777" w:rsidR="00360037" w:rsidRPr="00CA5B30" w:rsidRDefault="00360037" w:rsidP="00360037">
      <w:pPr>
        <w:tabs>
          <w:tab w:val="left" w:pos="796"/>
        </w:tabs>
        <w:kinsoku w:val="0"/>
        <w:overflowPunct w:val="0"/>
        <w:autoSpaceDE w:val="0"/>
        <w:autoSpaceDN w:val="0"/>
        <w:adjustRightInd w:val="0"/>
        <w:spacing w:after="0" w:line="231" w:lineRule="exact"/>
        <w:ind w:left="180" w:hanging="720"/>
        <w:rPr>
          <w:rFonts w:ascii="Rdg Vesta" w:hAnsi="Rdg Vesta" w:cs="Arial"/>
          <w:position w:val="1"/>
          <w:sz w:val="20"/>
          <w:szCs w:val="20"/>
        </w:rPr>
      </w:pPr>
    </w:p>
    <w:p w14:paraId="4DF0BBE0" w14:textId="77777777" w:rsidR="006D0858" w:rsidRDefault="00EA12BD" w:rsidP="00360037">
      <w:pPr>
        <w:tabs>
          <w:tab w:val="left" w:pos="796"/>
        </w:tabs>
        <w:kinsoku w:val="0"/>
        <w:overflowPunct w:val="0"/>
        <w:autoSpaceDE w:val="0"/>
        <w:autoSpaceDN w:val="0"/>
        <w:adjustRightInd w:val="0"/>
        <w:spacing w:after="0" w:line="231" w:lineRule="exact"/>
        <w:ind w:left="180" w:hanging="720"/>
        <w:rPr>
          <w:rFonts w:ascii="Rdg Vesta" w:hAnsi="Rdg Vesta" w:cs="Arial"/>
          <w:position w:val="1"/>
          <w:sz w:val="20"/>
          <w:szCs w:val="20"/>
        </w:rPr>
      </w:pPr>
      <w:r w:rsidRPr="00CA5B30">
        <w:rPr>
          <w:rFonts w:ascii="Rdg Vesta" w:hAnsi="Rdg Vesta" w:cs="Arial"/>
          <w:b/>
          <w:position w:val="1"/>
          <w:sz w:val="20"/>
          <w:szCs w:val="20"/>
        </w:rPr>
        <w:t xml:space="preserve">7.8.6 </w:t>
      </w:r>
      <w:r w:rsidR="00B26203">
        <w:rPr>
          <w:rFonts w:ascii="Rdg Vesta" w:hAnsi="Rdg Vesta" w:cs="Arial"/>
          <w:b/>
          <w:position w:val="1"/>
          <w:sz w:val="20"/>
          <w:szCs w:val="20"/>
        </w:rPr>
        <w:tab/>
      </w:r>
      <w:r w:rsidRPr="00CA5B30">
        <w:rPr>
          <w:rFonts w:ascii="Rdg Vesta" w:hAnsi="Rdg Vesta" w:cs="Arial"/>
          <w:b/>
          <w:position w:val="1"/>
          <w:sz w:val="20"/>
          <w:szCs w:val="20"/>
        </w:rPr>
        <w:t>Watering:</w:t>
      </w:r>
      <w:r w:rsidRPr="00CA5B30">
        <w:rPr>
          <w:rFonts w:ascii="Rdg Vesta" w:hAnsi="Rdg Vesta" w:cs="Arial"/>
          <w:position w:val="1"/>
          <w:sz w:val="20"/>
          <w:szCs w:val="20"/>
        </w:rPr>
        <w:t xml:space="preserve"> </w:t>
      </w:r>
    </w:p>
    <w:p w14:paraId="27645353" w14:textId="77777777" w:rsidR="00EA12BD" w:rsidRDefault="00D904EC" w:rsidP="006D0858">
      <w:pPr>
        <w:tabs>
          <w:tab w:val="left" w:pos="796"/>
        </w:tabs>
        <w:kinsoku w:val="0"/>
        <w:overflowPunct w:val="0"/>
        <w:autoSpaceDE w:val="0"/>
        <w:autoSpaceDN w:val="0"/>
        <w:adjustRightInd w:val="0"/>
        <w:spacing w:after="0" w:line="231" w:lineRule="exact"/>
        <w:ind w:left="180"/>
        <w:rPr>
          <w:rFonts w:ascii="Rdg Vesta" w:hAnsi="Rdg Vesta" w:cs="Arial"/>
          <w:position w:val="1"/>
          <w:sz w:val="20"/>
          <w:szCs w:val="20"/>
        </w:rPr>
      </w:pPr>
      <w:r>
        <w:rPr>
          <w:rFonts w:ascii="Rdg Vesta" w:hAnsi="Rdg Vesta" w:cs="Arial"/>
          <w:position w:val="1"/>
          <w:sz w:val="20"/>
          <w:szCs w:val="20"/>
        </w:rPr>
        <w:t>Water plants i</w:t>
      </w:r>
      <w:r w:rsidR="00EA12BD" w:rsidRPr="00CA5B30">
        <w:rPr>
          <w:rFonts w:ascii="Rdg Vesta" w:hAnsi="Rdg Vesta" w:cs="Arial"/>
          <w:position w:val="1"/>
          <w:sz w:val="20"/>
          <w:szCs w:val="20"/>
        </w:rPr>
        <w:t>mmediately after planting</w:t>
      </w:r>
      <w:r>
        <w:rPr>
          <w:rFonts w:ascii="Rdg Vesta" w:hAnsi="Rdg Vesta" w:cs="Arial"/>
          <w:position w:val="1"/>
          <w:sz w:val="20"/>
          <w:szCs w:val="20"/>
        </w:rPr>
        <w:t xml:space="preserve"> in order</w:t>
      </w:r>
      <w:r w:rsidR="00EB3E2D" w:rsidRPr="00CA5B30">
        <w:rPr>
          <w:rFonts w:ascii="Rdg Vesta" w:hAnsi="Rdg Vesta" w:cs="Arial"/>
          <w:position w:val="1"/>
          <w:sz w:val="20"/>
          <w:szCs w:val="20"/>
        </w:rPr>
        <w:t xml:space="preserve"> to settle </w:t>
      </w:r>
      <w:r>
        <w:rPr>
          <w:rFonts w:ascii="Rdg Vesta" w:hAnsi="Rdg Vesta" w:cs="Arial"/>
          <w:position w:val="1"/>
          <w:sz w:val="20"/>
          <w:szCs w:val="20"/>
        </w:rPr>
        <w:t xml:space="preserve">the </w:t>
      </w:r>
      <w:r w:rsidR="00EB3E2D" w:rsidRPr="00CA5B30">
        <w:rPr>
          <w:rFonts w:ascii="Rdg Vesta" w:hAnsi="Rdg Vesta" w:cs="Arial"/>
          <w:position w:val="1"/>
          <w:sz w:val="20"/>
          <w:szCs w:val="20"/>
        </w:rPr>
        <w:t>plants</w:t>
      </w:r>
      <w:r w:rsidR="001F0910">
        <w:rPr>
          <w:rFonts w:ascii="Rdg Vesta" w:hAnsi="Rdg Vesta" w:cs="Arial"/>
          <w:position w:val="1"/>
          <w:sz w:val="20"/>
          <w:szCs w:val="20"/>
        </w:rPr>
        <w:t xml:space="preserve"> unless soil is at field capacity</w:t>
      </w:r>
      <w:r w:rsidR="00EB3E2D" w:rsidRPr="00CA5B30">
        <w:rPr>
          <w:rFonts w:ascii="Rdg Vesta" w:hAnsi="Rdg Vesta" w:cs="Arial"/>
          <w:position w:val="1"/>
          <w:sz w:val="20"/>
          <w:szCs w:val="20"/>
        </w:rPr>
        <w:t>. Where the planting bed is not at field capacity</w:t>
      </w:r>
      <w:r>
        <w:rPr>
          <w:rFonts w:ascii="Rdg Vesta" w:hAnsi="Rdg Vesta" w:cs="Arial"/>
          <w:position w:val="1"/>
          <w:sz w:val="20"/>
          <w:szCs w:val="20"/>
        </w:rPr>
        <w:t>,</w:t>
      </w:r>
      <w:r w:rsidR="00EB3E2D" w:rsidRPr="00CA5B30">
        <w:rPr>
          <w:rFonts w:ascii="Rdg Vesta" w:hAnsi="Rdg Vesta" w:cs="Arial"/>
          <w:position w:val="1"/>
          <w:sz w:val="20"/>
          <w:szCs w:val="20"/>
        </w:rPr>
        <w:t xml:space="preserve"> water </w:t>
      </w:r>
      <w:r w:rsidR="00EA12BD" w:rsidRPr="00CA5B30">
        <w:rPr>
          <w:rFonts w:ascii="Rdg Vesta" w:hAnsi="Rdg Vesta" w:cs="Arial"/>
          <w:position w:val="1"/>
          <w:sz w:val="20"/>
          <w:szCs w:val="20"/>
        </w:rPr>
        <w:t>thoroughly</w:t>
      </w:r>
      <w:r w:rsidR="00EB3E2D" w:rsidRPr="00CA5B30">
        <w:rPr>
          <w:rFonts w:ascii="Rdg Vesta" w:hAnsi="Rdg Vesta" w:cs="Arial"/>
          <w:position w:val="1"/>
          <w:sz w:val="20"/>
          <w:szCs w:val="20"/>
        </w:rPr>
        <w:t>, to full depth of top soil</w:t>
      </w:r>
      <w:r w:rsidR="00EA12BD" w:rsidRPr="00CA5B30">
        <w:rPr>
          <w:rFonts w:ascii="Rdg Vesta" w:hAnsi="Rdg Vesta" w:cs="Arial"/>
          <w:position w:val="1"/>
          <w:sz w:val="20"/>
          <w:szCs w:val="20"/>
        </w:rPr>
        <w:t xml:space="preserve"> without damaging or displacing plants or soil.</w:t>
      </w:r>
    </w:p>
    <w:p w14:paraId="4EDD4D8D" w14:textId="77777777" w:rsidR="00B26203" w:rsidRPr="00CA5B30" w:rsidRDefault="00B26203" w:rsidP="00B26203">
      <w:pPr>
        <w:tabs>
          <w:tab w:val="left" w:pos="796"/>
        </w:tabs>
        <w:kinsoku w:val="0"/>
        <w:overflowPunct w:val="0"/>
        <w:autoSpaceDE w:val="0"/>
        <w:autoSpaceDN w:val="0"/>
        <w:adjustRightInd w:val="0"/>
        <w:spacing w:after="0" w:line="231" w:lineRule="exact"/>
        <w:ind w:hanging="540"/>
        <w:rPr>
          <w:rFonts w:ascii="Rdg Vesta" w:hAnsi="Rdg Vesta" w:cs="Arial"/>
          <w:position w:val="1"/>
          <w:sz w:val="20"/>
          <w:szCs w:val="20"/>
        </w:rPr>
      </w:pPr>
    </w:p>
    <w:p w14:paraId="1AF4EF1E" w14:textId="77777777" w:rsidR="006D0858" w:rsidRDefault="00EA12BD" w:rsidP="00360037">
      <w:pPr>
        <w:tabs>
          <w:tab w:val="left" w:pos="796"/>
        </w:tabs>
        <w:kinsoku w:val="0"/>
        <w:overflowPunct w:val="0"/>
        <w:autoSpaceDE w:val="0"/>
        <w:autoSpaceDN w:val="0"/>
        <w:adjustRightInd w:val="0"/>
        <w:spacing w:after="0" w:line="231" w:lineRule="exact"/>
        <w:ind w:left="180" w:hanging="720"/>
        <w:rPr>
          <w:rFonts w:ascii="Rdg Vesta" w:hAnsi="Rdg Vesta" w:cs="Arial"/>
          <w:position w:val="1"/>
          <w:sz w:val="20"/>
          <w:szCs w:val="20"/>
        </w:rPr>
      </w:pPr>
      <w:r w:rsidRPr="00CA5B30">
        <w:rPr>
          <w:rFonts w:ascii="Rdg Vesta" w:hAnsi="Rdg Vesta" w:cs="Arial"/>
          <w:b/>
          <w:position w:val="1"/>
          <w:sz w:val="20"/>
          <w:szCs w:val="20"/>
        </w:rPr>
        <w:t xml:space="preserve">7.8.7 </w:t>
      </w:r>
      <w:r w:rsidR="00B26203">
        <w:rPr>
          <w:rFonts w:ascii="Rdg Vesta" w:hAnsi="Rdg Vesta" w:cs="Arial"/>
          <w:b/>
          <w:position w:val="1"/>
          <w:sz w:val="20"/>
          <w:szCs w:val="20"/>
        </w:rPr>
        <w:tab/>
      </w:r>
      <w:r w:rsidRPr="00CA5B30">
        <w:rPr>
          <w:rFonts w:ascii="Rdg Vesta" w:hAnsi="Rdg Vesta" w:cs="Arial"/>
          <w:b/>
          <w:position w:val="1"/>
          <w:sz w:val="20"/>
          <w:szCs w:val="20"/>
        </w:rPr>
        <w:t>Mulching:</w:t>
      </w:r>
      <w:r w:rsidRPr="00CA5B30">
        <w:rPr>
          <w:rFonts w:ascii="Rdg Vesta" w:hAnsi="Rdg Vesta" w:cs="Arial"/>
          <w:position w:val="1"/>
          <w:sz w:val="20"/>
          <w:szCs w:val="20"/>
        </w:rPr>
        <w:t xml:space="preserve"> </w:t>
      </w:r>
    </w:p>
    <w:p w14:paraId="41862405" w14:textId="77777777" w:rsidR="00EA12BD" w:rsidRDefault="00FC1F5B" w:rsidP="006D0858">
      <w:pPr>
        <w:tabs>
          <w:tab w:val="left" w:pos="796"/>
        </w:tabs>
        <w:kinsoku w:val="0"/>
        <w:overflowPunct w:val="0"/>
        <w:autoSpaceDE w:val="0"/>
        <w:autoSpaceDN w:val="0"/>
        <w:adjustRightInd w:val="0"/>
        <w:spacing w:after="0" w:line="231" w:lineRule="exact"/>
        <w:ind w:left="180"/>
        <w:rPr>
          <w:rFonts w:ascii="Rdg Vesta" w:hAnsi="Rdg Vesta" w:cs="Arial"/>
          <w:position w:val="1"/>
          <w:sz w:val="20"/>
          <w:szCs w:val="20"/>
        </w:rPr>
      </w:pPr>
      <w:r w:rsidRPr="00CA5B30">
        <w:rPr>
          <w:rFonts w:ascii="Rdg Vesta" w:hAnsi="Rdg Vesta" w:cs="Arial"/>
          <w:position w:val="1"/>
          <w:sz w:val="20"/>
          <w:szCs w:val="20"/>
        </w:rPr>
        <w:t xml:space="preserve">Carefully </w:t>
      </w:r>
      <w:r w:rsidR="00EA12BD" w:rsidRPr="00CA5B30">
        <w:rPr>
          <w:rFonts w:ascii="Rdg Vesta" w:hAnsi="Rdg Vesta" w:cs="Arial"/>
          <w:position w:val="1"/>
          <w:sz w:val="20"/>
          <w:szCs w:val="20"/>
        </w:rPr>
        <w:t xml:space="preserve">spread </w:t>
      </w:r>
      <w:r w:rsidR="0008615B">
        <w:rPr>
          <w:rFonts w:ascii="Rdg Vesta" w:hAnsi="Rdg Vesta" w:cs="Arial"/>
          <w:position w:val="1"/>
          <w:sz w:val="20"/>
          <w:szCs w:val="20"/>
        </w:rPr>
        <w:t>bark mulch</w:t>
      </w:r>
      <w:r w:rsidR="00D904EC" w:rsidRPr="00CA5B30">
        <w:rPr>
          <w:rFonts w:ascii="Rdg Vesta" w:hAnsi="Rdg Vesta" w:cs="Arial"/>
          <w:position w:val="1"/>
          <w:sz w:val="20"/>
          <w:szCs w:val="20"/>
        </w:rPr>
        <w:t xml:space="preserve"> </w:t>
      </w:r>
      <w:r w:rsidRPr="00CA5B30">
        <w:rPr>
          <w:rFonts w:ascii="Rdg Vesta" w:hAnsi="Rdg Vesta" w:cs="Arial"/>
          <w:position w:val="1"/>
          <w:sz w:val="20"/>
          <w:szCs w:val="20"/>
        </w:rPr>
        <w:t>(as specified in 4.4</w:t>
      </w:r>
      <w:r w:rsidRPr="00BA3559">
        <w:rPr>
          <w:rFonts w:ascii="Rdg Vesta" w:hAnsi="Rdg Vesta" w:cs="Arial"/>
          <w:position w:val="1"/>
          <w:sz w:val="20"/>
          <w:szCs w:val="20"/>
        </w:rPr>
        <w:t>)</w:t>
      </w:r>
      <w:r w:rsidR="0008615B" w:rsidRPr="00BA3559">
        <w:rPr>
          <w:rFonts w:ascii="Rdg Vesta" w:hAnsi="Rdg Vesta" w:cs="Arial"/>
          <w:position w:val="1"/>
          <w:sz w:val="20"/>
          <w:szCs w:val="20"/>
        </w:rPr>
        <w:t xml:space="preserve"> or green waste compost (as specified in 4.1.)</w:t>
      </w:r>
      <w:r w:rsidRPr="00BA3559">
        <w:rPr>
          <w:rFonts w:ascii="Rdg Vesta" w:hAnsi="Rdg Vesta" w:cs="Arial"/>
          <w:position w:val="1"/>
          <w:sz w:val="20"/>
          <w:szCs w:val="20"/>
        </w:rPr>
        <w:t xml:space="preserve">, ensuring plants are not damaged or buried. </w:t>
      </w:r>
      <w:r w:rsidR="00D904EC" w:rsidRPr="00BA3559">
        <w:rPr>
          <w:rFonts w:ascii="Rdg Vesta" w:hAnsi="Rdg Vesta" w:cs="Arial"/>
          <w:position w:val="1"/>
          <w:sz w:val="20"/>
          <w:szCs w:val="20"/>
        </w:rPr>
        <w:t>F</w:t>
      </w:r>
      <w:r w:rsidR="00EB3E2D" w:rsidRPr="00BA3559">
        <w:rPr>
          <w:rFonts w:ascii="Rdg Vesta" w:hAnsi="Rdg Vesta" w:cs="Arial"/>
          <w:position w:val="1"/>
          <w:sz w:val="20"/>
          <w:szCs w:val="20"/>
        </w:rPr>
        <w:t>inished</w:t>
      </w:r>
      <w:r w:rsidRPr="00BA3559">
        <w:rPr>
          <w:rFonts w:ascii="Rdg Vesta" w:hAnsi="Rdg Vesta" w:cs="Arial"/>
          <w:position w:val="1"/>
          <w:sz w:val="20"/>
          <w:szCs w:val="20"/>
        </w:rPr>
        <w:t xml:space="preserve"> appearance</w:t>
      </w:r>
      <w:r w:rsidR="00EB3E2D" w:rsidRPr="00BA3559">
        <w:rPr>
          <w:rFonts w:ascii="Rdg Vesta" w:hAnsi="Rdg Vesta" w:cs="Arial"/>
          <w:position w:val="1"/>
          <w:sz w:val="20"/>
          <w:szCs w:val="20"/>
        </w:rPr>
        <w:t>:</w:t>
      </w:r>
      <w:r w:rsidRPr="00BA3559">
        <w:rPr>
          <w:rFonts w:ascii="Rdg Vesta" w:hAnsi="Rdg Vesta" w:cs="Arial"/>
          <w:position w:val="1"/>
          <w:sz w:val="20"/>
          <w:szCs w:val="20"/>
        </w:rPr>
        <w:t xml:space="preserve"> level with mulch flicked back from turf edges to allow maintenance</w:t>
      </w:r>
      <w:r w:rsidR="003E7452" w:rsidRPr="00BA3559">
        <w:rPr>
          <w:rFonts w:ascii="Rdg Vesta" w:hAnsi="Rdg Vesta" w:cs="Arial"/>
          <w:position w:val="1"/>
          <w:sz w:val="20"/>
          <w:szCs w:val="20"/>
        </w:rPr>
        <w:t>. Depth of mulch minimum 75mm maximum100mm ensuring stem collars are not buried</w:t>
      </w:r>
      <w:r w:rsidR="00E86C24" w:rsidRPr="00BA3559">
        <w:rPr>
          <w:rFonts w:ascii="Rdg Vesta" w:hAnsi="Rdg Vesta" w:cs="Arial"/>
          <w:position w:val="1"/>
          <w:sz w:val="20"/>
          <w:szCs w:val="20"/>
        </w:rPr>
        <w:t>.</w:t>
      </w:r>
    </w:p>
    <w:p w14:paraId="5220B0A7" w14:textId="77777777" w:rsidR="00B26203" w:rsidRPr="00CA5B30" w:rsidRDefault="00B26203" w:rsidP="00B26203">
      <w:pPr>
        <w:tabs>
          <w:tab w:val="left" w:pos="796"/>
        </w:tabs>
        <w:kinsoku w:val="0"/>
        <w:overflowPunct w:val="0"/>
        <w:autoSpaceDE w:val="0"/>
        <w:autoSpaceDN w:val="0"/>
        <w:adjustRightInd w:val="0"/>
        <w:spacing w:after="0" w:line="231" w:lineRule="exact"/>
        <w:ind w:hanging="540"/>
        <w:rPr>
          <w:rFonts w:ascii="Rdg Vesta" w:hAnsi="Rdg Vesta" w:cs="Arial"/>
          <w:position w:val="1"/>
          <w:sz w:val="20"/>
          <w:szCs w:val="20"/>
        </w:rPr>
      </w:pPr>
    </w:p>
    <w:p w14:paraId="4B25D288" w14:textId="77777777" w:rsidR="006D0858" w:rsidRDefault="002C5373" w:rsidP="00360037">
      <w:pPr>
        <w:tabs>
          <w:tab w:val="left" w:pos="796"/>
        </w:tabs>
        <w:kinsoku w:val="0"/>
        <w:overflowPunct w:val="0"/>
        <w:autoSpaceDE w:val="0"/>
        <w:autoSpaceDN w:val="0"/>
        <w:adjustRightInd w:val="0"/>
        <w:spacing w:after="0" w:line="240" w:lineRule="auto"/>
        <w:ind w:left="180" w:right="721" w:hanging="720"/>
        <w:rPr>
          <w:rFonts w:ascii="Rdg Vesta" w:hAnsi="Rdg Vesta" w:cs="Arial"/>
          <w:position w:val="1"/>
          <w:sz w:val="20"/>
          <w:szCs w:val="20"/>
        </w:rPr>
      </w:pPr>
      <w:r w:rsidRPr="00CA5B30">
        <w:rPr>
          <w:rFonts w:ascii="Rdg Vesta" w:hAnsi="Rdg Vesta" w:cs="Arial"/>
          <w:b/>
          <w:position w:val="1"/>
          <w:sz w:val="20"/>
          <w:szCs w:val="20"/>
        </w:rPr>
        <w:t xml:space="preserve">7.8.8 </w:t>
      </w:r>
      <w:r w:rsidR="00B26203">
        <w:rPr>
          <w:rFonts w:ascii="Rdg Vesta" w:hAnsi="Rdg Vesta" w:cs="Arial"/>
          <w:b/>
          <w:position w:val="1"/>
          <w:sz w:val="20"/>
          <w:szCs w:val="20"/>
        </w:rPr>
        <w:tab/>
      </w:r>
      <w:r w:rsidRPr="00CA5B30">
        <w:rPr>
          <w:rFonts w:ascii="Rdg Vesta" w:hAnsi="Rdg Vesta" w:cs="Arial"/>
          <w:b/>
          <w:position w:val="1"/>
          <w:sz w:val="20"/>
          <w:szCs w:val="20"/>
        </w:rPr>
        <w:t>Finishing:</w:t>
      </w:r>
      <w:r w:rsidRPr="00CA5B30">
        <w:rPr>
          <w:rFonts w:ascii="Rdg Vesta" w:hAnsi="Rdg Vesta" w:cs="Arial"/>
          <w:position w:val="1"/>
          <w:sz w:val="20"/>
          <w:szCs w:val="20"/>
        </w:rPr>
        <w:t xml:space="preserve"> </w:t>
      </w:r>
    </w:p>
    <w:p w14:paraId="050A7969" w14:textId="056A2447" w:rsidR="002C5373" w:rsidRPr="00CA5B30" w:rsidRDefault="002C5373" w:rsidP="006D0858">
      <w:pPr>
        <w:tabs>
          <w:tab w:val="left" w:pos="796"/>
        </w:tabs>
        <w:kinsoku w:val="0"/>
        <w:overflowPunct w:val="0"/>
        <w:autoSpaceDE w:val="0"/>
        <w:autoSpaceDN w:val="0"/>
        <w:adjustRightInd w:val="0"/>
        <w:spacing w:after="0" w:line="240" w:lineRule="auto"/>
        <w:ind w:left="180" w:right="721"/>
        <w:rPr>
          <w:rFonts w:ascii="Rdg Vesta" w:hAnsi="Rdg Vesta" w:cs="Arial"/>
          <w:spacing w:val="-1"/>
          <w:sz w:val="20"/>
          <w:szCs w:val="20"/>
        </w:rPr>
      </w:pPr>
      <w:r w:rsidRPr="00CA5B30">
        <w:rPr>
          <w:rFonts w:ascii="Rdg Vesta" w:hAnsi="Rdg Vesta" w:cs="Arial"/>
          <w:position w:val="1"/>
          <w:sz w:val="20"/>
          <w:szCs w:val="20"/>
        </w:rPr>
        <w:t>Ensure any damaged plant material is carefully pruned to the nearest bud using sharp secateurs. Any arisings</w:t>
      </w:r>
      <w:r w:rsidR="00D904EC">
        <w:rPr>
          <w:rFonts w:ascii="Rdg Vesta" w:hAnsi="Rdg Vesta" w:cs="Arial"/>
          <w:position w:val="1"/>
          <w:sz w:val="20"/>
          <w:szCs w:val="20"/>
        </w:rPr>
        <w:t xml:space="preserve"> (</w:t>
      </w:r>
      <w:r w:rsidRPr="00CA5B30">
        <w:rPr>
          <w:rFonts w:ascii="Rdg Vesta" w:hAnsi="Rdg Vesta" w:cs="Arial"/>
          <w:position w:val="1"/>
          <w:sz w:val="20"/>
          <w:szCs w:val="20"/>
        </w:rPr>
        <w:t>subsoil,</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stones,</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debris,</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wrapping</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material,</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canes,</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ties,</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temporary</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labelling</w:t>
      </w:r>
      <w:r w:rsidR="00D904EC">
        <w:rPr>
          <w:rFonts w:ascii="Rdg Vesta" w:hAnsi="Rdg Vesta" w:cs="Arial"/>
          <w:position w:val="1"/>
          <w:sz w:val="20"/>
          <w:szCs w:val="20"/>
        </w:rPr>
        <w:t>,</w:t>
      </w:r>
      <w:r w:rsidR="000531D3" w:rsidRPr="00CA5B30">
        <w:rPr>
          <w:rFonts w:ascii="Rdg Vesta" w:hAnsi="Rdg Vesta" w:cs="Arial"/>
          <w:position w:val="1"/>
          <w:sz w:val="20"/>
          <w:szCs w:val="20"/>
        </w:rPr>
        <w:t xml:space="preserve"> rubbish</w:t>
      </w:r>
      <w:r w:rsidRPr="00CA5B30">
        <w:rPr>
          <w:rFonts w:ascii="Rdg Vesta" w:hAnsi="Rdg Vesta" w:cs="Arial"/>
          <w:position w:val="1"/>
          <w:sz w:val="20"/>
          <w:szCs w:val="20"/>
        </w:rPr>
        <w:t xml:space="preserve"> or </w:t>
      </w:r>
      <w:r w:rsidR="00ED2ADF">
        <w:rPr>
          <w:rFonts w:ascii="Rdg Vesta" w:hAnsi="Rdg Vesta" w:cs="Arial"/>
          <w:sz w:val="20"/>
          <w:szCs w:val="20"/>
        </w:rPr>
        <w:t>p</w:t>
      </w:r>
      <w:r w:rsidR="007F3A8F">
        <w:rPr>
          <w:rFonts w:ascii="Rdg Vesta" w:hAnsi="Rdg Vesta" w:cs="Arial"/>
          <w:sz w:val="20"/>
          <w:szCs w:val="20"/>
        </w:rPr>
        <w:t>lant waste</w:t>
      </w:r>
      <w:r w:rsidR="00D904EC">
        <w:rPr>
          <w:rFonts w:ascii="Rdg Vesta" w:hAnsi="Rdg Vesta" w:cs="Arial"/>
          <w:sz w:val="20"/>
          <w:szCs w:val="20"/>
        </w:rPr>
        <w:t>) are</w:t>
      </w:r>
      <w:r w:rsidRPr="00CA5B30">
        <w:rPr>
          <w:rFonts w:ascii="Rdg Vesta" w:hAnsi="Rdg Vesta" w:cs="Arial"/>
          <w:spacing w:val="-1"/>
          <w:sz w:val="20"/>
          <w:szCs w:val="20"/>
        </w:rPr>
        <w:t xml:space="preserve"> to be removed from site</w:t>
      </w:r>
      <w:r w:rsidR="008C1A23" w:rsidRPr="00CA5B30">
        <w:rPr>
          <w:rFonts w:ascii="Rdg Vesta" w:hAnsi="Rdg Vesta" w:cs="Arial"/>
          <w:spacing w:val="-1"/>
          <w:sz w:val="20"/>
          <w:szCs w:val="20"/>
        </w:rPr>
        <w:t>.</w:t>
      </w:r>
    </w:p>
    <w:p w14:paraId="7DE067FD" w14:textId="77777777" w:rsidR="00EB3E2D" w:rsidRPr="00CA5B30" w:rsidRDefault="00EB3E2D" w:rsidP="000002BA">
      <w:pPr>
        <w:tabs>
          <w:tab w:val="left" w:pos="796"/>
        </w:tabs>
        <w:kinsoku w:val="0"/>
        <w:overflowPunct w:val="0"/>
        <w:autoSpaceDE w:val="0"/>
        <w:autoSpaceDN w:val="0"/>
        <w:adjustRightInd w:val="0"/>
        <w:spacing w:after="0" w:line="214" w:lineRule="exact"/>
        <w:rPr>
          <w:rFonts w:ascii="Rdg Vesta" w:hAnsi="Rdg Vesta" w:cs="Arial"/>
          <w:b/>
          <w:spacing w:val="-1"/>
          <w:sz w:val="20"/>
          <w:szCs w:val="20"/>
        </w:rPr>
      </w:pPr>
    </w:p>
    <w:p w14:paraId="2502539E" w14:textId="77777777" w:rsidR="008C1A23" w:rsidRPr="00CA5B30" w:rsidRDefault="008C1A23" w:rsidP="00360037">
      <w:pPr>
        <w:tabs>
          <w:tab w:val="left" w:pos="796"/>
        </w:tabs>
        <w:kinsoku w:val="0"/>
        <w:overflowPunct w:val="0"/>
        <w:autoSpaceDE w:val="0"/>
        <w:autoSpaceDN w:val="0"/>
        <w:adjustRightInd w:val="0"/>
        <w:spacing w:after="0" w:line="214" w:lineRule="exact"/>
        <w:ind w:left="180" w:hanging="720"/>
        <w:rPr>
          <w:rFonts w:ascii="Rdg Vesta" w:hAnsi="Rdg Vesta" w:cs="Arial"/>
          <w:b/>
          <w:spacing w:val="-1"/>
          <w:sz w:val="20"/>
          <w:szCs w:val="20"/>
        </w:rPr>
      </w:pPr>
      <w:r w:rsidRPr="00CA5B30">
        <w:rPr>
          <w:rFonts w:ascii="Rdg Vesta" w:hAnsi="Rdg Vesta" w:cs="Arial"/>
          <w:b/>
          <w:spacing w:val="-1"/>
          <w:sz w:val="20"/>
          <w:szCs w:val="20"/>
        </w:rPr>
        <w:t>7.</w:t>
      </w:r>
      <w:r w:rsidR="000002BA" w:rsidRPr="00CA5B30">
        <w:rPr>
          <w:rFonts w:ascii="Rdg Vesta" w:hAnsi="Rdg Vesta" w:cs="Arial"/>
          <w:b/>
          <w:spacing w:val="-1"/>
          <w:sz w:val="20"/>
          <w:szCs w:val="20"/>
        </w:rPr>
        <w:t>9</w:t>
      </w:r>
      <w:r w:rsidR="00F93F0A" w:rsidRPr="00CA5B30">
        <w:rPr>
          <w:rFonts w:ascii="Rdg Vesta" w:hAnsi="Rdg Vesta" w:cs="Arial"/>
          <w:b/>
          <w:spacing w:val="-1"/>
          <w:sz w:val="20"/>
          <w:szCs w:val="20"/>
        </w:rPr>
        <w:t xml:space="preserve"> </w:t>
      </w:r>
      <w:r w:rsidR="00B26203">
        <w:rPr>
          <w:rFonts w:ascii="Rdg Vesta" w:hAnsi="Rdg Vesta" w:cs="Arial"/>
          <w:b/>
          <w:spacing w:val="-1"/>
          <w:sz w:val="20"/>
          <w:szCs w:val="20"/>
        </w:rPr>
        <w:tab/>
      </w:r>
      <w:r w:rsidR="000002BA" w:rsidRPr="00CA5B30">
        <w:rPr>
          <w:rFonts w:ascii="Rdg Vesta" w:hAnsi="Rdg Vesta" w:cs="Arial"/>
          <w:b/>
          <w:spacing w:val="-1"/>
          <w:sz w:val="20"/>
          <w:szCs w:val="20"/>
        </w:rPr>
        <w:t>Handling of bare root</w:t>
      </w:r>
      <w:r w:rsidRPr="00CA5B30">
        <w:rPr>
          <w:rFonts w:ascii="Rdg Vesta" w:hAnsi="Rdg Vesta" w:cs="Arial"/>
          <w:b/>
          <w:spacing w:val="-1"/>
          <w:sz w:val="20"/>
          <w:szCs w:val="20"/>
        </w:rPr>
        <w:t xml:space="preserve"> plant</w:t>
      </w:r>
      <w:r w:rsidR="000002BA" w:rsidRPr="00CA5B30">
        <w:rPr>
          <w:rFonts w:ascii="Rdg Vesta" w:hAnsi="Rdg Vesta" w:cs="Arial"/>
          <w:b/>
          <w:spacing w:val="-1"/>
          <w:sz w:val="20"/>
          <w:szCs w:val="20"/>
        </w:rPr>
        <w:t xml:space="preserve"> material:</w:t>
      </w:r>
    </w:p>
    <w:p w14:paraId="654E8DDE" w14:textId="77777777" w:rsidR="000002BA" w:rsidRPr="00CA5B30" w:rsidRDefault="008C1A23" w:rsidP="00360037">
      <w:pPr>
        <w:tabs>
          <w:tab w:val="left" w:pos="796"/>
        </w:tabs>
        <w:kinsoku w:val="0"/>
        <w:overflowPunct w:val="0"/>
        <w:autoSpaceDE w:val="0"/>
        <w:autoSpaceDN w:val="0"/>
        <w:adjustRightInd w:val="0"/>
        <w:spacing w:after="0" w:line="214" w:lineRule="exact"/>
        <w:ind w:left="180"/>
        <w:rPr>
          <w:rFonts w:ascii="Rdg Vesta" w:hAnsi="Rdg Vesta" w:cs="Arial"/>
          <w:sz w:val="20"/>
          <w:szCs w:val="20"/>
        </w:rPr>
      </w:pPr>
      <w:r w:rsidRPr="00CA5B30">
        <w:rPr>
          <w:rFonts w:ascii="Rdg Vesta" w:hAnsi="Rdg Vesta" w:cs="Arial"/>
          <w:spacing w:val="-1"/>
          <w:sz w:val="20"/>
          <w:szCs w:val="20"/>
        </w:rPr>
        <w:t>The m</w:t>
      </w:r>
      <w:r w:rsidR="000002BA" w:rsidRPr="00CA5B30">
        <w:rPr>
          <w:rFonts w:ascii="Rdg Vesta" w:hAnsi="Rdg Vesta" w:cs="Arial"/>
          <w:spacing w:val="-1"/>
          <w:sz w:val="20"/>
          <w:szCs w:val="20"/>
        </w:rPr>
        <w:t xml:space="preserve">aterial </w:t>
      </w:r>
      <w:r w:rsidRPr="00CA5B30">
        <w:rPr>
          <w:rFonts w:ascii="Rdg Vesta" w:hAnsi="Rdg Vesta" w:cs="Arial"/>
          <w:spacing w:val="-1"/>
          <w:sz w:val="20"/>
          <w:szCs w:val="20"/>
        </w:rPr>
        <w:t xml:space="preserve">is </w:t>
      </w:r>
      <w:r w:rsidR="000002BA" w:rsidRPr="00CA5B30">
        <w:rPr>
          <w:rFonts w:ascii="Rdg Vesta" w:hAnsi="Rdg Vesta" w:cs="Arial"/>
          <w:spacing w:val="-1"/>
          <w:sz w:val="20"/>
          <w:szCs w:val="20"/>
        </w:rPr>
        <w:t xml:space="preserve">to be supplied and stored in </w:t>
      </w:r>
      <w:r w:rsidR="000002BA" w:rsidRPr="00CA5B30">
        <w:rPr>
          <w:rFonts w:ascii="Rdg Vesta" w:hAnsi="Rdg Vesta" w:cs="Arial"/>
          <w:spacing w:val="2"/>
          <w:position w:val="1"/>
          <w:sz w:val="20"/>
          <w:szCs w:val="20"/>
        </w:rPr>
        <w:t xml:space="preserve">co-extruded </w:t>
      </w:r>
      <w:r w:rsidRPr="00CA5B30">
        <w:rPr>
          <w:rFonts w:ascii="Rdg Vesta" w:hAnsi="Rdg Vesta" w:cs="Arial"/>
          <w:position w:val="1"/>
          <w:sz w:val="20"/>
          <w:szCs w:val="20"/>
        </w:rPr>
        <w:t>b</w:t>
      </w:r>
      <w:r w:rsidR="000002BA" w:rsidRPr="00CA5B30">
        <w:rPr>
          <w:rFonts w:ascii="Rdg Vesta" w:hAnsi="Rdg Vesta" w:cs="Arial"/>
          <w:position w:val="1"/>
          <w:sz w:val="20"/>
          <w:szCs w:val="20"/>
        </w:rPr>
        <w:t>lack and white</w:t>
      </w:r>
      <w:r w:rsidR="000002BA" w:rsidRPr="00CA5B30">
        <w:rPr>
          <w:rFonts w:ascii="Rdg Vesta" w:hAnsi="Rdg Vesta" w:cs="Arial"/>
          <w:spacing w:val="-1"/>
          <w:position w:val="1"/>
          <w:sz w:val="20"/>
          <w:szCs w:val="20"/>
        </w:rPr>
        <w:t xml:space="preserve"> </w:t>
      </w:r>
      <w:r w:rsidR="000002BA" w:rsidRPr="00CA5B30">
        <w:rPr>
          <w:rFonts w:ascii="Rdg Vesta" w:hAnsi="Rdg Vesta" w:cs="Arial"/>
          <w:position w:val="1"/>
          <w:sz w:val="20"/>
          <w:szCs w:val="20"/>
        </w:rPr>
        <w:t>polyethylene</w:t>
      </w:r>
      <w:r w:rsidR="000002BA" w:rsidRPr="00CA5B30">
        <w:rPr>
          <w:rFonts w:ascii="Rdg Vesta" w:hAnsi="Rdg Vesta" w:cs="Arial"/>
          <w:spacing w:val="-1"/>
          <w:position w:val="1"/>
          <w:sz w:val="20"/>
          <w:szCs w:val="20"/>
        </w:rPr>
        <w:t xml:space="preserve"> </w:t>
      </w:r>
      <w:r w:rsidR="000002BA" w:rsidRPr="00CA5B30">
        <w:rPr>
          <w:rFonts w:ascii="Rdg Vesta" w:hAnsi="Rdg Vesta" w:cs="Arial"/>
          <w:position w:val="1"/>
          <w:sz w:val="20"/>
          <w:szCs w:val="20"/>
        </w:rPr>
        <w:t>bags and temporarily stored in a frost free area</w:t>
      </w:r>
      <w:r w:rsidRPr="00CA5B30">
        <w:rPr>
          <w:rFonts w:ascii="Rdg Vesta" w:hAnsi="Rdg Vesta" w:cs="Arial"/>
          <w:position w:val="1"/>
          <w:sz w:val="20"/>
          <w:szCs w:val="20"/>
        </w:rPr>
        <w:t xml:space="preserve"> pre-planting</w:t>
      </w:r>
      <w:r w:rsidR="000002BA" w:rsidRPr="00CA5B30">
        <w:rPr>
          <w:rFonts w:ascii="Rdg Vesta" w:hAnsi="Rdg Vesta" w:cs="Arial"/>
          <w:position w:val="1"/>
          <w:sz w:val="20"/>
          <w:szCs w:val="20"/>
        </w:rPr>
        <w:t xml:space="preserve">. </w:t>
      </w:r>
      <w:r w:rsidRPr="00CA5B30">
        <w:rPr>
          <w:rFonts w:ascii="Rdg Vesta" w:hAnsi="Rdg Vesta" w:cs="Arial"/>
          <w:position w:val="1"/>
          <w:sz w:val="20"/>
          <w:szCs w:val="20"/>
        </w:rPr>
        <w:t>At planting t</w:t>
      </w:r>
      <w:r w:rsidR="000002BA" w:rsidRPr="00CA5B30">
        <w:rPr>
          <w:rFonts w:ascii="Rdg Vesta" w:hAnsi="Rdg Vesta" w:cs="Arial"/>
          <w:position w:val="1"/>
          <w:sz w:val="20"/>
          <w:szCs w:val="20"/>
        </w:rPr>
        <w:t>he material</w:t>
      </w:r>
      <w:r w:rsidRPr="00CA5B30">
        <w:rPr>
          <w:rFonts w:ascii="Rdg Vesta" w:hAnsi="Rdg Vesta" w:cs="Arial"/>
          <w:position w:val="1"/>
          <w:sz w:val="20"/>
          <w:szCs w:val="20"/>
        </w:rPr>
        <w:t xml:space="preserve"> should be carefully bought to site but</w:t>
      </w:r>
      <w:r w:rsidR="000002BA" w:rsidRPr="00CA5B30">
        <w:rPr>
          <w:rFonts w:ascii="Rdg Vesta" w:hAnsi="Rdg Vesta" w:cs="Arial"/>
          <w:position w:val="1"/>
          <w:sz w:val="20"/>
          <w:szCs w:val="20"/>
        </w:rPr>
        <w:t xml:space="preserve"> </w:t>
      </w:r>
      <w:r w:rsidRPr="00CA5B30">
        <w:rPr>
          <w:rFonts w:ascii="Rdg Vesta" w:hAnsi="Rdg Vesta" w:cs="Arial"/>
          <w:position w:val="1"/>
          <w:sz w:val="20"/>
          <w:szCs w:val="20"/>
        </w:rPr>
        <w:t>must not be removed from the bag until ready to be placed into a prepared hole and back filled immediately</w:t>
      </w:r>
      <w:r w:rsidR="00F93F0A" w:rsidRPr="00CA5B30">
        <w:rPr>
          <w:rFonts w:ascii="Rdg Vesta" w:hAnsi="Rdg Vesta" w:cs="Arial"/>
          <w:position w:val="1"/>
          <w:sz w:val="20"/>
          <w:szCs w:val="20"/>
        </w:rPr>
        <w:t>.</w:t>
      </w:r>
      <w:r w:rsidRPr="00CA5B30">
        <w:rPr>
          <w:rFonts w:ascii="Rdg Vesta" w:hAnsi="Rdg Vesta" w:cs="Arial"/>
          <w:position w:val="1"/>
          <w:sz w:val="20"/>
          <w:szCs w:val="20"/>
        </w:rPr>
        <w:t xml:space="preserve"> </w:t>
      </w:r>
    </w:p>
    <w:p w14:paraId="11A563B4" w14:textId="77777777" w:rsidR="00EA12BD" w:rsidRPr="00CA5B30" w:rsidRDefault="00EA12BD" w:rsidP="005449FD">
      <w:pPr>
        <w:tabs>
          <w:tab w:val="left" w:pos="796"/>
        </w:tabs>
        <w:kinsoku w:val="0"/>
        <w:overflowPunct w:val="0"/>
        <w:autoSpaceDE w:val="0"/>
        <w:autoSpaceDN w:val="0"/>
        <w:adjustRightInd w:val="0"/>
        <w:spacing w:after="0" w:line="231" w:lineRule="exact"/>
        <w:rPr>
          <w:rFonts w:ascii="Rdg Vesta" w:hAnsi="Rdg Vesta" w:cs="Arial"/>
          <w:position w:val="1"/>
          <w:sz w:val="20"/>
          <w:szCs w:val="20"/>
        </w:rPr>
      </w:pPr>
    </w:p>
    <w:p w14:paraId="10EEB301" w14:textId="77777777" w:rsidR="00F93F0A" w:rsidRPr="00CA5B30" w:rsidRDefault="00C60C0D" w:rsidP="00360037">
      <w:pPr>
        <w:tabs>
          <w:tab w:val="left" w:pos="796"/>
        </w:tabs>
        <w:kinsoku w:val="0"/>
        <w:overflowPunct w:val="0"/>
        <w:autoSpaceDE w:val="0"/>
        <w:autoSpaceDN w:val="0"/>
        <w:adjustRightInd w:val="0"/>
        <w:spacing w:after="0" w:line="230" w:lineRule="exact"/>
        <w:ind w:left="180" w:hanging="720"/>
        <w:rPr>
          <w:rFonts w:ascii="Rdg Vesta" w:hAnsi="Rdg Vesta" w:cs="Arial"/>
          <w:position w:val="1"/>
          <w:sz w:val="20"/>
          <w:szCs w:val="20"/>
        </w:rPr>
      </w:pPr>
      <w:r w:rsidRPr="00CA5B30">
        <w:rPr>
          <w:rFonts w:ascii="Rdg Vesta" w:hAnsi="Rdg Vesta" w:cs="Arial"/>
          <w:b/>
          <w:bCs/>
          <w:sz w:val="20"/>
          <w:szCs w:val="20"/>
        </w:rPr>
        <w:t xml:space="preserve">7.10 </w:t>
      </w:r>
      <w:r w:rsidR="00B26203">
        <w:rPr>
          <w:rFonts w:ascii="Rdg Vesta" w:hAnsi="Rdg Vesta" w:cs="Arial"/>
          <w:b/>
          <w:bCs/>
          <w:sz w:val="20"/>
          <w:szCs w:val="20"/>
        </w:rPr>
        <w:tab/>
      </w:r>
      <w:r w:rsidRPr="00CA5B30">
        <w:rPr>
          <w:rFonts w:ascii="Rdg Vesta" w:hAnsi="Rdg Vesta" w:cs="Arial"/>
          <w:b/>
          <w:bCs/>
          <w:sz w:val="20"/>
          <w:szCs w:val="20"/>
        </w:rPr>
        <w:t>Hedge planting:</w:t>
      </w:r>
      <w:r w:rsidRPr="00CA5B30">
        <w:rPr>
          <w:rFonts w:ascii="Rdg Vesta" w:hAnsi="Rdg Vesta" w:cs="Arial"/>
          <w:position w:val="1"/>
          <w:sz w:val="20"/>
          <w:szCs w:val="20"/>
        </w:rPr>
        <w:t xml:space="preserve"> </w:t>
      </w:r>
    </w:p>
    <w:p w14:paraId="3055F333" w14:textId="77777777" w:rsidR="00C60C0D" w:rsidRPr="00CA5B30" w:rsidRDefault="00C60C0D" w:rsidP="00360037">
      <w:pPr>
        <w:tabs>
          <w:tab w:val="left" w:pos="796"/>
        </w:tabs>
        <w:kinsoku w:val="0"/>
        <w:overflowPunct w:val="0"/>
        <w:autoSpaceDE w:val="0"/>
        <w:autoSpaceDN w:val="0"/>
        <w:adjustRightInd w:val="0"/>
        <w:spacing w:after="0" w:line="230" w:lineRule="exact"/>
        <w:ind w:left="180"/>
        <w:rPr>
          <w:rFonts w:ascii="Rdg Vesta" w:hAnsi="Rdg Vesta" w:cs="Arial"/>
          <w:sz w:val="20"/>
          <w:szCs w:val="20"/>
        </w:rPr>
      </w:pPr>
      <w:r w:rsidRPr="00CA5B30">
        <w:rPr>
          <w:rFonts w:ascii="Rdg Vesta" w:hAnsi="Rdg Vesta" w:cs="Arial"/>
          <w:position w:val="1"/>
          <w:sz w:val="20"/>
          <w:szCs w:val="20"/>
        </w:rPr>
        <w:t>Shrubs</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for</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hedges:</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Consistent</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in</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species,</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cultivar</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and</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clone</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to</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ensure</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a</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uniform</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hedge.</w:t>
      </w:r>
    </w:p>
    <w:p w14:paraId="6C5FAA17" w14:textId="77777777" w:rsidR="00C501BE" w:rsidRDefault="00C60C0D" w:rsidP="00360037">
      <w:pPr>
        <w:kinsoku w:val="0"/>
        <w:overflowPunct w:val="0"/>
        <w:autoSpaceDE w:val="0"/>
        <w:autoSpaceDN w:val="0"/>
        <w:adjustRightInd w:val="0"/>
        <w:spacing w:before="7" w:after="0" w:line="240" w:lineRule="auto"/>
        <w:ind w:left="180"/>
        <w:rPr>
          <w:rFonts w:ascii="Rdg Vesta" w:hAnsi="Rdg Vesta" w:cs="Arial"/>
          <w:spacing w:val="-1"/>
          <w:position w:val="1"/>
          <w:sz w:val="20"/>
          <w:szCs w:val="20"/>
        </w:rPr>
      </w:pPr>
      <w:r w:rsidRPr="00CA5B30">
        <w:rPr>
          <w:rFonts w:ascii="Rdg Vesta" w:hAnsi="Rdg Vesta" w:cs="Arial"/>
          <w:spacing w:val="-1"/>
          <w:position w:val="1"/>
          <w:sz w:val="20"/>
          <w:szCs w:val="20"/>
        </w:rPr>
        <w:t xml:space="preserve">Planting: In trenches large enough to take </w:t>
      </w:r>
      <w:r w:rsidRPr="00CA5B30">
        <w:rPr>
          <w:rFonts w:ascii="Rdg Vesta" w:hAnsi="Rdg Vesta" w:cs="Arial"/>
          <w:position w:val="1"/>
          <w:sz w:val="20"/>
          <w:szCs w:val="20"/>
        </w:rPr>
        <w:t>full</w:t>
      </w:r>
      <w:r w:rsidRPr="00CA5B30">
        <w:rPr>
          <w:rFonts w:ascii="Rdg Vesta" w:hAnsi="Rdg Vesta" w:cs="Arial"/>
          <w:spacing w:val="-1"/>
          <w:position w:val="1"/>
          <w:sz w:val="20"/>
          <w:szCs w:val="20"/>
        </w:rPr>
        <w:t xml:space="preserve"> spread of roots. Set out plants evenly</w:t>
      </w:r>
      <w:r w:rsidR="002C5373" w:rsidRPr="00CA5B30">
        <w:rPr>
          <w:rFonts w:ascii="Rdg Vesta" w:hAnsi="Rdg Vesta" w:cs="Arial"/>
          <w:spacing w:val="-1"/>
          <w:position w:val="1"/>
          <w:sz w:val="20"/>
          <w:szCs w:val="20"/>
        </w:rPr>
        <w:t xml:space="preserve"> but ensure bare root material </w:t>
      </w:r>
      <w:r w:rsidR="00F93F0A" w:rsidRPr="00CA5B30">
        <w:rPr>
          <w:rFonts w:ascii="Rdg Vesta" w:hAnsi="Rdg Vesta" w:cs="Arial"/>
          <w:spacing w:val="-1"/>
          <w:position w:val="1"/>
          <w:sz w:val="20"/>
          <w:szCs w:val="20"/>
        </w:rPr>
        <w:t>is handled in accordance with 7.9</w:t>
      </w:r>
      <w:r w:rsidR="00D904EC">
        <w:rPr>
          <w:rFonts w:ascii="Rdg Vesta" w:hAnsi="Rdg Vesta" w:cs="Arial"/>
          <w:spacing w:val="-1"/>
          <w:position w:val="1"/>
          <w:sz w:val="20"/>
          <w:szCs w:val="20"/>
        </w:rPr>
        <w:t>.</w:t>
      </w:r>
    </w:p>
    <w:p w14:paraId="2D0D27E5" w14:textId="77777777" w:rsidR="00C60C0D" w:rsidRPr="00CA5B30" w:rsidRDefault="00C60C0D" w:rsidP="00A36ED5">
      <w:pPr>
        <w:kinsoku w:val="0"/>
        <w:overflowPunct w:val="0"/>
        <w:autoSpaceDE w:val="0"/>
        <w:autoSpaceDN w:val="0"/>
        <w:adjustRightInd w:val="0"/>
        <w:spacing w:before="7" w:after="0" w:line="240" w:lineRule="auto"/>
        <w:rPr>
          <w:rFonts w:ascii="Rdg Vesta" w:hAnsi="Rdg Vesta" w:cs="Arial"/>
          <w:bCs/>
          <w:sz w:val="20"/>
          <w:szCs w:val="20"/>
        </w:rPr>
      </w:pPr>
    </w:p>
    <w:p w14:paraId="6CC059A0" w14:textId="77777777" w:rsidR="002803D6" w:rsidRPr="00CA5B30" w:rsidRDefault="00F93F0A" w:rsidP="002803D6">
      <w:pPr>
        <w:tabs>
          <w:tab w:val="left" w:pos="796"/>
        </w:tabs>
        <w:kinsoku w:val="0"/>
        <w:overflowPunct w:val="0"/>
        <w:autoSpaceDE w:val="0"/>
        <w:autoSpaceDN w:val="0"/>
        <w:adjustRightInd w:val="0"/>
        <w:spacing w:after="0" w:line="231" w:lineRule="exact"/>
        <w:ind w:left="180" w:hanging="720"/>
        <w:rPr>
          <w:rFonts w:ascii="Rdg Vesta" w:hAnsi="Rdg Vesta" w:cs="Arial"/>
          <w:b/>
          <w:position w:val="1"/>
          <w:sz w:val="20"/>
          <w:szCs w:val="20"/>
        </w:rPr>
      </w:pPr>
      <w:r w:rsidRPr="00CA5B30">
        <w:rPr>
          <w:rFonts w:ascii="Rdg Vesta" w:hAnsi="Rdg Vesta" w:cs="Arial"/>
          <w:b/>
          <w:position w:val="1"/>
          <w:sz w:val="20"/>
          <w:szCs w:val="20"/>
        </w:rPr>
        <w:lastRenderedPageBreak/>
        <w:t>7.11</w:t>
      </w:r>
      <w:r w:rsidR="002803D6" w:rsidRPr="002803D6">
        <w:rPr>
          <w:rFonts w:ascii="Rdg Vesta" w:hAnsi="Rdg Vesta" w:cs="Arial"/>
          <w:b/>
          <w:position w:val="1"/>
          <w:sz w:val="20"/>
          <w:szCs w:val="20"/>
        </w:rPr>
        <w:t xml:space="preserve"> </w:t>
      </w:r>
      <w:r w:rsidR="002803D6">
        <w:rPr>
          <w:rFonts w:ascii="Rdg Vesta" w:hAnsi="Rdg Vesta" w:cs="Arial"/>
          <w:b/>
          <w:position w:val="1"/>
          <w:sz w:val="20"/>
          <w:szCs w:val="20"/>
        </w:rPr>
        <w:t xml:space="preserve">      </w:t>
      </w:r>
      <w:r w:rsidR="002803D6" w:rsidRPr="00CA5B30">
        <w:rPr>
          <w:rFonts w:ascii="Rdg Vesta" w:hAnsi="Rdg Vesta" w:cs="Arial"/>
          <w:b/>
          <w:position w:val="1"/>
          <w:sz w:val="20"/>
          <w:szCs w:val="20"/>
        </w:rPr>
        <w:t>Subsequent irrigation:</w:t>
      </w:r>
    </w:p>
    <w:p w14:paraId="2A3B3C5F" w14:textId="53FE77B5" w:rsidR="002803D6" w:rsidRDefault="002803D6" w:rsidP="002803D6">
      <w:pPr>
        <w:tabs>
          <w:tab w:val="left" w:pos="796"/>
        </w:tabs>
        <w:kinsoku w:val="0"/>
        <w:overflowPunct w:val="0"/>
        <w:autoSpaceDE w:val="0"/>
        <w:autoSpaceDN w:val="0"/>
        <w:adjustRightInd w:val="0"/>
        <w:spacing w:after="0" w:line="231" w:lineRule="exact"/>
        <w:ind w:left="180"/>
        <w:rPr>
          <w:rFonts w:ascii="Rdg Vesta" w:hAnsi="Rdg Vesta" w:cs="Arial"/>
          <w:position w:val="1"/>
          <w:sz w:val="20"/>
          <w:szCs w:val="20"/>
        </w:rPr>
      </w:pPr>
      <w:r w:rsidRPr="00CA5B30">
        <w:rPr>
          <w:rFonts w:ascii="Rdg Vesta" w:hAnsi="Rdg Vesta" w:cs="Arial"/>
          <w:position w:val="1"/>
          <w:sz w:val="20"/>
          <w:szCs w:val="20"/>
        </w:rPr>
        <w:t>First year (March-October) post planting</w:t>
      </w:r>
      <w:r>
        <w:rPr>
          <w:rFonts w:ascii="Rdg Vesta" w:hAnsi="Rdg Vesta" w:cs="Arial"/>
          <w:position w:val="1"/>
          <w:sz w:val="20"/>
          <w:szCs w:val="20"/>
        </w:rPr>
        <w:t>: E</w:t>
      </w:r>
      <w:r w:rsidRPr="00CA5B30">
        <w:rPr>
          <w:rFonts w:ascii="Rdg Vesta" w:hAnsi="Rdg Vesta" w:cs="Arial"/>
          <w:position w:val="1"/>
          <w:sz w:val="20"/>
          <w:szCs w:val="20"/>
        </w:rPr>
        <w:t>nsure that full depth of top soil remains moist. Apply irrigation evenly to the site</w:t>
      </w:r>
      <w:r w:rsidRPr="00CA5B30">
        <w:rPr>
          <w:rFonts w:ascii="Rdg Vesta" w:hAnsi="Rdg Vesta" w:cs="Arial"/>
          <w:spacing w:val="-1"/>
          <w:sz w:val="20"/>
          <w:szCs w:val="20"/>
        </w:rPr>
        <w:t xml:space="preserve"> without damaging </w:t>
      </w:r>
      <w:r w:rsidRPr="00CA5B30">
        <w:rPr>
          <w:rFonts w:ascii="Rdg Vesta" w:hAnsi="Rdg Vesta" w:cs="Arial"/>
          <w:sz w:val="20"/>
          <w:szCs w:val="20"/>
        </w:rPr>
        <w:t>or</w:t>
      </w:r>
      <w:r w:rsidRPr="00CA5B30">
        <w:rPr>
          <w:rFonts w:ascii="Rdg Vesta" w:hAnsi="Rdg Vesta" w:cs="Arial"/>
          <w:spacing w:val="-1"/>
          <w:sz w:val="20"/>
          <w:szCs w:val="20"/>
        </w:rPr>
        <w:t xml:space="preserve"> </w:t>
      </w:r>
      <w:r w:rsidRPr="00CA5B30">
        <w:rPr>
          <w:rFonts w:ascii="Rdg Vesta" w:hAnsi="Rdg Vesta" w:cs="Arial"/>
          <w:sz w:val="20"/>
          <w:szCs w:val="20"/>
        </w:rPr>
        <w:t>displacing</w:t>
      </w:r>
      <w:r w:rsidRPr="00CA5B30">
        <w:rPr>
          <w:rFonts w:ascii="Rdg Vesta" w:hAnsi="Rdg Vesta" w:cs="Arial"/>
          <w:spacing w:val="-1"/>
          <w:sz w:val="20"/>
          <w:szCs w:val="20"/>
        </w:rPr>
        <w:t xml:space="preserve"> </w:t>
      </w:r>
      <w:r w:rsidRPr="00CA5B30">
        <w:rPr>
          <w:rFonts w:ascii="Rdg Vesta" w:hAnsi="Rdg Vesta" w:cs="Arial"/>
          <w:sz w:val="20"/>
          <w:szCs w:val="20"/>
        </w:rPr>
        <w:t>plants</w:t>
      </w:r>
      <w:r w:rsidRPr="00CA5B30">
        <w:rPr>
          <w:rFonts w:ascii="Rdg Vesta" w:hAnsi="Rdg Vesta" w:cs="Arial"/>
          <w:spacing w:val="-1"/>
          <w:sz w:val="20"/>
          <w:szCs w:val="20"/>
        </w:rPr>
        <w:t xml:space="preserve"> </w:t>
      </w:r>
      <w:r w:rsidRPr="00CA5B30">
        <w:rPr>
          <w:rFonts w:ascii="Rdg Vesta" w:hAnsi="Rdg Vesta" w:cs="Arial"/>
          <w:sz w:val="20"/>
          <w:szCs w:val="20"/>
        </w:rPr>
        <w:t>or</w:t>
      </w:r>
      <w:r w:rsidRPr="00CA5B30">
        <w:rPr>
          <w:rFonts w:ascii="Rdg Vesta" w:hAnsi="Rdg Vesta" w:cs="Arial"/>
          <w:spacing w:val="-1"/>
          <w:sz w:val="20"/>
          <w:szCs w:val="20"/>
        </w:rPr>
        <w:t xml:space="preserve"> </w:t>
      </w:r>
      <w:r w:rsidRPr="00CA5B30">
        <w:rPr>
          <w:rFonts w:ascii="Rdg Vesta" w:hAnsi="Rdg Vesta" w:cs="Arial"/>
          <w:sz w:val="20"/>
          <w:szCs w:val="20"/>
        </w:rPr>
        <w:t>soil</w:t>
      </w:r>
      <w:r>
        <w:rPr>
          <w:rFonts w:ascii="Rdg Vesta" w:hAnsi="Rdg Vesta" w:cs="Arial"/>
          <w:sz w:val="20"/>
          <w:szCs w:val="20"/>
        </w:rPr>
        <w:t>,</w:t>
      </w:r>
      <w:r w:rsidRPr="00CA5B30">
        <w:rPr>
          <w:rFonts w:ascii="Rdg Vesta" w:hAnsi="Rdg Vesta" w:cs="Arial"/>
          <w:sz w:val="20"/>
          <w:szCs w:val="20"/>
        </w:rPr>
        <w:t xml:space="preserve"> to ensure successful establishment and good plant health.</w:t>
      </w:r>
      <w:r>
        <w:rPr>
          <w:rFonts w:ascii="Rdg Vesta" w:hAnsi="Rdg Vesta" w:cs="Arial"/>
          <w:position w:val="1"/>
          <w:sz w:val="20"/>
          <w:szCs w:val="20"/>
        </w:rPr>
        <w:t xml:space="preserve"> </w:t>
      </w:r>
      <w:r w:rsidR="00E773B8">
        <w:rPr>
          <w:rFonts w:ascii="Rdg Vesta" w:hAnsi="Rdg Vesta" w:cs="Arial"/>
          <w:position w:val="1"/>
          <w:sz w:val="20"/>
          <w:szCs w:val="20"/>
        </w:rPr>
        <w:t xml:space="preserve">Leaky pipes or seep hose is particularly efficient for hedge </w:t>
      </w:r>
      <w:r w:rsidR="00197691">
        <w:rPr>
          <w:rFonts w:ascii="Rdg Vesta" w:hAnsi="Rdg Vesta" w:cs="Arial"/>
          <w:position w:val="1"/>
          <w:sz w:val="20"/>
          <w:szCs w:val="20"/>
        </w:rPr>
        <w:t>establishment</w:t>
      </w:r>
      <w:r w:rsidR="00E773B8">
        <w:rPr>
          <w:rFonts w:ascii="Rdg Vesta" w:hAnsi="Rdg Vesta" w:cs="Arial"/>
          <w:position w:val="1"/>
          <w:sz w:val="20"/>
          <w:szCs w:val="20"/>
        </w:rPr>
        <w:t xml:space="preserve"> or </w:t>
      </w:r>
      <w:r w:rsidR="00197691">
        <w:rPr>
          <w:rFonts w:ascii="Rdg Vesta" w:hAnsi="Rdg Vesta" w:cs="Arial"/>
          <w:position w:val="1"/>
          <w:sz w:val="20"/>
          <w:szCs w:val="20"/>
        </w:rPr>
        <w:t>linear</w:t>
      </w:r>
      <w:r w:rsidR="00E773B8">
        <w:rPr>
          <w:rFonts w:ascii="Rdg Vesta" w:hAnsi="Rdg Vesta" w:cs="Arial"/>
          <w:position w:val="1"/>
          <w:sz w:val="20"/>
          <w:szCs w:val="20"/>
        </w:rPr>
        <w:t xml:space="preserve"> planting-proposals to</w:t>
      </w:r>
      <w:r w:rsidR="00197691">
        <w:rPr>
          <w:rFonts w:ascii="Rdg Vesta" w:hAnsi="Rdg Vesta" w:cs="Arial"/>
          <w:position w:val="1"/>
          <w:sz w:val="20"/>
          <w:szCs w:val="20"/>
        </w:rPr>
        <w:t xml:space="preserve"> HofGM</w:t>
      </w:r>
      <w:r w:rsidR="00E773B8">
        <w:rPr>
          <w:rFonts w:ascii="Rdg Vesta" w:hAnsi="Rdg Vesta" w:cs="Arial"/>
          <w:position w:val="1"/>
          <w:sz w:val="20"/>
          <w:szCs w:val="20"/>
        </w:rPr>
        <w:t xml:space="preserve">   </w:t>
      </w:r>
    </w:p>
    <w:p w14:paraId="64434943" w14:textId="77777777" w:rsidR="007F3A8F" w:rsidRPr="002803D6" w:rsidRDefault="007F3A8F" w:rsidP="002803D6">
      <w:pPr>
        <w:tabs>
          <w:tab w:val="left" w:pos="796"/>
        </w:tabs>
        <w:kinsoku w:val="0"/>
        <w:overflowPunct w:val="0"/>
        <w:autoSpaceDE w:val="0"/>
        <w:autoSpaceDN w:val="0"/>
        <w:adjustRightInd w:val="0"/>
        <w:spacing w:after="0" w:line="231" w:lineRule="exact"/>
        <w:ind w:left="180"/>
        <w:rPr>
          <w:rFonts w:ascii="Rdg Vesta" w:hAnsi="Rdg Vesta" w:cs="Arial"/>
          <w:position w:val="1"/>
          <w:sz w:val="20"/>
          <w:szCs w:val="20"/>
        </w:rPr>
      </w:pPr>
    </w:p>
    <w:p w14:paraId="3D87DC0F" w14:textId="77777777" w:rsidR="002803D6" w:rsidRDefault="002803D6" w:rsidP="00360037">
      <w:pPr>
        <w:tabs>
          <w:tab w:val="left" w:pos="796"/>
        </w:tabs>
        <w:kinsoku w:val="0"/>
        <w:overflowPunct w:val="0"/>
        <w:autoSpaceDE w:val="0"/>
        <w:autoSpaceDN w:val="0"/>
        <w:adjustRightInd w:val="0"/>
        <w:spacing w:after="0" w:line="231" w:lineRule="exact"/>
        <w:ind w:left="180" w:hanging="720"/>
        <w:rPr>
          <w:rFonts w:ascii="Rdg Vesta" w:hAnsi="Rdg Vesta" w:cs="Arial"/>
          <w:b/>
          <w:position w:val="1"/>
          <w:sz w:val="20"/>
          <w:szCs w:val="20"/>
        </w:rPr>
      </w:pPr>
    </w:p>
    <w:p w14:paraId="2011F33C" w14:textId="77777777" w:rsidR="002803D6" w:rsidRPr="00BA3559" w:rsidRDefault="002803D6" w:rsidP="002803D6">
      <w:pPr>
        <w:kinsoku w:val="0"/>
        <w:overflowPunct w:val="0"/>
        <w:autoSpaceDE w:val="0"/>
        <w:autoSpaceDN w:val="0"/>
        <w:adjustRightInd w:val="0"/>
        <w:spacing w:before="11" w:after="0" w:line="240" w:lineRule="auto"/>
        <w:ind w:left="180" w:hanging="720"/>
        <w:rPr>
          <w:rFonts w:ascii="Rdg Vesta" w:hAnsi="Rdg Vesta" w:cs="Arial"/>
          <w:sz w:val="20"/>
          <w:szCs w:val="20"/>
        </w:rPr>
      </w:pPr>
      <w:r>
        <w:rPr>
          <w:rFonts w:ascii="Rdg Vesta" w:hAnsi="Rdg Vesta" w:cs="Arial"/>
          <w:b/>
          <w:position w:val="1"/>
          <w:sz w:val="20"/>
          <w:szCs w:val="20"/>
        </w:rPr>
        <w:t>7.12</w:t>
      </w:r>
      <w:r w:rsidR="00F93F0A" w:rsidRPr="00CA5B30">
        <w:rPr>
          <w:rFonts w:ascii="Rdg Vesta" w:hAnsi="Rdg Vesta" w:cs="Arial"/>
          <w:b/>
          <w:position w:val="1"/>
          <w:sz w:val="20"/>
          <w:szCs w:val="20"/>
        </w:rPr>
        <w:t xml:space="preserve"> </w:t>
      </w:r>
      <w:r w:rsidR="00B26203">
        <w:rPr>
          <w:rFonts w:ascii="Rdg Vesta" w:hAnsi="Rdg Vesta" w:cs="Arial"/>
          <w:b/>
          <w:position w:val="1"/>
          <w:sz w:val="20"/>
          <w:szCs w:val="20"/>
        </w:rPr>
        <w:tab/>
      </w:r>
      <w:r w:rsidRPr="00BA3559">
        <w:rPr>
          <w:rFonts w:ascii="Rdg Vesta" w:hAnsi="Rdg Vesta" w:cs="Arial"/>
          <w:b/>
          <w:sz w:val="20"/>
          <w:szCs w:val="20"/>
        </w:rPr>
        <w:t>Failures:</w:t>
      </w:r>
    </w:p>
    <w:p w14:paraId="6BACF8B8" w14:textId="6431EBBA" w:rsidR="002803D6" w:rsidRPr="00BA3559" w:rsidRDefault="002803D6" w:rsidP="002803D6">
      <w:pPr>
        <w:kinsoku w:val="0"/>
        <w:overflowPunct w:val="0"/>
        <w:autoSpaceDE w:val="0"/>
        <w:autoSpaceDN w:val="0"/>
        <w:adjustRightInd w:val="0"/>
        <w:spacing w:before="11" w:after="0" w:line="240" w:lineRule="auto"/>
        <w:ind w:left="180" w:hanging="720"/>
        <w:rPr>
          <w:rFonts w:ascii="Rdg Vesta" w:hAnsi="Rdg Vesta" w:cs="Arial"/>
          <w:sz w:val="20"/>
          <w:szCs w:val="20"/>
        </w:rPr>
      </w:pPr>
      <w:r w:rsidRPr="00BA3559">
        <w:rPr>
          <w:rFonts w:ascii="Rdg Vesta" w:hAnsi="Rdg Vesta" w:cs="Arial"/>
          <w:b/>
          <w:sz w:val="20"/>
          <w:szCs w:val="20"/>
        </w:rPr>
        <w:t xml:space="preserve">              </w:t>
      </w:r>
      <w:r w:rsidR="00014E01">
        <w:rPr>
          <w:rFonts w:ascii="Rdg Vesta" w:hAnsi="Rdg Vesta" w:cs="Arial"/>
          <w:b/>
          <w:sz w:val="20"/>
          <w:szCs w:val="20"/>
        </w:rPr>
        <w:t xml:space="preserve"> </w:t>
      </w:r>
      <w:r w:rsidR="007F3A8F">
        <w:rPr>
          <w:rFonts w:ascii="Rdg Vesta" w:hAnsi="Rdg Vesta" w:cs="Arial"/>
          <w:b/>
          <w:sz w:val="20"/>
          <w:szCs w:val="20"/>
        </w:rPr>
        <w:t xml:space="preserve">  </w:t>
      </w:r>
      <w:r w:rsidRPr="00BA3559">
        <w:rPr>
          <w:rFonts w:ascii="Rdg Vesta" w:hAnsi="Rdg Vesta" w:cs="Arial"/>
          <w:sz w:val="20"/>
          <w:szCs w:val="20"/>
        </w:rPr>
        <w:t>Plant replacements</w:t>
      </w:r>
      <w:r w:rsidR="00197691">
        <w:rPr>
          <w:rFonts w:ascii="Rdg Vesta" w:hAnsi="Rdg Vesta" w:cs="Arial"/>
          <w:sz w:val="20"/>
          <w:szCs w:val="20"/>
        </w:rPr>
        <w:t>,</w:t>
      </w:r>
      <w:r w:rsidRPr="00BA3559">
        <w:rPr>
          <w:rFonts w:ascii="Rdg Vesta" w:hAnsi="Rdg Vesta" w:cs="Arial"/>
          <w:sz w:val="20"/>
          <w:szCs w:val="20"/>
        </w:rPr>
        <w:t xml:space="preserve"> as original specification</w:t>
      </w:r>
      <w:r w:rsidR="00197691">
        <w:rPr>
          <w:rFonts w:ascii="Rdg Vesta" w:hAnsi="Rdg Vesta" w:cs="Arial"/>
          <w:sz w:val="20"/>
          <w:szCs w:val="20"/>
        </w:rPr>
        <w:t>,</w:t>
      </w:r>
      <w:r w:rsidRPr="00BA3559">
        <w:rPr>
          <w:rFonts w:ascii="Rdg Vesta" w:hAnsi="Rdg Vesta" w:cs="Arial"/>
          <w:sz w:val="20"/>
          <w:szCs w:val="20"/>
        </w:rPr>
        <w:t xml:space="preserve"> will be supplied and planted in the next available planting window </w:t>
      </w:r>
      <w:r w:rsidR="00AB1996">
        <w:rPr>
          <w:rFonts w:ascii="Rdg Vesta" w:hAnsi="Rdg Vesta" w:cs="Arial"/>
          <w:sz w:val="20"/>
          <w:szCs w:val="20"/>
        </w:rPr>
        <w:t>and not delayed until the end of the defects liability period</w:t>
      </w:r>
      <w:r w:rsidR="00562EE7">
        <w:rPr>
          <w:rFonts w:ascii="Rdg Vesta" w:hAnsi="Rdg Vesta" w:cs="Arial"/>
          <w:sz w:val="20"/>
          <w:szCs w:val="20"/>
        </w:rPr>
        <w:t xml:space="preserve">. Should the contractor not </w:t>
      </w:r>
      <w:r w:rsidR="00AA59B5">
        <w:rPr>
          <w:rFonts w:ascii="Rdg Vesta" w:hAnsi="Rdg Vesta" w:cs="Arial"/>
          <w:sz w:val="20"/>
          <w:szCs w:val="20"/>
        </w:rPr>
        <w:t>provide adequate irrigation</w:t>
      </w:r>
      <w:r w:rsidR="00562EE7">
        <w:rPr>
          <w:rFonts w:ascii="Rdg Vesta" w:hAnsi="Rdg Vesta" w:cs="Arial"/>
          <w:sz w:val="20"/>
          <w:szCs w:val="20"/>
        </w:rPr>
        <w:t xml:space="preserve"> or maintenance leading to plant failure</w:t>
      </w:r>
      <w:r w:rsidR="003C375B" w:rsidRPr="007F3A8F">
        <w:rPr>
          <w:rFonts w:ascii="Rdg Vesta" w:hAnsi="Rdg Vesta" w:cs="Arial"/>
          <w:sz w:val="20"/>
          <w:szCs w:val="20"/>
        </w:rPr>
        <w:t>,</w:t>
      </w:r>
      <w:r w:rsidR="00AA59B5" w:rsidRPr="007F3A8F">
        <w:rPr>
          <w:rFonts w:ascii="Rdg Vesta" w:hAnsi="Rdg Vesta" w:cs="Arial"/>
          <w:sz w:val="20"/>
          <w:szCs w:val="20"/>
        </w:rPr>
        <w:t xml:space="preserve"> </w:t>
      </w:r>
      <w:r w:rsidR="003C375B" w:rsidRPr="007F3A8F">
        <w:rPr>
          <w:rFonts w:ascii="Rdg Vesta" w:hAnsi="Rdg Vesta" w:cs="Arial"/>
          <w:sz w:val="20"/>
          <w:szCs w:val="20"/>
        </w:rPr>
        <w:t>d</w:t>
      </w:r>
      <w:r w:rsidR="00AA59B5" w:rsidRPr="007F3A8F">
        <w:rPr>
          <w:rFonts w:ascii="Rdg Vesta" w:hAnsi="Rdg Vesta" w:cs="Arial"/>
          <w:sz w:val="20"/>
          <w:szCs w:val="20"/>
        </w:rPr>
        <w:t>efects</w:t>
      </w:r>
      <w:r w:rsidR="00AA59B5">
        <w:rPr>
          <w:rFonts w:ascii="Rdg Vesta" w:hAnsi="Rdg Vesta" w:cs="Arial"/>
          <w:sz w:val="20"/>
          <w:szCs w:val="20"/>
        </w:rPr>
        <w:t xml:space="preserve"> liability will roll forward</w:t>
      </w:r>
      <w:r w:rsidR="00562EE7">
        <w:rPr>
          <w:rFonts w:ascii="Rdg Vesta" w:hAnsi="Rdg Vesta" w:cs="Arial"/>
          <w:sz w:val="20"/>
          <w:szCs w:val="20"/>
        </w:rPr>
        <w:t xml:space="preserve"> 12 months</w:t>
      </w:r>
      <w:r w:rsidR="00AB1996">
        <w:rPr>
          <w:rFonts w:ascii="Rdg Vesta" w:hAnsi="Rdg Vesta" w:cs="Arial"/>
          <w:sz w:val="20"/>
          <w:szCs w:val="20"/>
        </w:rPr>
        <w:t>.</w:t>
      </w:r>
    </w:p>
    <w:p w14:paraId="65CEA653" w14:textId="77777777" w:rsidR="001C126F" w:rsidRPr="00BA3559" w:rsidRDefault="001C126F" w:rsidP="00792836">
      <w:pPr>
        <w:kinsoku w:val="0"/>
        <w:overflowPunct w:val="0"/>
        <w:autoSpaceDE w:val="0"/>
        <w:autoSpaceDN w:val="0"/>
        <w:adjustRightInd w:val="0"/>
        <w:spacing w:before="1" w:after="0" w:line="240" w:lineRule="auto"/>
        <w:rPr>
          <w:rFonts w:ascii="Rdg Vesta" w:hAnsi="Rdg Vesta" w:cs="Arial"/>
          <w:b/>
          <w:sz w:val="24"/>
          <w:szCs w:val="24"/>
        </w:rPr>
      </w:pPr>
    </w:p>
    <w:p w14:paraId="43CFA52E" w14:textId="77777777" w:rsidR="00050418" w:rsidRPr="00BA3559" w:rsidRDefault="002D3AD3" w:rsidP="001B3531">
      <w:pPr>
        <w:autoSpaceDE w:val="0"/>
        <w:autoSpaceDN w:val="0"/>
        <w:adjustRightInd w:val="0"/>
        <w:spacing w:after="0" w:line="240" w:lineRule="auto"/>
        <w:ind w:left="142" w:hanging="709"/>
        <w:rPr>
          <w:rFonts w:ascii="Rdg Vesta" w:hAnsi="Rdg Vesta" w:cs="Arial"/>
          <w:b/>
          <w:sz w:val="24"/>
          <w:szCs w:val="24"/>
        </w:rPr>
      </w:pPr>
      <w:r w:rsidRPr="00BA3559">
        <w:rPr>
          <w:rFonts w:ascii="Rdg Vesta" w:hAnsi="Rdg Vesta" w:cs="Arial"/>
          <w:b/>
          <w:sz w:val="24"/>
          <w:szCs w:val="24"/>
        </w:rPr>
        <w:t xml:space="preserve">8.0 </w:t>
      </w:r>
      <w:r w:rsidR="00B26203" w:rsidRPr="00BA3559">
        <w:rPr>
          <w:rFonts w:ascii="Rdg Vesta" w:hAnsi="Rdg Vesta" w:cs="Arial"/>
          <w:b/>
          <w:sz w:val="24"/>
          <w:szCs w:val="24"/>
        </w:rPr>
        <w:tab/>
      </w:r>
      <w:r w:rsidRPr="00BA3559">
        <w:rPr>
          <w:rFonts w:ascii="Rdg Vesta" w:hAnsi="Rdg Vesta" w:cs="Arial"/>
          <w:b/>
          <w:sz w:val="24"/>
          <w:szCs w:val="24"/>
        </w:rPr>
        <w:t>Specimen</w:t>
      </w:r>
      <w:r w:rsidR="00F60A7E" w:rsidRPr="00BA3559">
        <w:rPr>
          <w:rFonts w:ascii="Rdg Vesta" w:hAnsi="Rdg Vesta" w:cs="Arial"/>
          <w:b/>
          <w:sz w:val="24"/>
          <w:szCs w:val="24"/>
        </w:rPr>
        <w:t xml:space="preserve"> </w:t>
      </w:r>
      <w:r w:rsidR="00B95293" w:rsidRPr="00BA3559">
        <w:rPr>
          <w:rFonts w:ascii="Rdg Vesta" w:hAnsi="Rdg Vesta" w:cs="Arial"/>
          <w:b/>
          <w:sz w:val="24"/>
          <w:szCs w:val="24"/>
        </w:rPr>
        <w:t>Tree Planting</w:t>
      </w:r>
    </w:p>
    <w:p w14:paraId="1000A630" w14:textId="77777777" w:rsidR="00A47004" w:rsidRPr="00BA3559" w:rsidRDefault="001B3531" w:rsidP="001B3531">
      <w:pPr>
        <w:autoSpaceDE w:val="0"/>
        <w:autoSpaceDN w:val="0"/>
        <w:adjustRightInd w:val="0"/>
        <w:spacing w:after="0" w:line="240" w:lineRule="auto"/>
        <w:ind w:left="142" w:hanging="142"/>
        <w:rPr>
          <w:rFonts w:ascii="Rdg Vesta" w:hAnsi="Rdg Vesta" w:cs="Arial"/>
          <w:b/>
          <w:sz w:val="24"/>
          <w:szCs w:val="24"/>
        </w:rPr>
      </w:pPr>
      <w:r>
        <w:rPr>
          <w:rFonts w:ascii="Rdg Vesta" w:hAnsi="Rdg Vesta" w:cs="Arial"/>
          <w:b/>
          <w:sz w:val="20"/>
          <w:szCs w:val="20"/>
        </w:rPr>
        <w:tab/>
      </w:r>
      <w:r w:rsidR="00A47004" w:rsidRPr="00BA3559">
        <w:rPr>
          <w:rFonts w:ascii="Rdg Vesta" w:hAnsi="Rdg Vesta" w:cs="Arial"/>
          <w:b/>
          <w:sz w:val="20"/>
          <w:szCs w:val="20"/>
        </w:rPr>
        <w:t>Key objectives &amp; considerations:</w:t>
      </w:r>
    </w:p>
    <w:p w14:paraId="5E46241D" w14:textId="77777777" w:rsidR="000C45CF" w:rsidRPr="00226F37" w:rsidRDefault="000C45CF" w:rsidP="000C45CF">
      <w:pPr>
        <w:pStyle w:val="ListParagraph"/>
        <w:numPr>
          <w:ilvl w:val="0"/>
          <w:numId w:val="31"/>
        </w:numPr>
        <w:autoSpaceDE w:val="0"/>
        <w:autoSpaceDN w:val="0"/>
        <w:adjustRightInd w:val="0"/>
        <w:spacing w:after="0" w:line="240" w:lineRule="auto"/>
        <w:rPr>
          <w:rFonts w:ascii="Rdg Vesta" w:hAnsi="Rdg Vesta" w:cs="Arial"/>
          <w:b/>
          <w:sz w:val="20"/>
          <w:szCs w:val="20"/>
        </w:rPr>
      </w:pPr>
      <w:r>
        <w:rPr>
          <w:rFonts w:ascii="Rdg Vesta" w:hAnsi="Rdg Vesta" w:cs="Arial"/>
          <w:b/>
          <w:sz w:val="20"/>
          <w:szCs w:val="20"/>
        </w:rPr>
        <w:t xml:space="preserve">At appointment engagement  </w:t>
      </w:r>
      <w:r w:rsidRPr="00226F37">
        <w:rPr>
          <w:rFonts w:ascii="Rdg Vesta" w:hAnsi="Rdg Vesta" w:cs="Arial"/>
          <w:b/>
          <w:sz w:val="20"/>
          <w:szCs w:val="20"/>
        </w:rPr>
        <w:t>with HofGM essential</w:t>
      </w:r>
    </w:p>
    <w:p w14:paraId="03F43610" w14:textId="21F704B4" w:rsidR="00E2477E" w:rsidRDefault="000C45CF" w:rsidP="00E2477E">
      <w:pPr>
        <w:pStyle w:val="ListParagraph"/>
        <w:numPr>
          <w:ilvl w:val="0"/>
          <w:numId w:val="31"/>
        </w:numPr>
        <w:autoSpaceDE w:val="0"/>
        <w:autoSpaceDN w:val="0"/>
        <w:adjustRightInd w:val="0"/>
        <w:spacing w:after="0" w:line="240" w:lineRule="auto"/>
        <w:rPr>
          <w:rFonts w:ascii="Rdg Vesta" w:hAnsi="Rdg Vesta" w:cs="Arial"/>
          <w:b/>
          <w:sz w:val="20"/>
          <w:szCs w:val="20"/>
        </w:rPr>
      </w:pPr>
      <w:r>
        <w:rPr>
          <w:rFonts w:ascii="Rdg Vesta" w:hAnsi="Rdg Vesta" w:cs="Arial"/>
          <w:b/>
          <w:sz w:val="20"/>
          <w:szCs w:val="20"/>
        </w:rPr>
        <w:t>See Estates Landscape Design Guidance</w:t>
      </w:r>
      <w:r w:rsidR="00E2477E" w:rsidRPr="00BA3559">
        <w:rPr>
          <w:rFonts w:ascii="Rdg Vesta" w:hAnsi="Rdg Vesta" w:cs="Arial"/>
          <w:b/>
          <w:sz w:val="20"/>
          <w:szCs w:val="20"/>
        </w:rPr>
        <w:t xml:space="preserve"> </w:t>
      </w:r>
    </w:p>
    <w:p w14:paraId="4ACAC73F" w14:textId="4403BE42" w:rsidR="000A6F6D" w:rsidRPr="00BA3559" w:rsidRDefault="000A6F6D" w:rsidP="00E2477E">
      <w:pPr>
        <w:pStyle w:val="ListParagraph"/>
        <w:numPr>
          <w:ilvl w:val="0"/>
          <w:numId w:val="31"/>
        </w:numPr>
        <w:autoSpaceDE w:val="0"/>
        <w:autoSpaceDN w:val="0"/>
        <w:adjustRightInd w:val="0"/>
        <w:spacing w:after="0" w:line="240" w:lineRule="auto"/>
        <w:rPr>
          <w:rFonts w:ascii="Rdg Vesta" w:hAnsi="Rdg Vesta" w:cs="Arial"/>
          <w:b/>
          <w:sz w:val="20"/>
          <w:szCs w:val="20"/>
        </w:rPr>
      </w:pPr>
      <w:r>
        <w:rPr>
          <w:rFonts w:ascii="Rdg Vesta" w:hAnsi="Rdg Vesta" w:cs="Arial"/>
          <w:b/>
          <w:sz w:val="20"/>
          <w:szCs w:val="20"/>
        </w:rPr>
        <w:t xml:space="preserve">Container grown material </w:t>
      </w:r>
      <w:r w:rsidR="00E65255">
        <w:rPr>
          <w:rFonts w:ascii="Rdg Vesta" w:hAnsi="Rdg Vesta" w:cs="Arial"/>
          <w:b/>
          <w:sz w:val="20"/>
          <w:szCs w:val="20"/>
        </w:rPr>
        <w:t>required</w:t>
      </w:r>
    </w:p>
    <w:p w14:paraId="604AA802" w14:textId="77777777" w:rsidR="00E2477E" w:rsidRPr="00BA3559" w:rsidRDefault="00050418" w:rsidP="00E2477E">
      <w:pPr>
        <w:pStyle w:val="ListParagraph"/>
        <w:numPr>
          <w:ilvl w:val="0"/>
          <w:numId w:val="31"/>
        </w:numPr>
        <w:autoSpaceDE w:val="0"/>
        <w:autoSpaceDN w:val="0"/>
        <w:adjustRightInd w:val="0"/>
        <w:spacing w:after="0" w:line="240" w:lineRule="auto"/>
        <w:rPr>
          <w:rFonts w:ascii="Rdg Vesta" w:hAnsi="Rdg Vesta" w:cs="Arial"/>
          <w:b/>
          <w:sz w:val="20"/>
          <w:szCs w:val="20"/>
        </w:rPr>
      </w:pPr>
      <w:r w:rsidRPr="00BA3559">
        <w:rPr>
          <w:rFonts w:ascii="Rdg Vesta" w:hAnsi="Rdg Vesta" w:cs="Arial"/>
          <w:b/>
          <w:sz w:val="20"/>
          <w:szCs w:val="20"/>
        </w:rPr>
        <w:t>Present stock for inspection prior to planting</w:t>
      </w:r>
    </w:p>
    <w:p w14:paraId="2B1C32B0" w14:textId="77777777" w:rsidR="00E2477E" w:rsidRPr="00BA3559" w:rsidRDefault="00050418" w:rsidP="00E2477E">
      <w:pPr>
        <w:pStyle w:val="ListParagraph"/>
        <w:numPr>
          <w:ilvl w:val="0"/>
          <w:numId w:val="31"/>
        </w:numPr>
        <w:autoSpaceDE w:val="0"/>
        <w:autoSpaceDN w:val="0"/>
        <w:adjustRightInd w:val="0"/>
        <w:spacing w:after="0" w:line="240" w:lineRule="auto"/>
        <w:rPr>
          <w:rFonts w:ascii="Rdg Vesta" w:hAnsi="Rdg Vesta" w:cs="Arial"/>
          <w:b/>
          <w:sz w:val="20"/>
          <w:szCs w:val="20"/>
        </w:rPr>
      </w:pPr>
      <w:r w:rsidRPr="00BA3559">
        <w:rPr>
          <w:rFonts w:ascii="Rdg Vesta" w:hAnsi="Rdg Vesta" w:cs="Arial"/>
          <w:b/>
          <w:sz w:val="20"/>
          <w:szCs w:val="20"/>
        </w:rPr>
        <w:t>Trees poorly handled or stored will be rejected</w:t>
      </w:r>
    </w:p>
    <w:p w14:paraId="73D15B3B" w14:textId="77777777" w:rsidR="00E2477E" w:rsidRPr="00BA3559" w:rsidRDefault="00AB2610" w:rsidP="00AB2610">
      <w:pPr>
        <w:pStyle w:val="ListParagraph"/>
        <w:numPr>
          <w:ilvl w:val="0"/>
          <w:numId w:val="31"/>
        </w:numPr>
        <w:autoSpaceDE w:val="0"/>
        <w:autoSpaceDN w:val="0"/>
        <w:adjustRightInd w:val="0"/>
        <w:spacing w:after="0" w:line="240" w:lineRule="auto"/>
        <w:rPr>
          <w:rFonts w:ascii="Rdg Vesta" w:hAnsi="Rdg Vesta" w:cs="Arial"/>
          <w:b/>
          <w:sz w:val="20"/>
          <w:szCs w:val="20"/>
        </w:rPr>
      </w:pPr>
      <w:r w:rsidRPr="00BA3559">
        <w:rPr>
          <w:rFonts w:ascii="Rdg Vesta" w:hAnsi="Rdg Vesta" w:cs="Arial"/>
          <w:b/>
          <w:sz w:val="20"/>
          <w:szCs w:val="20"/>
        </w:rPr>
        <w:t>Planting depth is critical any trees planted too deep will be rejected</w:t>
      </w:r>
    </w:p>
    <w:p w14:paraId="41A5E9B5" w14:textId="77777777" w:rsidR="00674C13" w:rsidRPr="00CA5B30" w:rsidRDefault="00674C13" w:rsidP="00B95293">
      <w:pPr>
        <w:kinsoku w:val="0"/>
        <w:overflowPunct w:val="0"/>
        <w:autoSpaceDE w:val="0"/>
        <w:autoSpaceDN w:val="0"/>
        <w:adjustRightInd w:val="0"/>
        <w:spacing w:before="1" w:after="0" w:line="240" w:lineRule="auto"/>
        <w:rPr>
          <w:rFonts w:ascii="Rdg Vesta" w:hAnsi="Rdg Vesta" w:cs="Arial"/>
          <w:b/>
          <w:sz w:val="24"/>
          <w:szCs w:val="24"/>
        </w:rPr>
      </w:pPr>
    </w:p>
    <w:p w14:paraId="1503A796" w14:textId="77777777" w:rsidR="00674C13" w:rsidRPr="00CA5B30" w:rsidRDefault="00674C13" w:rsidP="00360037">
      <w:pPr>
        <w:kinsoku w:val="0"/>
        <w:overflowPunct w:val="0"/>
        <w:autoSpaceDE w:val="0"/>
        <w:autoSpaceDN w:val="0"/>
        <w:adjustRightInd w:val="0"/>
        <w:spacing w:before="1" w:after="0" w:line="240" w:lineRule="auto"/>
        <w:ind w:left="180" w:hanging="720"/>
        <w:rPr>
          <w:rFonts w:ascii="Rdg Vesta" w:hAnsi="Rdg Vesta" w:cs="Arial"/>
          <w:b/>
          <w:sz w:val="20"/>
          <w:szCs w:val="20"/>
        </w:rPr>
      </w:pPr>
      <w:r w:rsidRPr="00CA5B30">
        <w:rPr>
          <w:rFonts w:ascii="Rdg Vesta" w:hAnsi="Rdg Vesta" w:cs="Arial"/>
          <w:b/>
          <w:sz w:val="20"/>
          <w:szCs w:val="20"/>
        </w:rPr>
        <w:t xml:space="preserve">8.1 </w:t>
      </w:r>
      <w:r w:rsidR="00A129B2">
        <w:rPr>
          <w:rFonts w:ascii="Rdg Vesta" w:hAnsi="Rdg Vesta" w:cs="Arial"/>
          <w:b/>
          <w:sz w:val="20"/>
          <w:szCs w:val="20"/>
        </w:rPr>
        <w:tab/>
      </w:r>
      <w:r w:rsidRPr="00CA5B30">
        <w:rPr>
          <w:rFonts w:ascii="Rdg Vesta" w:hAnsi="Rdg Vesta" w:cs="Arial"/>
          <w:b/>
          <w:sz w:val="20"/>
          <w:szCs w:val="20"/>
        </w:rPr>
        <w:t>Reference</w:t>
      </w:r>
      <w:r w:rsidR="007301FE" w:rsidRPr="00CA5B30">
        <w:rPr>
          <w:rFonts w:ascii="Rdg Vesta" w:hAnsi="Rdg Vesta" w:cs="Arial"/>
          <w:b/>
          <w:sz w:val="20"/>
          <w:szCs w:val="20"/>
        </w:rPr>
        <w:t>s</w:t>
      </w:r>
      <w:r w:rsidRPr="00CA5B30">
        <w:rPr>
          <w:rFonts w:ascii="Rdg Vesta" w:hAnsi="Rdg Vesta" w:cs="Arial"/>
          <w:b/>
          <w:sz w:val="20"/>
          <w:szCs w:val="20"/>
        </w:rPr>
        <w:t>:</w:t>
      </w:r>
    </w:p>
    <w:p w14:paraId="4840EF5F" w14:textId="77777777" w:rsidR="00CD5894" w:rsidRPr="00CA5B30" w:rsidRDefault="00674C13" w:rsidP="00D904EC">
      <w:pPr>
        <w:kinsoku w:val="0"/>
        <w:overflowPunct w:val="0"/>
        <w:autoSpaceDE w:val="0"/>
        <w:autoSpaceDN w:val="0"/>
        <w:adjustRightInd w:val="0"/>
        <w:spacing w:before="1" w:after="0" w:line="240" w:lineRule="auto"/>
        <w:ind w:left="180"/>
        <w:rPr>
          <w:rFonts w:ascii="Rdg Vesta" w:hAnsi="Rdg Vesta" w:cs="Arial"/>
          <w:sz w:val="20"/>
          <w:szCs w:val="20"/>
        </w:rPr>
      </w:pPr>
      <w:r w:rsidRPr="00CA5B30">
        <w:rPr>
          <w:rFonts w:ascii="Rdg Vesta" w:hAnsi="Rdg Vesta" w:cs="Arial"/>
          <w:sz w:val="20"/>
          <w:szCs w:val="20"/>
        </w:rPr>
        <w:t>BS 8545: 2014</w:t>
      </w:r>
      <w:r w:rsidR="00D904EC">
        <w:rPr>
          <w:rFonts w:ascii="Rdg Vesta" w:hAnsi="Rdg Vesta" w:cs="Arial"/>
          <w:sz w:val="20"/>
          <w:szCs w:val="20"/>
        </w:rPr>
        <w:t xml:space="preserve"> -</w:t>
      </w:r>
      <w:r w:rsidRPr="00CA5B30">
        <w:rPr>
          <w:rFonts w:ascii="Rdg Vesta" w:hAnsi="Rdg Vesta" w:cs="Arial"/>
          <w:sz w:val="20"/>
          <w:szCs w:val="20"/>
        </w:rPr>
        <w:t xml:space="preserve"> Trees: From nursery to independence in the landscape</w:t>
      </w:r>
      <w:r w:rsidR="00D904EC">
        <w:rPr>
          <w:rFonts w:ascii="Rdg Vesta" w:hAnsi="Rdg Vesta" w:cs="Arial"/>
          <w:sz w:val="20"/>
          <w:szCs w:val="20"/>
        </w:rPr>
        <w:t xml:space="preserve"> </w:t>
      </w:r>
      <w:r w:rsidRPr="00CA5B30">
        <w:rPr>
          <w:rFonts w:ascii="Rdg Vesta" w:hAnsi="Rdg Vesta" w:cs="Arial"/>
          <w:sz w:val="20"/>
          <w:szCs w:val="20"/>
        </w:rPr>
        <w:t>-</w:t>
      </w:r>
      <w:r w:rsidR="00D904EC">
        <w:rPr>
          <w:rFonts w:ascii="Rdg Vesta" w:hAnsi="Rdg Vesta" w:cs="Arial"/>
          <w:sz w:val="20"/>
          <w:szCs w:val="20"/>
        </w:rPr>
        <w:t xml:space="preserve"> </w:t>
      </w:r>
      <w:r w:rsidR="0078267A" w:rsidRPr="00CA5B30">
        <w:rPr>
          <w:rFonts w:ascii="Rdg Vesta" w:hAnsi="Rdg Vesta" w:cs="Arial"/>
          <w:sz w:val="20"/>
          <w:szCs w:val="20"/>
        </w:rPr>
        <w:t xml:space="preserve">The </w:t>
      </w:r>
      <w:r w:rsidR="007301FE" w:rsidRPr="00CA5B30">
        <w:rPr>
          <w:rFonts w:ascii="Rdg Vesta" w:hAnsi="Rdg Vesta" w:cs="Arial"/>
          <w:sz w:val="20"/>
          <w:szCs w:val="20"/>
        </w:rPr>
        <w:t xml:space="preserve">National </w:t>
      </w:r>
      <w:r w:rsidR="00D904EC">
        <w:rPr>
          <w:rFonts w:ascii="Rdg Vesta" w:hAnsi="Rdg Vesta" w:cs="Arial"/>
          <w:sz w:val="20"/>
          <w:szCs w:val="20"/>
        </w:rPr>
        <w:t>P</w:t>
      </w:r>
      <w:r w:rsidR="007301FE" w:rsidRPr="00CA5B30">
        <w:rPr>
          <w:rFonts w:ascii="Rdg Vesta" w:hAnsi="Rdg Vesta" w:cs="Arial"/>
          <w:sz w:val="20"/>
          <w:szCs w:val="20"/>
        </w:rPr>
        <w:t xml:space="preserve">lant </w:t>
      </w:r>
      <w:r w:rsidR="00D904EC">
        <w:rPr>
          <w:rFonts w:ascii="Rdg Vesta" w:hAnsi="Rdg Vesta" w:cs="Arial"/>
          <w:sz w:val="20"/>
          <w:szCs w:val="20"/>
        </w:rPr>
        <w:t>S</w:t>
      </w:r>
      <w:r w:rsidR="007301FE" w:rsidRPr="00CA5B30">
        <w:rPr>
          <w:rFonts w:ascii="Rdg Vesta" w:hAnsi="Rdg Vesta" w:cs="Arial"/>
          <w:sz w:val="20"/>
          <w:szCs w:val="20"/>
        </w:rPr>
        <w:t>pecification</w:t>
      </w:r>
      <w:r w:rsidR="00D904EC">
        <w:rPr>
          <w:rFonts w:ascii="Rdg Vesta" w:hAnsi="Rdg Vesta" w:cs="Arial"/>
          <w:sz w:val="20"/>
          <w:szCs w:val="20"/>
        </w:rPr>
        <w:t xml:space="preserve"> </w:t>
      </w:r>
      <w:r w:rsidR="007301FE" w:rsidRPr="00CA5B30">
        <w:rPr>
          <w:rFonts w:ascii="Rdg Vesta" w:hAnsi="Rdg Vesta" w:cs="Arial"/>
          <w:sz w:val="20"/>
          <w:szCs w:val="20"/>
        </w:rPr>
        <w:t>-</w:t>
      </w:r>
      <w:r w:rsidR="00D904EC">
        <w:rPr>
          <w:rFonts w:ascii="Rdg Vesta" w:hAnsi="Rdg Vesta" w:cs="Arial"/>
          <w:sz w:val="20"/>
          <w:szCs w:val="20"/>
        </w:rPr>
        <w:t xml:space="preserve"> </w:t>
      </w:r>
      <w:r w:rsidR="007301FE" w:rsidRPr="00CA5B30">
        <w:rPr>
          <w:rFonts w:ascii="Rdg Vesta" w:hAnsi="Rdg Vesta" w:cs="Arial"/>
          <w:sz w:val="20"/>
          <w:szCs w:val="20"/>
        </w:rPr>
        <w:t>Handling and establishment</w:t>
      </w:r>
      <w:r w:rsidR="00B141C7" w:rsidRPr="00CA5B30">
        <w:rPr>
          <w:rFonts w:ascii="Rdg Vesta" w:hAnsi="Rdg Vesta" w:cs="Arial"/>
          <w:sz w:val="20"/>
          <w:szCs w:val="20"/>
        </w:rPr>
        <w:t>.</w:t>
      </w:r>
    </w:p>
    <w:p w14:paraId="7E2BED18" w14:textId="77777777" w:rsidR="00F81E91" w:rsidRPr="00CA5B30" w:rsidRDefault="00F81E91" w:rsidP="00360037">
      <w:pPr>
        <w:kinsoku w:val="0"/>
        <w:overflowPunct w:val="0"/>
        <w:autoSpaceDE w:val="0"/>
        <w:autoSpaceDN w:val="0"/>
        <w:adjustRightInd w:val="0"/>
        <w:spacing w:before="10" w:after="0" w:line="240" w:lineRule="auto"/>
        <w:ind w:left="180"/>
        <w:rPr>
          <w:rFonts w:ascii="Rdg Vesta" w:hAnsi="Rdg Vesta" w:cs="Arial"/>
          <w:sz w:val="20"/>
          <w:szCs w:val="20"/>
        </w:rPr>
      </w:pPr>
    </w:p>
    <w:p w14:paraId="7633ACE6" w14:textId="77777777" w:rsidR="008277E4" w:rsidRPr="00CA5B30" w:rsidRDefault="00CD5894" w:rsidP="00360037">
      <w:pPr>
        <w:kinsoku w:val="0"/>
        <w:overflowPunct w:val="0"/>
        <w:autoSpaceDE w:val="0"/>
        <w:autoSpaceDN w:val="0"/>
        <w:adjustRightInd w:val="0"/>
        <w:spacing w:before="10" w:after="0" w:line="240" w:lineRule="auto"/>
        <w:ind w:left="180" w:hanging="720"/>
        <w:rPr>
          <w:rFonts w:ascii="Rdg Vesta" w:eastAsia="Times New Roman" w:hAnsi="Rdg Vesta" w:cs="Arial"/>
          <w:color w:val="222222"/>
          <w:sz w:val="20"/>
          <w:szCs w:val="20"/>
          <w:lang w:eastAsia="en-GB"/>
        </w:rPr>
      </w:pPr>
      <w:r w:rsidRPr="00CA5B30">
        <w:rPr>
          <w:rFonts w:ascii="Rdg Vesta" w:hAnsi="Rdg Vesta" w:cs="Arial"/>
          <w:b/>
          <w:sz w:val="20"/>
          <w:szCs w:val="20"/>
        </w:rPr>
        <w:t xml:space="preserve">8.2 </w:t>
      </w:r>
      <w:r w:rsidR="00A129B2">
        <w:rPr>
          <w:rFonts w:ascii="Rdg Vesta" w:hAnsi="Rdg Vesta" w:cs="Arial"/>
          <w:b/>
          <w:sz w:val="20"/>
          <w:szCs w:val="20"/>
        </w:rPr>
        <w:tab/>
      </w:r>
      <w:r w:rsidRPr="00CA5B30">
        <w:rPr>
          <w:rFonts w:ascii="Rdg Vesta" w:hAnsi="Rdg Vesta" w:cs="Arial"/>
          <w:b/>
          <w:bCs/>
          <w:sz w:val="20"/>
          <w:szCs w:val="20"/>
        </w:rPr>
        <w:t>Soil</w:t>
      </w:r>
      <w:r w:rsidR="008277E4" w:rsidRPr="00CA5B30">
        <w:rPr>
          <w:rFonts w:ascii="Rdg Vesta" w:hAnsi="Rdg Vesta" w:cs="Arial"/>
          <w:b/>
          <w:bCs/>
          <w:sz w:val="20"/>
          <w:szCs w:val="20"/>
        </w:rPr>
        <w:t xml:space="preserve"> </w:t>
      </w:r>
      <w:r w:rsidR="00D904EC">
        <w:rPr>
          <w:rFonts w:ascii="Rdg Vesta" w:hAnsi="Rdg Vesta" w:cs="Arial"/>
          <w:b/>
          <w:bCs/>
          <w:sz w:val="20"/>
          <w:szCs w:val="20"/>
        </w:rPr>
        <w:t>c</w:t>
      </w:r>
      <w:r w:rsidR="008277E4" w:rsidRPr="00CA5B30">
        <w:rPr>
          <w:rFonts w:ascii="Rdg Vesta" w:hAnsi="Rdg Vesta" w:cs="Arial"/>
          <w:b/>
          <w:bCs/>
          <w:sz w:val="20"/>
          <w:szCs w:val="20"/>
        </w:rPr>
        <w:t>onditions before planting:</w:t>
      </w:r>
    </w:p>
    <w:p w14:paraId="377CE512" w14:textId="77777777" w:rsidR="00642FB1" w:rsidRPr="00CA5B30" w:rsidRDefault="00642FB1" w:rsidP="00642FB1">
      <w:pPr>
        <w:kinsoku w:val="0"/>
        <w:overflowPunct w:val="0"/>
        <w:autoSpaceDE w:val="0"/>
        <w:autoSpaceDN w:val="0"/>
        <w:adjustRightInd w:val="0"/>
        <w:spacing w:before="7" w:after="0" w:line="240" w:lineRule="auto"/>
        <w:ind w:left="180"/>
        <w:rPr>
          <w:rFonts w:ascii="Rdg Vesta" w:hAnsi="Rdg Vesta" w:cs="Arial"/>
          <w:bCs/>
          <w:sz w:val="20"/>
          <w:szCs w:val="20"/>
        </w:rPr>
      </w:pPr>
      <w:r>
        <w:rPr>
          <w:rFonts w:ascii="Rdg Vesta" w:hAnsi="Rdg Vesta" w:cs="Arial"/>
          <w:bCs/>
          <w:sz w:val="20"/>
          <w:szCs w:val="20"/>
        </w:rPr>
        <w:t>Soil conditions should be m</w:t>
      </w:r>
      <w:r w:rsidRPr="00CA5B30">
        <w:rPr>
          <w:rFonts w:ascii="Rdg Vesta" w:hAnsi="Rdg Vesta" w:cs="Arial"/>
          <w:bCs/>
          <w:sz w:val="20"/>
          <w:szCs w:val="20"/>
        </w:rPr>
        <w:t xml:space="preserve">oist </w:t>
      </w:r>
      <w:r>
        <w:rPr>
          <w:rFonts w:ascii="Rdg Vesta" w:hAnsi="Rdg Vesta" w:cs="Arial"/>
          <w:bCs/>
          <w:sz w:val="20"/>
          <w:szCs w:val="20"/>
        </w:rPr>
        <w:t xml:space="preserve">&amp; </w:t>
      </w:r>
      <w:r w:rsidRPr="00CA5B30">
        <w:rPr>
          <w:rFonts w:ascii="Rdg Vesta" w:hAnsi="Rdg Vesta" w:cs="Arial"/>
          <w:bCs/>
          <w:sz w:val="20"/>
          <w:szCs w:val="20"/>
        </w:rPr>
        <w:t>friable</w:t>
      </w:r>
      <w:r>
        <w:rPr>
          <w:rFonts w:ascii="Rdg Vesta" w:hAnsi="Rdg Vesta" w:cs="Arial"/>
          <w:bCs/>
          <w:sz w:val="20"/>
          <w:szCs w:val="20"/>
        </w:rPr>
        <w:t>, NOT</w:t>
      </w:r>
      <w:r w:rsidRPr="00CA5B30">
        <w:rPr>
          <w:rFonts w:ascii="Rdg Vesta" w:hAnsi="Rdg Vesta" w:cs="Arial"/>
          <w:bCs/>
          <w:sz w:val="20"/>
          <w:szCs w:val="20"/>
        </w:rPr>
        <w:t xml:space="preserve"> waterlogged, frozen or snow covered.</w:t>
      </w:r>
    </w:p>
    <w:p w14:paraId="4D6CC492" w14:textId="77777777" w:rsidR="00360037" w:rsidRPr="00CA5B30" w:rsidRDefault="00360037" w:rsidP="008277E4">
      <w:pPr>
        <w:kinsoku w:val="0"/>
        <w:overflowPunct w:val="0"/>
        <w:autoSpaceDE w:val="0"/>
        <w:autoSpaceDN w:val="0"/>
        <w:adjustRightInd w:val="0"/>
        <w:spacing w:before="7" w:after="0" w:line="240" w:lineRule="auto"/>
        <w:rPr>
          <w:rFonts w:ascii="Rdg Vesta" w:hAnsi="Rdg Vesta" w:cs="Arial"/>
          <w:bCs/>
          <w:sz w:val="20"/>
          <w:szCs w:val="20"/>
        </w:rPr>
      </w:pPr>
    </w:p>
    <w:p w14:paraId="60BDF77E" w14:textId="77777777" w:rsidR="008277E4" w:rsidRPr="00CA5B30" w:rsidRDefault="007301FE" w:rsidP="00360037">
      <w:pPr>
        <w:kinsoku w:val="0"/>
        <w:overflowPunct w:val="0"/>
        <w:autoSpaceDE w:val="0"/>
        <w:autoSpaceDN w:val="0"/>
        <w:adjustRightInd w:val="0"/>
        <w:spacing w:before="7" w:after="0" w:line="240" w:lineRule="auto"/>
        <w:ind w:left="180" w:hanging="720"/>
        <w:rPr>
          <w:rFonts w:ascii="Rdg Vesta" w:hAnsi="Rdg Vesta" w:cs="Arial"/>
          <w:b/>
          <w:bCs/>
          <w:sz w:val="20"/>
          <w:szCs w:val="20"/>
        </w:rPr>
      </w:pPr>
      <w:r w:rsidRPr="00CA5B30">
        <w:rPr>
          <w:rFonts w:ascii="Rdg Vesta" w:hAnsi="Rdg Vesta" w:cs="Arial"/>
          <w:b/>
          <w:bCs/>
          <w:sz w:val="20"/>
          <w:szCs w:val="20"/>
        </w:rPr>
        <w:t>8.3</w:t>
      </w:r>
      <w:r w:rsidR="008277E4" w:rsidRPr="00CA5B30">
        <w:rPr>
          <w:rFonts w:ascii="Rdg Vesta" w:hAnsi="Rdg Vesta" w:cs="Arial"/>
          <w:b/>
          <w:bCs/>
          <w:sz w:val="20"/>
          <w:szCs w:val="20"/>
        </w:rPr>
        <w:t xml:space="preserve"> </w:t>
      </w:r>
      <w:r w:rsidR="00A129B2">
        <w:rPr>
          <w:rFonts w:ascii="Rdg Vesta" w:hAnsi="Rdg Vesta" w:cs="Arial"/>
          <w:b/>
          <w:bCs/>
          <w:sz w:val="20"/>
          <w:szCs w:val="20"/>
        </w:rPr>
        <w:tab/>
      </w:r>
      <w:r w:rsidR="008277E4" w:rsidRPr="00CA5B30">
        <w:rPr>
          <w:rFonts w:ascii="Rdg Vesta" w:hAnsi="Rdg Vesta" w:cs="Arial"/>
          <w:b/>
          <w:bCs/>
          <w:sz w:val="20"/>
          <w:szCs w:val="20"/>
        </w:rPr>
        <w:t>Climatic conditions:</w:t>
      </w:r>
    </w:p>
    <w:p w14:paraId="72CC9089" w14:textId="77777777" w:rsidR="00642FB1" w:rsidRPr="00CA5B30" w:rsidRDefault="00642FB1" w:rsidP="00642FB1">
      <w:pPr>
        <w:pStyle w:val="NoSpacing"/>
        <w:ind w:left="180"/>
        <w:rPr>
          <w:rFonts w:ascii="Rdg Vesta" w:hAnsi="Rdg Vesta" w:cs="Arial"/>
          <w:sz w:val="20"/>
          <w:szCs w:val="20"/>
        </w:rPr>
      </w:pPr>
      <w:r w:rsidRPr="00CA5B30">
        <w:rPr>
          <w:rFonts w:ascii="Rdg Vesta" w:hAnsi="Rdg Vesta" w:cs="Arial"/>
          <w:sz w:val="20"/>
          <w:szCs w:val="20"/>
        </w:rPr>
        <w:t xml:space="preserve">No planting to be carried out in extremes of temperature &lt;3°c or &gt; 24°c (without consultation with the </w:t>
      </w:r>
      <w:r w:rsidR="00E773B8" w:rsidRPr="00CA5B30">
        <w:rPr>
          <w:rFonts w:ascii="Rdg Vesta" w:hAnsi="Rdg Vesta" w:cs="Arial"/>
          <w:sz w:val="20"/>
          <w:szCs w:val="20"/>
        </w:rPr>
        <w:t>HofGM</w:t>
      </w:r>
      <w:r w:rsidRPr="00CA5B30">
        <w:rPr>
          <w:rFonts w:ascii="Rdg Vesta" w:hAnsi="Rdg Vesta" w:cs="Arial"/>
          <w:sz w:val="20"/>
          <w:szCs w:val="20"/>
        </w:rPr>
        <w:t xml:space="preserve"> and provision for irrigation)</w:t>
      </w:r>
      <w:r>
        <w:rPr>
          <w:rFonts w:ascii="Rdg Vesta" w:hAnsi="Rdg Vesta" w:cs="Arial"/>
          <w:sz w:val="20"/>
          <w:szCs w:val="20"/>
        </w:rPr>
        <w:t>.</w:t>
      </w:r>
      <w:r w:rsidRPr="00CA5B30">
        <w:rPr>
          <w:rFonts w:ascii="Rdg Vesta" w:hAnsi="Rdg Vesta" w:cs="Arial"/>
          <w:sz w:val="20"/>
          <w:szCs w:val="20"/>
        </w:rPr>
        <w:t xml:space="preserve"> If</w:t>
      </w:r>
      <w:r>
        <w:rPr>
          <w:rFonts w:ascii="Rdg Vesta" w:hAnsi="Rdg Vesta" w:cs="Arial"/>
          <w:sz w:val="20"/>
          <w:szCs w:val="20"/>
        </w:rPr>
        <w:t xml:space="preserve"> the </w:t>
      </w:r>
      <w:r w:rsidRPr="00CA5B30">
        <w:rPr>
          <w:rFonts w:ascii="Rdg Vesta" w:hAnsi="Rdg Vesta" w:cs="Arial"/>
          <w:sz w:val="20"/>
          <w:szCs w:val="20"/>
        </w:rPr>
        <w:t>water</w:t>
      </w:r>
      <w:r w:rsidRPr="00CA5B30">
        <w:rPr>
          <w:rFonts w:ascii="Rdg Vesta" w:hAnsi="Rdg Vesta" w:cs="Arial"/>
          <w:spacing w:val="-2"/>
          <w:sz w:val="20"/>
          <w:szCs w:val="20"/>
        </w:rPr>
        <w:t xml:space="preserve"> </w:t>
      </w:r>
      <w:r w:rsidRPr="00CA5B30">
        <w:rPr>
          <w:rFonts w:ascii="Rdg Vesta" w:hAnsi="Rdg Vesta" w:cs="Arial"/>
          <w:sz w:val="20"/>
          <w:szCs w:val="20"/>
        </w:rPr>
        <w:t>supply</w:t>
      </w:r>
      <w:r w:rsidRPr="00CA5B30">
        <w:rPr>
          <w:rFonts w:ascii="Rdg Vesta" w:hAnsi="Rdg Vesta" w:cs="Arial"/>
          <w:spacing w:val="-1"/>
          <w:sz w:val="20"/>
          <w:szCs w:val="20"/>
        </w:rPr>
        <w:t xml:space="preserve"> </w:t>
      </w:r>
      <w:r w:rsidRPr="00CA5B30">
        <w:rPr>
          <w:rFonts w:ascii="Rdg Vesta" w:hAnsi="Rdg Vesta" w:cs="Arial"/>
          <w:sz w:val="20"/>
          <w:szCs w:val="20"/>
        </w:rPr>
        <w:t>is</w:t>
      </w:r>
      <w:r>
        <w:rPr>
          <w:rFonts w:ascii="Rdg Vesta" w:hAnsi="Rdg Vesta" w:cs="Arial"/>
          <w:sz w:val="20"/>
          <w:szCs w:val="20"/>
        </w:rPr>
        <w:t>,</w:t>
      </w:r>
      <w:r w:rsidRPr="00CA5B30">
        <w:rPr>
          <w:rFonts w:ascii="Rdg Vesta" w:hAnsi="Rdg Vesta" w:cs="Arial"/>
          <w:spacing w:val="-2"/>
          <w:sz w:val="20"/>
          <w:szCs w:val="20"/>
        </w:rPr>
        <w:t xml:space="preserve"> </w:t>
      </w:r>
      <w:r w:rsidRPr="00CA5B30">
        <w:rPr>
          <w:rFonts w:ascii="Rdg Vesta" w:hAnsi="Rdg Vesta" w:cs="Arial"/>
          <w:sz w:val="20"/>
          <w:szCs w:val="20"/>
        </w:rPr>
        <w:t>or</w:t>
      </w:r>
      <w:r w:rsidRPr="00CA5B30">
        <w:rPr>
          <w:rFonts w:ascii="Rdg Vesta" w:hAnsi="Rdg Vesta" w:cs="Arial"/>
          <w:spacing w:val="-2"/>
          <w:sz w:val="20"/>
          <w:szCs w:val="20"/>
        </w:rPr>
        <w:t xml:space="preserve"> </w:t>
      </w:r>
      <w:r w:rsidRPr="00CA5B30">
        <w:rPr>
          <w:rFonts w:ascii="Rdg Vesta" w:hAnsi="Rdg Vesta" w:cs="Arial"/>
          <w:sz w:val="20"/>
          <w:szCs w:val="20"/>
        </w:rPr>
        <w:t>is</w:t>
      </w:r>
      <w:r w:rsidRPr="00CA5B30">
        <w:rPr>
          <w:rFonts w:ascii="Rdg Vesta" w:hAnsi="Rdg Vesta" w:cs="Arial"/>
          <w:spacing w:val="-1"/>
          <w:sz w:val="20"/>
          <w:szCs w:val="20"/>
        </w:rPr>
        <w:t xml:space="preserve"> </w:t>
      </w:r>
      <w:r w:rsidRPr="00CA5B30">
        <w:rPr>
          <w:rFonts w:ascii="Rdg Vesta" w:hAnsi="Rdg Vesta" w:cs="Arial"/>
          <w:sz w:val="20"/>
          <w:szCs w:val="20"/>
        </w:rPr>
        <w:t>likely</w:t>
      </w:r>
      <w:r w:rsidRPr="00CA5B30">
        <w:rPr>
          <w:rFonts w:ascii="Rdg Vesta" w:hAnsi="Rdg Vesta" w:cs="Arial"/>
          <w:spacing w:val="-2"/>
          <w:sz w:val="20"/>
          <w:szCs w:val="20"/>
        </w:rPr>
        <w:t xml:space="preserve"> </w:t>
      </w:r>
      <w:r w:rsidRPr="00CA5B30">
        <w:rPr>
          <w:rFonts w:ascii="Rdg Vesta" w:hAnsi="Rdg Vesta" w:cs="Arial"/>
          <w:sz w:val="20"/>
          <w:szCs w:val="20"/>
        </w:rPr>
        <w:t>to</w:t>
      </w:r>
      <w:r w:rsidRPr="00CA5B30">
        <w:rPr>
          <w:rFonts w:ascii="Rdg Vesta" w:hAnsi="Rdg Vesta" w:cs="Arial"/>
          <w:spacing w:val="-2"/>
          <w:sz w:val="20"/>
          <w:szCs w:val="20"/>
        </w:rPr>
        <w:t xml:space="preserve"> </w:t>
      </w:r>
      <w:r w:rsidRPr="00CA5B30">
        <w:rPr>
          <w:rFonts w:ascii="Rdg Vesta" w:hAnsi="Rdg Vesta" w:cs="Arial"/>
          <w:sz w:val="20"/>
          <w:szCs w:val="20"/>
        </w:rPr>
        <w:t>be</w:t>
      </w:r>
      <w:r>
        <w:rPr>
          <w:rFonts w:ascii="Rdg Vesta" w:hAnsi="Rdg Vesta" w:cs="Arial"/>
          <w:sz w:val="20"/>
          <w:szCs w:val="20"/>
        </w:rPr>
        <w:t>,</w:t>
      </w:r>
      <w:r w:rsidRPr="00CA5B30">
        <w:rPr>
          <w:rFonts w:ascii="Rdg Vesta" w:hAnsi="Rdg Vesta" w:cs="Arial"/>
          <w:spacing w:val="1"/>
          <w:sz w:val="20"/>
          <w:szCs w:val="20"/>
        </w:rPr>
        <w:t xml:space="preserve"> </w:t>
      </w:r>
      <w:r w:rsidRPr="00CA5B30">
        <w:rPr>
          <w:rFonts w:ascii="Rdg Vesta" w:hAnsi="Rdg Vesta" w:cs="Arial"/>
          <w:sz w:val="20"/>
          <w:szCs w:val="20"/>
        </w:rPr>
        <w:t>restricted</w:t>
      </w:r>
      <w:r w:rsidRPr="00CA5B30">
        <w:rPr>
          <w:rFonts w:ascii="Rdg Vesta" w:hAnsi="Rdg Vesta" w:cs="Arial"/>
          <w:spacing w:val="-2"/>
          <w:sz w:val="20"/>
          <w:szCs w:val="20"/>
        </w:rPr>
        <w:t xml:space="preserve"> </w:t>
      </w:r>
      <w:r w:rsidRPr="00CA5B30">
        <w:rPr>
          <w:rFonts w:ascii="Rdg Vesta" w:hAnsi="Rdg Vesta" w:cs="Arial"/>
          <w:sz w:val="20"/>
          <w:szCs w:val="20"/>
        </w:rPr>
        <w:t>by</w:t>
      </w:r>
      <w:r w:rsidRPr="00CA5B30">
        <w:rPr>
          <w:rFonts w:ascii="Rdg Vesta" w:hAnsi="Rdg Vesta" w:cs="Arial"/>
          <w:spacing w:val="-1"/>
          <w:sz w:val="20"/>
          <w:szCs w:val="20"/>
        </w:rPr>
        <w:t xml:space="preserve"> </w:t>
      </w:r>
      <w:r w:rsidRPr="00CA5B30">
        <w:rPr>
          <w:rFonts w:ascii="Rdg Vesta" w:hAnsi="Rdg Vesta" w:cs="Arial"/>
          <w:sz w:val="20"/>
          <w:szCs w:val="20"/>
        </w:rPr>
        <w:t>emergency</w:t>
      </w:r>
      <w:r w:rsidRPr="00CA5B30">
        <w:rPr>
          <w:rFonts w:ascii="Rdg Vesta" w:hAnsi="Rdg Vesta" w:cs="Arial"/>
          <w:spacing w:val="-2"/>
          <w:sz w:val="20"/>
          <w:szCs w:val="20"/>
        </w:rPr>
        <w:t xml:space="preserve"> </w:t>
      </w:r>
      <w:r w:rsidRPr="00CA5B30">
        <w:rPr>
          <w:rFonts w:ascii="Rdg Vesta" w:hAnsi="Rdg Vesta" w:cs="Arial"/>
          <w:sz w:val="20"/>
          <w:szCs w:val="20"/>
        </w:rPr>
        <w:t>legislation</w:t>
      </w:r>
      <w:r>
        <w:rPr>
          <w:rFonts w:ascii="Rdg Vesta" w:hAnsi="Rdg Vesta" w:cs="Arial"/>
          <w:sz w:val="20"/>
          <w:szCs w:val="20"/>
        </w:rPr>
        <w:t xml:space="preserve"> then</w:t>
      </w:r>
      <w:r w:rsidRPr="00CA5B30">
        <w:rPr>
          <w:rFonts w:ascii="Rdg Vesta" w:hAnsi="Rdg Vesta" w:cs="Arial"/>
          <w:sz w:val="20"/>
          <w:szCs w:val="20"/>
        </w:rPr>
        <w:t xml:space="preserve"> planting should be suspended. P</w:t>
      </w:r>
      <w:r>
        <w:rPr>
          <w:rFonts w:ascii="Rdg Vesta" w:hAnsi="Rdg Vesta" w:cs="Arial"/>
          <w:sz w:val="20"/>
          <w:szCs w:val="20"/>
        </w:rPr>
        <w:t>lanting in p</w:t>
      </w:r>
      <w:r w:rsidRPr="00CA5B30">
        <w:rPr>
          <w:rFonts w:ascii="Rdg Vesta" w:hAnsi="Rdg Vesta" w:cs="Arial"/>
          <w:sz w:val="20"/>
          <w:szCs w:val="20"/>
        </w:rPr>
        <w:t xml:space="preserve">eriods of </w:t>
      </w:r>
      <w:r>
        <w:rPr>
          <w:rFonts w:ascii="Rdg Vesta" w:hAnsi="Rdg Vesta" w:cs="Arial"/>
          <w:sz w:val="20"/>
          <w:szCs w:val="20"/>
        </w:rPr>
        <w:t xml:space="preserve">forecast </w:t>
      </w:r>
      <w:r w:rsidRPr="00CA5B30">
        <w:rPr>
          <w:rFonts w:ascii="Rdg Vesta" w:hAnsi="Rdg Vesta" w:cs="Arial"/>
          <w:sz w:val="20"/>
          <w:szCs w:val="20"/>
        </w:rPr>
        <w:t>high wind, especially in low or high temperature, must be avoided.</w:t>
      </w:r>
    </w:p>
    <w:p w14:paraId="2CD1C9F6" w14:textId="77777777" w:rsidR="008277E4" w:rsidRPr="00CA5B30" w:rsidRDefault="008277E4" w:rsidP="008277E4">
      <w:pPr>
        <w:pStyle w:val="NoSpacing"/>
        <w:rPr>
          <w:rFonts w:ascii="Rdg Vesta" w:hAnsi="Rdg Vesta" w:cs="Arial"/>
          <w:sz w:val="20"/>
          <w:szCs w:val="20"/>
        </w:rPr>
      </w:pPr>
    </w:p>
    <w:p w14:paraId="073DB551" w14:textId="77777777" w:rsidR="008277E4" w:rsidRPr="00CA5B30" w:rsidRDefault="007301FE" w:rsidP="00360037">
      <w:pPr>
        <w:tabs>
          <w:tab w:val="left" w:pos="936"/>
        </w:tabs>
        <w:kinsoku w:val="0"/>
        <w:overflowPunct w:val="0"/>
        <w:autoSpaceDE w:val="0"/>
        <w:autoSpaceDN w:val="0"/>
        <w:adjustRightInd w:val="0"/>
        <w:spacing w:after="0" w:line="240" w:lineRule="auto"/>
        <w:ind w:left="180" w:hanging="720"/>
        <w:rPr>
          <w:rFonts w:ascii="Rdg Vesta" w:hAnsi="Rdg Vesta" w:cs="Arial"/>
          <w:b/>
          <w:bCs/>
          <w:sz w:val="20"/>
          <w:szCs w:val="20"/>
        </w:rPr>
      </w:pPr>
      <w:r w:rsidRPr="00CA5B30">
        <w:rPr>
          <w:rFonts w:ascii="Rdg Vesta" w:hAnsi="Rdg Vesta" w:cs="Arial"/>
          <w:b/>
          <w:bCs/>
          <w:sz w:val="20"/>
          <w:szCs w:val="20"/>
        </w:rPr>
        <w:t>8.4</w:t>
      </w:r>
      <w:r w:rsidR="008277E4" w:rsidRPr="00CA5B30">
        <w:rPr>
          <w:rFonts w:ascii="Rdg Vesta" w:hAnsi="Rdg Vesta" w:cs="Arial"/>
          <w:b/>
          <w:bCs/>
          <w:sz w:val="20"/>
          <w:szCs w:val="20"/>
        </w:rPr>
        <w:t xml:space="preserve"> </w:t>
      </w:r>
      <w:r w:rsidR="00A129B2">
        <w:rPr>
          <w:rFonts w:ascii="Rdg Vesta" w:hAnsi="Rdg Vesta" w:cs="Arial"/>
          <w:b/>
          <w:bCs/>
          <w:sz w:val="20"/>
          <w:szCs w:val="20"/>
        </w:rPr>
        <w:tab/>
      </w:r>
      <w:r w:rsidR="008277E4" w:rsidRPr="00CA5B30">
        <w:rPr>
          <w:rFonts w:ascii="Rdg Vesta" w:hAnsi="Rdg Vesta" w:cs="Arial"/>
          <w:b/>
          <w:bCs/>
          <w:sz w:val="20"/>
          <w:szCs w:val="20"/>
        </w:rPr>
        <w:t>Times of year for planting</w:t>
      </w:r>
      <w:r w:rsidR="00520477" w:rsidRPr="00CA5B30">
        <w:rPr>
          <w:rFonts w:ascii="Rdg Vesta" w:hAnsi="Rdg Vesta" w:cs="Arial"/>
          <w:b/>
          <w:bCs/>
          <w:sz w:val="20"/>
          <w:szCs w:val="20"/>
        </w:rPr>
        <w:t>:</w:t>
      </w:r>
    </w:p>
    <w:p w14:paraId="65619AD2" w14:textId="77777777" w:rsidR="00520477" w:rsidRPr="00CA5B30" w:rsidRDefault="00520477" w:rsidP="00360037">
      <w:pPr>
        <w:tabs>
          <w:tab w:val="left" w:pos="936"/>
        </w:tabs>
        <w:kinsoku w:val="0"/>
        <w:overflowPunct w:val="0"/>
        <w:autoSpaceDE w:val="0"/>
        <w:autoSpaceDN w:val="0"/>
        <w:adjustRightInd w:val="0"/>
        <w:spacing w:after="0" w:line="240" w:lineRule="auto"/>
        <w:ind w:left="180"/>
        <w:rPr>
          <w:rFonts w:ascii="Rdg Vesta" w:hAnsi="Rdg Vesta" w:cs="Arial"/>
          <w:bCs/>
          <w:sz w:val="20"/>
          <w:szCs w:val="20"/>
        </w:rPr>
      </w:pPr>
      <w:r w:rsidRPr="00CA5B30">
        <w:rPr>
          <w:rFonts w:ascii="Rdg Vesta" w:hAnsi="Rdg Vesta" w:cs="Arial"/>
          <w:bCs/>
          <w:sz w:val="20"/>
          <w:szCs w:val="20"/>
        </w:rPr>
        <w:t xml:space="preserve">Container grown </w:t>
      </w:r>
      <w:r w:rsidR="00731E53">
        <w:rPr>
          <w:rFonts w:ascii="Rdg Vesta" w:hAnsi="Rdg Vesta" w:cs="Arial"/>
          <w:bCs/>
          <w:sz w:val="20"/>
          <w:szCs w:val="20"/>
        </w:rPr>
        <w:t xml:space="preserve">deciduous </w:t>
      </w:r>
      <w:r w:rsidRPr="00CA5B30">
        <w:rPr>
          <w:rFonts w:ascii="Rdg Vesta" w:hAnsi="Rdg Vesta" w:cs="Arial"/>
          <w:bCs/>
          <w:sz w:val="20"/>
          <w:szCs w:val="20"/>
        </w:rPr>
        <w:t xml:space="preserve">trees from late September- </w:t>
      </w:r>
      <w:r w:rsidR="00642FB1">
        <w:rPr>
          <w:rFonts w:ascii="Rdg Vesta" w:hAnsi="Rdg Vesta" w:cs="Arial"/>
          <w:bCs/>
          <w:sz w:val="20"/>
          <w:szCs w:val="20"/>
        </w:rPr>
        <w:t>m</w:t>
      </w:r>
      <w:r w:rsidRPr="00CA5B30">
        <w:rPr>
          <w:rFonts w:ascii="Rdg Vesta" w:hAnsi="Rdg Vesta" w:cs="Arial"/>
          <w:bCs/>
          <w:sz w:val="20"/>
          <w:szCs w:val="20"/>
        </w:rPr>
        <w:t>id</w:t>
      </w:r>
      <w:r w:rsidR="00642FB1">
        <w:rPr>
          <w:rFonts w:ascii="Rdg Vesta" w:hAnsi="Rdg Vesta" w:cs="Arial"/>
          <w:bCs/>
          <w:sz w:val="20"/>
          <w:szCs w:val="20"/>
        </w:rPr>
        <w:t xml:space="preserve"> </w:t>
      </w:r>
      <w:r w:rsidR="00731E53">
        <w:rPr>
          <w:rFonts w:ascii="Rdg Vesta" w:hAnsi="Rdg Vesta" w:cs="Arial"/>
          <w:bCs/>
          <w:sz w:val="20"/>
          <w:szCs w:val="20"/>
        </w:rPr>
        <w:t>March</w:t>
      </w:r>
      <w:r w:rsidRPr="00CA5B30">
        <w:rPr>
          <w:rFonts w:ascii="Rdg Vesta" w:hAnsi="Rdg Vesta" w:cs="Arial"/>
          <w:bCs/>
          <w:sz w:val="20"/>
          <w:szCs w:val="20"/>
        </w:rPr>
        <w:t xml:space="preserve"> </w:t>
      </w:r>
    </w:p>
    <w:p w14:paraId="6C7D658B" w14:textId="77777777" w:rsidR="008277E4" w:rsidRPr="00CA5B30" w:rsidRDefault="008277E4" w:rsidP="00360037">
      <w:pPr>
        <w:tabs>
          <w:tab w:val="left" w:pos="936"/>
        </w:tabs>
        <w:kinsoku w:val="0"/>
        <w:overflowPunct w:val="0"/>
        <w:autoSpaceDE w:val="0"/>
        <w:autoSpaceDN w:val="0"/>
        <w:adjustRightInd w:val="0"/>
        <w:spacing w:after="0" w:line="240" w:lineRule="auto"/>
        <w:ind w:left="180"/>
        <w:rPr>
          <w:rFonts w:ascii="Rdg Vesta" w:hAnsi="Rdg Vesta" w:cs="Arial"/>
          <w:sz w:val="20"/>
          <w:szCs w:val="20"/>
        </w:rPr>
      </w:pPr>
      <w:r w:rsidRPr="00CA5B30">
        <w:rPr>
          <w:rFonts w:ascii="Rdg Vesta" w:hAnsi="Rdg Vesta" w:cs="Arial"/>
          <w:bCs/>
          <w:sz w:val="20"/>
          <w:szCs w:val="20"/>
        </w:rPr>
        <w:t>Bare root</w:t>
      </w:r>
      <w:r w:rsidR="00014E01">
        <w:rPr>
          <w:rFonts w:ascii="Rdg Vesta" w:hAnsi="Rdg Vesta" w:cs="Arial"/>
          <w:bCs/>
          <w:sz w:val="20"/>
          <w:szCs w:val="20"/>
        </w:rPr>
        <w:t xml:space="preserve"> and root balled</w:t>
      </w:r>
      <w:r w:rsidRPr="00CA5B30">
        <w:rPr>
          <w:rFonts w:ascii="Rdg Vesta" w:hAnsi="Rdg Vesta" w:cs="Arial"/>
          <w:bCs/>
          <w:sz w:val="20"/>
          <w:szCs w:val="20"/>
        </w:rPr>
        <w:t xml:space="preserve"> </w:t>
      </w:r>
      <w:r w:rsidRPr="00CA5B30">
        <w:rPr>
          <w:rFonts w:ascii="Rdg Vesta" w:hAnsi="Rdg Vesta" w:cs="Arial"/>
          <w:sz w:val="20"/>
          <w:szCs w:val="20"/>
        </w:rPr>
        <w:t>deciduous</w:t>
      </w:r>
      <w:r w:rsidRPr="00CA5B30">
        <w:rPr>
          <w:rFonts w:ascii="Rdg Vesta" w:hAnsi="Rdg Vesta" w:cs="Arial"/>
          <w:spacing w:val="-1"/>
          <w:sz w:val="20"/>
          <w:szCs w:val="20"/>
        </w:rPr>
        <w:t xml:space="preserve"> </w:t>
      </w:r>
      <w:r w:rsidRPr="00CA5B30">
        <w:rPr>
          <w:rFonts w:ascii="Rdg Vesta" w:hAnsi="Rdg Vesta" w:cs="Arial"/>
          <w:sz w:val="20"/>
          <w:szCs w:val="20"/>
        </w:rPr>
        <w:t>trees:</w:t>
      </w:r>
      <w:r w:rsidRPr="00CA5B30">
        <w:rPr>
          <w:rFonts w:ascii="Rdg Vesta" w:hAnsi="Rdg Vesta" w:cs="Arial"/>
          <w:spacing w:val="-1"/>
          <w:sz w:val="20"/>
          <w:szCs w:val="20"/>
        </w:rPr>
        <w:t xml:space="preserve"> </w:t>
      </w:r>
      <w:r w:rsidR="00520477" w:rsidRPr="00CA5B30">
        <w:rPr>
          <w:rFonts w:ascii="Rdg Vesta" w:hAnsi="Rdg Vesta" w:cs="Arial"/>
          <w:sz w:val="20"/>
          <w:szCs w:val="20"/>
        </w:rPr>
        <w:t>Mid</w:t>
      </w:r>
      <w:r w:rsidRPr="00CA5B30">
        <w:rPr>
          <w:rFonts w:ascii="Rdg Vesta" w:hAnsi="Rdg Vesta" w:cs="Arial"/>
          <w:spacing w:val="-1"/>
          <w:sz w:val="20"/>
          <w:szCs w:val="20"/>
        </w:rPr>
        <w:t xml:space="preserve"> </w:t>
      </w:r>
      <w:r w:rsidRPr="00CA5B30">
        <w:rPr>
          <w:rFonts w:ascii="Rdg Vesta" w:hAnsi="Rdg Vesta" w:cs="Arial"/>
          <w:sz w:val="20"/>
          <w:szCs w:val="20"/>
        </w:rPr>
        <w:t>October</w:t>
      </w:r>
      <w:r w:rsidR="007301FE" w:rsidRPr="00CA5B30">
        <w:rPr>
          <w:rFonts w:ascii="Rdg Vesta" w:hAnsi="Rdg Vesta" w:cs="Arial"/>
          <w:sz w:val="20"/>
          <w:szCs w:val="20"/>
        </w:rPr>
        <w:t xml:space="preserve"> (</w:t>
      </w:r>
      <w:r w:rsidR="00642FB1">
        <w:rPr>
          <w:rFonts w:ascii="Rdg Vesta" w:hAnsi="Rdg Vesta" w:cs="Arial"/>
          <w:sz w:val="20"/>
          <w:szCs w:val="20"/>
        </w:rPr>
        <w:t>a</w:t>
      </w:r>
      <w:r w:rsidR="007301FE" w:rsidRPr="00CA5B30">
        <w:rPr>
          <w:rFonts w:ascii="Rdg Vesta" w:hAnsi="Rdg Vesta" w:cs="Arial"/>
          <w:sz w:val="20"/>
          <w:szCs w:val="20"/>
        </w:rPr>
        <w:t>s</w:t>
      </w:r>
      <w:r w:rsidR="00520477" w:rsidRPr="00CA5B30">
        <w:rPr>
          <w:rFonts w:ascii="Rdg Vesta" w:hAnsi="Rdg Vesta" w:cs="Arial"/>
          <w:sz w:val="20"/>
          <w:szCs w:val="20"/>
        </w:rPr>
        <w:t xml:space="preserve"> available</w:t>
      </w:r>
      <w:r w:rsidR="00A26CB2" w:rsidRPr="00CA5B30">
        <w:rPr>
          <w:rFonts w:ascii="Rdg Vesta" w:hAnsi="Rdg Vesta" w:cs="Arial"/>
          <w:sz w:val="20"/>
          <w:szCs w:val="20"/>
        </w:rPr>
        <w:t>)</w:t>
      </w:r>
      <w:r w:rsidRPr="00CA5B30">
        <w:rPr>
          <w:rFonts w:ascii="Rdg Vesta" w:hAnsi="Rdg Vesta" w:cs="Arial"/>
          <w:spacing w:val="-1"/>
          <w:sz w:val="20"/>
          <w:szCs w:val="20"/>
        </w:rPr>
        <w:t xml:space="preserve"> </w:t>
      </w:r>
      <w:r w:rsidR="00520477" w:rsidRPr="00CA5B30">
        <w:rPr>
          <w:rFonts w:ascii="Rdg Vesta" w:hAnsi="Rdg Vesta" w:cs="Arial"/>
          <w:sz w:val="20"/>
          <w:szCs w:val="20"/>
        </w:rPr>
        <w:t>up to mid-</w:t>
      </w:r>
      <w:r w:rsidR="00731E53">
        <w:rPr>
          <w:rFonts w:ascii="Rdg Vesta" w:hAnsi="Rdg Vesta" w:cs="Arial"/>
          <w:sz w:val="20"/>
          <w:szCs w:val="20"/>
        </w:rPr>
        <w:t>March.</w:t>
      </w:r>
    </w:p>
    <w:p w14:paraId="21AD7DFC" w14:textId="77777777" w:rsidR="00731E53" w:rsidRDefault="007301FE" w:rsidP="00360037">
      <w:pPr>
        <w:tabs>
          <w:tab w:val="left" w:pos="936"/>
        </w:tabs>
        <w:kinsoku w:val="0"/>
        <w:overflowPunct w:val="0"/>
        <w:autoSpaceDE w:val="0"/>
        <w:autoSpaceDN w:val="0"/>
        <w:adjustRightInd w:val="0"/>
        <w:spacing w:after="0" w:line="240" w:lineRule="auto"/>
        <w:ind w:left="180"/>
        <w:rPr>
          <w:rFonts w:ascii="Rdg Vesta" w:hAnsi="Rdg Vesta" w:cs="Arial"/>
          <w:spacing w:val="-1"/>
          <w:sz w:val="20"/>
          <w:szCs w:val="20"/>
        </w:rPr>
      </w:pPr>
      <w:r w:rsidRPr="00CA5B30">
        <w:rPr>
          <w:rFonts w:ascii="Rdg Vesta" w:hAnsi="Rdg Vesta" w:cs="Arial"/>
          <w:sz w:val="20"/>
          <w:szCs w:val="20"/>
        </w:rPr>
        <w:t>C</w:t>
      </w:r>
      <w:r w:rsidR="008277E4" w:rsidRPr="00CA5B30">
        <w:rPr>
          <w:rFonts w:ascii="Rdg Vesta" w:hAnsi="Rdg Vesta" w:cs="Arial"/>
          <w:sz w:val="20"/>
          <w:szCs w:val="20"/>
        </w:rPr>
        <w:t>ontainer grown conifers</w:t>
      </w:r>
      <w:r w:rsidR="008277E4" w:rsidRPr="00CA5B30">
        <w:rPr>
          <w:rFonts w:ascii="Rdg Vesta" w:hAnsi="Rdg Vesta" w:cs="Arial"/>
          <w:spacing w:val="-1"/>
          <w:sz w:val="20"/>
          <w:szCs w:val="20"/>
        </w:rPr>
        <w:t xml:space="preserve"> </w:t>
      </w:r>
      <w:r w:rsidR="008277E4" w:rsidRPr="00CA5B30">
        <w:rPr>
          <w:rFonts w:ascii="Rdg Vesta" w:hAnsi="Rdg Vesta" w:cs="Arial"/>
          <w:sz w:val="20"/>
          <w:szCs w:val="20"/>
        </w:rPr>
        <w:t>and</w:t>
      </w:r>
      <w:r w:rsidR="008277E4" w:rsidRPr="00CA5B30">
        <w:rPr>
          <w:rFonts w:ascii="Rdg Vesta" w:hAnsi="Rdg Vesta" w:cs="Arial"/>
          <w:spacing w:val="-1"/>
          <w:sz w:val="20"/>
          <w:szCs w:val="20"/>
        </w:rPr>
        <w:t xml:space="preserve"> </w:t>
      </w:r>
      <w:r w:rsidR="00A26CB2" w:rsidRPr="00CA5B30">
        <w:rPr>
          <w:rFonts w:ascii="Rdg Vesta" w:hAnsi="Rdg Vesta" w:cs="Arial"/>
          <w:sz w:val="20"/>
          <w:szCs w:val="20"/>
        </w:rPr>
        <w:t>evergreen trees</w:t>
      </w:r>
      <w:r w:rsidR="008277E4" w:rsidRPr="00CA5B30">
        <w:rPr>
          <w:rFonts w:ascii="Rdg Vesta" w:hAnsi="Rdg Vesta" w:cs="Arial"/>
          <w:sz w:val="20"/>
          <w:szCs w:val="20"/>
        </w:rPr>
        <w:t>:</w:t>
      </w:r>
      <w:r w:rsidR="008277E4" w:rsidRPr="00CA5B30">
        <w:rPr>
          <w:rFonts w:ascii="Rdg Vesta" w:hAnsi="Rdg Vesta" w:cs="Arial"/>
          <w:spacing w:val="-1"/>
          <w:sz w:val="20"/>
          <w:szCs w:val="20"/>
        </w:rPr>
        <w:t xml:space="preserve"> September/ October or </w:t>
      </w:r>
      <w:r w:rsidR="00731E53">
        <w:rPr>
          <w:rFonts w:ascii="Rdg Vesta" w:hAnsi="Rdg Vesta" w:cs="Arial"/>
          <w:spacing w:val="-1"/>
          <w:sz w:val="20"/>
          <w:szCs w:val="20"/>
        </w:rPr>
        <w:t>March/April</w:t>
      </w:r>
      <w:r w:rsidR="00642FB1">
        <w:rPr>
          <w:rFonts w:ascii="Rdg Vesta" w:hAnsi="Rdg Vesta" w:cs="Arial"/>
          <w:spacing w:val="-1"/>
          <w:sz w:val="20"/>
          <w:szCs w:val="20"/>
        </w:rPr>
        <w:t>.</w:t>
      </w:r>
    </w:p>
    <w:p w14:paraId="17C6E306" w14:textId="77777777" w:rsidR="008277E4" w:rsidRDefault="00520477" w:rsidP="00360037">
      <w:pPr>
        <w:tabs>
          <w:tab w:val="left" w:pos="936"/>
        </w:tabs>
        <w:kinsoku w:val="0"/>
        <w:overflowPunct w:val="0"/>
        <w:autoSpaceDE w:val="0"/>
        <w:autoSpaceDN w:val="0"/>
        <w:adjustRightInd w:val="0"/>
        <w:spacing w:after="0" w:line="240" w:lineRule="auto"/>
        <w:ind w:left="180"/>
        <w:rPr>
          <w:rFonts w:ascii="Rdg Vesta" w:hAnsi="Rdg Vesta" w:cs="Arial"/>
          <w:spacing w:val="-1"/>
          <w:sz w:val="20"/>
          <w:szCs w:val="20"/>
        </w:rPr>
      </w:pPr>
      <w:r w:rsidRPr="00CA5B30">
        <w:rPr>
          <w:rFonts w:ascii="Rdg Vesta" w:hAnsi="Rdg Vesta" w:cs="Arial"/>
          <w:spacing w:val="-1"/>
          <w:sz w:val="20"/>
          <w:szCs w:val="20"/>
        </w:rPr>
        <w:t>Container grown trees</w:t>
      </w:r>
      <w:r w:rsidR="00B141C7" w:rsidRPr="00CA5B30">
        <w:rPr>
          <w:rFonts w:ascii="Rdg Vesta" w:hAnsi="Rdg Vesta" w:cs="Arial"/>
          <w:spacing w:val="-1"/>
          <w:sz w:val="20"/>
          <w:szCs w:val="20"/>
        </w:rPr>
        <w:t xml:space="preserve"> and conifers</w:t>
      </w:r>
      <w:r w:rsidR="008277E4" w:rsidRPr="00CA5B30">
        <w:rPr>
          <w:rFonts w:ascii="Rdg Vesta" w:hAnsi="Rdg Vesta" w:cs="Arial"/>
          <w:spacing w:val="-1"/>
          <w:sz w:val="20"/>
          <w:szCs w:val="20"/>
        </w:rPr>
        <w:t xml:space="preserve"> can be planted at other times but only if adequate irrigation can be provided</w:t>
      </w:r>
      <w:r w:rsidR="00731E53">
        <w:rPr>
          <w:rFonts w:ascii="Rdg Vesta" w:hAnsi="Rdg Vesta" w:cs="Arial"/>
          <w:spacing w:val="-1"/>
          <w:sz w:val="20"/>
          <w:szCs w:val="20"/>
        </w:rPr>
        <w:t xml:space="preserve"> proposals to HofGM</w:t>
      </w:r>
      <w:r w:rsidR="00A26CB2" w:rsidRPr="00CA5B30">
        <w:rPr>
          <w:rFonts w:ascii="Rdg Vesta" w:hAnsi="Rdg Vesta" w:cs="Arial"/>
          <w:spacing w:val="-1"/>
          <w:sz w:val="20"/>
          <w:szCs w:val="20"/>
        </w:rPr>
        <w:t>.</w:t>
      </w:r>
    </w:p>
    <w:p w14:paraId="440012AE" w14:textId="77777777" w:rsidR="00B655B1" w:rsidRPr="00CA5B30" w:rsidRDefault="00B655B1" w:rsidP="008277E4">
      <w:pPr>
        <w:tabs>
          <w:tab w:val="left" w:pos="936"/>
        </w:tabs>
        <w:kinsoku w:val="0"/>
        <w:overflowPunct w:val="0"/>
        <w:autoSpaceDE w:val="0"/>
        <w:autoSpaceDN w:val="0"/>
        <w:adjustRightInd w:val="0"/>
        <w:spacing w:after="0" w:line="240" w:lineRule="auto"/>
        <w:rPr>
          <w:rFonts w:ascii="Rdg Vesta" w:hAnsi="Rdg Vesta" w:cs="Arial"/>
          <w:spacing w:val="-1"/>
          <w:sz w:val="20"/>
          <w:szCs w:val="20"/>
        </w:rPr>
      </w:pPr>
    </w:p>
    <w:p w14:paraId="51D96B36" w14:textId="77777777" w:rsidR="00B655B1" w:rsidRPr="00CA5B30" w:rsidRDefault="00B655B1" w:rsidP="00360037">
      <w:pPr>
        <w:kinsoku w:val="0"/>
        <w:overflowPunct w:val="0"/>
        <w:autoSpaceDE w:val="0"/>
        <w:autoSpaceDN w:val="0"/>
        <w:adjustRightInd w:val="0"/>
        <w:spacing w:after="0" w:line="229" w:lineRule="exact"/>
        <w:ind w:left="180" w:hanging="720"/>
        <w:rPr>
          <w:rFonts w:ascii="Rdg Vesta" w:hAnsi="Rdg Vesta" w:cs="Arial"/>
          <w:b/>
          <w:sz w:val="20"/>
          <w:szCs w:val="20"/>
        </w:rPr>
      </w:pPr>
      <w:r w:rsidRPr="00CA5B30">
        <w:rPr>
          <w:rFonts w:ascii="Rdg Vesta" w:hAnsi="Rdg Vesta" w:cs="Arial"/>
          <w:b/>
          <w:spacing w:val="-1"/>
          <w:sz w:val="20"/>
          <w:szCs w:val="20"/>
        </w:rPr>
        <w:t>8.5</w:t>
      </w:r>
      <w:r w:rsidRPr="00CA5B30">
        <w:rPr>
          <w:rFonts w:ascii="Rdg Vesta" w:hAnsi="Rdg Vesta" w:cs="Arial"/>
          <w:b/>
          <w:sz w:val="20"/>
          <w:szCs w:val="20"/>
        </w:rPr>
        <w:t xml:space="preserve"> </w:t>
      </w:r>
      <w:r w:rsidR="00A129B2">
        <w:rPr>
          <w:rFonts w:ascii="Rdg Vesta" w:hAnsi="Rdg Vesta" w:cs="Arial"/>
          <w:b/>
          <w:sz w:val="20"/>
          <w:szCs w:val="20"/>
        </w:rPr>
        <w:tab/>
      </w:r>
      <w:r w:rsidRPr="00CA5B30">
        <w:rPr>
          <w:rFonts w:ascii="Rdg Vesta" w:hAnsi="Rdg Vesta" w:cs="Arial"/>
          <w:b/>
          <w:sz w:val="20"/>
          <w:szCs w:val="20"/>
        </w:rPr>
        <w:t>Tree quality:</w:t>
      </w:r>
    </w:p>
    <w:p w14:paraId="1CF2D3D5" w14:textId="77777777" w:rsidR="00B655B1" w:rsidRDefault="00B655B1" w:rsidP="00360037">
      <w:pPr>
        <w:kinsoku w:val="0"/>
        <w:overflowPunct w:val="0"/>
        <w:autoSpaceDE w:val="0"/>
        <w:autoSpaceDN w:val="0"/>
        <w:adjustRightInd w:val="0"/>
        <w:spacing w:after="0" w:line="229" w:lineRule="exact"/>
        <w:ind w:left="180"/>
        <w:rPr>
          <w:rFonts w:ascii="Rdg Vesta" w:hAnsi="Rdg Vesta" w:cs="Arial"/>
          <w:sz w:val="20"/>
          <w:szCs w:val="20"/>
        </w:rPr>
      </w:pPr>
      <w:r w:rsidRPr="00CA5B30">
        <w:rPr>
          <w:rFonts w:ascii="Rdg Vesta" w:hAnsi="Rdg Vesta" w:cs="Arial"/>
          <w:sz w:val="20"/>
          <w:szCs w:val="20"/>
        </w:rPr>
        <w:t xml:space="preserve">Tree stock to be </w:t>
      </w:r>
      <w:r w:rsidR="00642FB1">
        <w:rPr>
          <w:rFonts w:ascii="Rdg Vesta" w:hAnsi="Rdg Vesta" w:cs="Arial"/>
          <w:sz w:val="20"/>
          <w:szCs w:val="20"/>
        </w:rPr>
        <w:t>i</w:t>
      </w:r>
      <w:r w:rsidRPr="00CA5B30">
        <w:rPr>
          <w:rFonts w:ascii="Rdg Vesta" w:hAnsi="Rdg Vesta" w:cs="Arial"/>
          <w:sz w:val="20"/>
          <w:szCs w:val="20"/>
        </w:rPr>
        <w:t xml:space="preserve">n accordance with BS3936: Nursery Stock Part 1 </w:t>
      </w:r>
      <w:r w:rsidR="00642FB1">
        <w:rPr>
          <w:rFonts w:ascii="Rdg Vesta" w:hAnsi="Rdg Vesta" w:cs="Arial"/>
          <w:sz w:val="20"/>
          <w:szCs w:val="20"/>
        </w:rPr>
        <w:t>T</w:t>
      </w:r>
      <w:r w:rsidRPr="00CA5B30">
        <w:rPr>
          <w:rFonts w:ascii="Rdg Vesta" w:hAnsi="Rdg Vesta" w:cs="Arial"/>
          <w:sz w:val="20"/>
          <w:szCs w:val="20"/>
        </w:rPr>
        <w:t xml:space="preserve">rees and </w:t>
      </w:r>
      <w:r w:rsidR="00642FB1">
        <w:rPr>
          <w:rFonts w:ascii="Rdg Vesta" w:hAnsi="Rdg Vesta" w:cs="Arial"/>
          <w:sz w:val="20"/>
          <w:szCs w:val="20"/>
        </w:rPr>
        <w:t>S</w:t>
      </w:r>
      <w:r w:rsidRPr="00CA5B30">
        <w:rPr>
          <w:rFonts w:ascii="Rdg Vesta" w:hAnsi="Rdg Vesta" w:cs="Arial"/>
          <w:sz w:val="20"/>
          <w:szCs w:val="20"/>
        </w:rPr>
        <w:t>hrubs</w:t>
      </w:r>
      <w:r w:rsidR="006869A6" w:rsidRPr="006869A6">
        <w:rPr>
          <w:rFonts w:ascii="Rdg Vesta" w:hAnsi="Rdg Vesta" w:cs="Arial"/>
          <w:sz w:val="20"/>
          <w:szCs w:val="20"/>
        </w:rPr>
        <w:t xml:space="preserve"> </w:t>
      </w:r>
      <w:r w:rsidR="006869A6">
        <w:rPr>
          <w:rFonts w:ascii="Rdg Vesta" w:hAnsi="Rdg Vesta" w:cs="Arial"/>
          <w:sz w:val="20"/>
          <w:szCs w:val="20"/>
        </w:rPr>
        <w:t xml:space="preserve">and </w:t>
      </w:r>
      <w:r w:rsidR="006869A6" w:rsidRPr="00CA5B30">
        <w:rPr>
          <w:rFonts w:ascii="Rdg Vesta" w:hAnsi="Rdg Vesta" w:cs="Arial"/>
          <w:sz w:val="20"/>
          <w:szCs w:val="20"/>
        </w:rPr>
        <w:t>BS 8545: 2014</w:t>
      </w:r>
      <w:r w:rsidR="006869A6">
        <w:rPr>
          <w:rFonts w:ascii="Rdg Vesta" w:hAnsi="Rdg Vesta" w:cs="Arial"/>
          <w:sz w:val="20"/>
          <w:szCs w:val="20"/>
        </w:rPr>
        <w:t xml:space="preserve"> -</w:t>
      </w:r>
      <w:r w:rsidR="006869A6" w:rsidRPr="00CA5B30">
        <w:rPr>
          <w:rFonts w:ascii="Rdg Vesta" w:hAnsi="Rdg Vesta" w:cs="Arial"/>
          <w:sz w:val="20"/>
          <w:szCs w:val="20"/>
        </w:rPr>
        <w:t xml:space="preserve"> Trees: From nursery to independence in the landscape</w:t>
      </w:r>
      <w:r w:rsidR="00B141C7" w:rsidRPr="00CA5B30">
        <w:rPr>
          <w:rFonts w:ascii="Rdg Vesta" w:hAnsi="Rdg Vesta" w:cs="Arial"/>
          <w:sz w:val="20"/>
          <w:szCs w:val="20"/>
        </w:rPr>
        <w:t>.</w:t>
      </w:r>
    </w:p>
    <w:p w14:paraId="2AB5445C" w14:textId="77777777" w:rsidR="00360037" w:rsidRDefault="00360037" w:rsidP="00360037">
      <w:pPr>
        <w:kinsoku w:val="0"/>
        <w:overflowPunct w:val="0"/>
        <w:autoSpaceDE w:val="0"/>
        <w:autoSpaceDN w:val="0"/>
        <w:adjustRightInd w:val="0"/>
        <w:spacing w:after="0" w:line="229" w:lineRule="exact"/>
        <w:ind w:left="180"/>
        <w:rPr>
          <w:rFonts w:ascii="Rdg Vesta" w:hAnsi="Rdg Vesta" w:cs="Arial"/>
          <w:sz w:val="20"/>
          <w:szCs w:val="20"/>
        </w:rPr>
      </w:pPr>
    </w:p>
    <w:p w14:paraId="070C36D2" w14:textId="77777777" w:rsidR="00A26CB2" w:rsidRPr="00CA5B30" w:rsidRDefault="00A26CB2" w:rsidP="009E20B6">
      <w:pPr>
        <w:kinsoku w:val="0"/>
        <w:overflowPunct w:val="0"/>
        <w:autoSpaceDE w:val="0"/>
        <w:autoSpaceDN w:val="0"/>
        <w:adjustRightInd w:val="0"/>
        <w:spacing w:after="0" w:line="240" w:lineRule="auto"/>
        <w:ind w:left="180" w:hanging="720"/>
        <w:rPr>
          <w:rFonts w:ascii="Rdg Vesta" w:hAnsi="Rdg Vesta" w:cs="Arial"/>
          <w:b/>
          <w:spacing w:val="-1"/>
          <w:sz w:val="20"/>
          <w:szCs w:val="20"/>
        </w:rPr>
      </w:pPr>
      <w:r w:rsidRPr="00CA5B30">
        <w:rPr>
          <w:rFonts w:ascii="Rdg Vesta" w:hAnsi="Rdg Vesta" w:cs="Arial"/>
          <w:b/>
          <w:spacing w:val="-1"/>
          <w:sz w:val="20"/>
          <w:szCs w:val="20"/>
        </w:rPr>
        <w:t xml:space="preserve">8.6 </w:t>
      </w:r>
      <w:r w:rsidR="00A129B2">
        <w:rPr>
          <w:rFonts w:ascii="Rdg Vesta" w:hAnsi="Rdg Vesta" w:cs="Arial"/>
          <w:b/>
          <w:spacing w:val="-1"/>
          <w:sz w:val="20"/>
          <w:szCs w:val="20"/>
        </w:rPr>
        <w:tab/>
      </w:r>
      <w:r w:rsidRPr="00CA5B30">
        <w:rPr>
          <w:rFonts w:ascii="Rdg Vesta" w:hAnsi="Rdg Vesta" w:cs="Arial"/>
          <w:b/>
          <w:spacing w:val="-1"/>
          <w:sz w:val="20"/>
          <w:szCs w:val="20"/>
        </w:rPr>
        <w:t xml:space="preserve">Supply of </w:t>
      </w:r>
      <w:r w:rsidR="00854EE0" w:rsidRPr="00CA5B30">
        <w:rPr>
          <w:rFonts w:ascii="Rdg Vesta" w:hAnsi="Rdg Vesta" w:cs="Arial"/>
          <w:b/>
          <w:spacing w:val="-1"/>
          <w:sz w:val="20"/>
          <w:szCs w:val="20"/>
        </w:rPr>
        <w:t>trees</w:t>
      </w:r>
    </w:p>
    <w:p w14:paraId="7A9FCF02" w14:textId="77777777" w:rsidR="00642FB1" w:rsidRPr="00CA5B30" w:rsidRDefault="00642FB1" w:rsidP="00642FB1">
      <w:pPr>
        <w:spacing w:after="0" w:line="240" w:lineRule="auto"/>
        <w:ind w:left="180"/>
        <w:rPr>
          <w:rFonts w:ascii="Rdg Vesta" w:eastAsia="Times New Roman" w:hAnsi="Rdg Vesta" w:cs="Arial"/>
          <w:color w:val="222222"/>
          <w:sz w:val="20"/>
          <w:szCs w:val="20"/>
          <w:lang w:eastAsia="en-GB"/>
        </w:rPr>
      </w:pPr>
    </w:p>
    <w:p w14:paraId="5FD56CD2" w14:textId="77777777" w:rsidR="00A26CB2" w:rsidRPr="00CA5B30" w:rsidRDefault="007301FE" w:rsidP="009E20B6">
      <w:pPr>
        <w:kinsoku w:val="0"/>
        <w:overflowPunct w:val="0"/>
        <w:autoSpaceDE w:val="0"/>
        <w:autoSpaceDN w:val="0"/>
        <w:adjustRightInd w:val="0"/>
        <w:spacing w:after="0" w:line="240" w:lineRule="auto"/>
        <w:ind w:left="180"/>
        <w:rPr>
          <w:rFonts w:ascii="Rdg Vesta" w:hAnsi="Rdg Vesta" w:cs="Arial"/>
          <w:sz w:val="20"/>
          <w:szCs w:val="20"/>
        </w:rPr>
      </w:pPr>
      <w:r w:rsidRPr="00CA5B30">
        <w:rPr>
          <w:rFonts w:ascii="Rdg Vesta" w:hAnsi="Rdg Vesta" w:cs="Arial"/>
          <w:spacing w:val="-1"/>
          <w:sz w:val="20"/>
          <w:szCs w:val="20"/>
        </w:rPr>
        <w:t xml:space="preserve">The contractor </w:t>
      </w:r>
      <w:r w:rsidR="00854EE0" w:rsidRPr="00CA5B30">
        <w:rPr>
          <w:rFonts w:ascii="Rdg Vesta" w:hAnsi="Rdg Vesta" w:cs="Arial"/>
          <w:spacing w:val="-1"/>
          <w:sz w:val="20"/>
          <w:szCs w:val="20"/>
        </w:rPr>
        <w:t>will ensure that</w:t>
      </w:r>
      <w:r w:rsidR="00642FB1">
        <w:rPr>
          <w:rFonts w:ascii="Rdg Vesta" w:hAnsi="Rdg Vesta" w:cs="Arial"/>
          <w:spacing w:val="-1"/>
          <w:sz w:val="20"/>
          <w:szCs w:val="20"/>
        </w:rPr>
        <w:t>,</w:t>
      </w:r>
      <w:r w:rsidR="00854EE0" w:rsidRPr="00CA5B30">
        <w:rPr>
          <w:rFonts w:ascii="Rdg Vesta" w:hAnsi="Rdg Vesta" w:cs="Arial"/>
          <w:spacing w:val="-1"/>
          <w:sz w:val="20"/>
          <w:szCs w:val="20"/>
        </w:rPr>
        <w:t xml:space="preserve"> </w:t>
      </w:r>
      <w:r w:rsidR="00642FB1">
        <w:rPr>
          <w:rFonts w:ascii="Rdg Vesta" w:hAnsi="Rdg Vesta" w:cs="Arial"/>
          <w:spacing w:val="-1"/>
          <w:sz w:val="20"/>
          <w:szCs w:val="20"/>
        </w:rPr>
        <w:t>up</w:t>
      </w:r>
      <w:r w:rsidR="00854EE0" w:rsidRPr="00CA5B30">
        <w:rPr>
          <w:rFonts w:ascii="Rdg Vesta" w:hAnsi="Rdg Vesta" w:cs="Arial"/>
          <w:spacing w:val="-1"/>
          <w:sz w:val="20"/>
          <w:szCs w:val="20"/>
        </w:rPr>
        <w:t xml:space="preserve">on </w:t>
      </w:r>
      <w:r w:rsidR="00CD5894" w:rsidRPr="00CA5B30">
        <w:rPr>
          <w:rFonts w:ascii="Rdg Vesta" w:hAnsi="Rdg Vesta" w:cs="Arial"/>
          <w:spacing w:val="-1"/>
          <w:sz w:val="20"/>
          <w:szCs w:val="20"/>
        </w:rPr>
        <w:t>delivery to site</w:t>
      </w:r>
      <w:r w:rsidR="00642FB1">
        <w:rPr>
          <w:rFonts w:ascii="Rdg Vesta" w:hAnsi="Rdg Vesta" w:cs="Arial"/>
          <w:spacing w:val="-1"/>
          <w:sz w:val="20"/>
          <w:szCs w:val="20"/>
        </w:rPr>
        <w:t>,</w:t>
      </w:r>
      <w:r w:rsidR="00CD5894" w:rsidRPr="00CA5B30">
        <w:rPr>
          <w:rFonts w:ascii="Rdg Vesta" w:hAnsi="Rdg Vesta" w:cs="Arial"/>
          <w:spacing w:val="-1"/>
          <w:sz w:val="20"/>
          <w:szCs w:val="20"/>
        </w:rPr>
        <w:t xml:space="preserve"> trees</w:t>
      </w:r>
      <w:r w:rsidR="00A26CB2" w:rsidRPr="00CA5B30">
        <w:rPr>
          <w:rFonts w:ascii="Rdg Vesta" w:hAnsi="Rdg Vesta" w:cs="Arial"/>
          <w:spacing w:val="-1"/>
          <w:sz w:val="20"/>
          <w:szCs w:val="20"/>
        </w:rPr>
        <w:t xml:space="preserve"> will have the following attributes: </w:t>
      </w:r>
    </w:p>
    <w:p w14:paraId="19BCA01D" w14:textId="77777777" w:rsidR="00A26CB2" w:rsidRPr="00CA5B30" w:rsidRDefault="00A26CB2" w:rsidP="00F0699C">
      <w:pPr>
        <w:pStyle w:val="ListParagraph"/>
        <w:numPr>
          <w:ilvl w:val="0"/>
          <w:numId w:val="21"/>
        </w:numPr>
        <w:kinsoku w:val="0"/>
        <w:overflowPunct w:val="0"/>
        <w:autoSpaceDE w:val="0"/>
        <w:autoSpaceDN w:val="0"/>
        <w:adjustRightInd w:val="0"/>
        <w:spacing w:after="0" w:line="240" w:lineRule="auto"/>
        <w:ind w:left="810" w:hanging="270"/>
        <w:rPr>
          <w:rFonts w:ascii="Rdg Vesta" w:hAnsi="Rdg Vesta" w:cs="Arial"/>
          <w:sz w:val="20"/>
          <w:szCs w:val="20"/>
        </w:rPr>
      </w:pPr>
      <w:r w:rsidRPr="00CA5B30">
        <w:rPr>
          <w:rFonts w:ascii="Rdg Vesta" w:hAnsi="Rdg Vesta" w:cs="Arial"/>
          <w:spacing w:val="-1"/>
          <w:sz w:val="20"/>
          <w:szCs w:val="20"/>
        </w:rPr>
        <w:t>Condition: Materially undamaged, sturdy, healthy and vigorous.</w:t>
      </w:r>
    </w:p>
    <w:p w14:paraId="74573A9E" w14:textId="77777777" w:rsidR="00B655B1" w:rsidRPr="00CA5B30" w:rsidRDefault="00B655B1" w:rsidP="00F0699C">
      <w:pPr>
        <w:pStyle w:val="ListParagraph"/>
        <w:numPr>
          <w:ilvl w:val="0"/>
          <w:numId w:val="21"/>
        </w:numPr>
        <w:tabs>
          <w:tab w:val="left" w:pos="360"/>
        </w:tabs>
        <w:kinsoku w:val="0"/>
        <w:overflowPunct w:val="0"/>
        <w:autoSpaceDE w:val="0"/>
        <w:autoSpaceDN w:val="0"/>
        <w:adjustRightInd w:val="0"/>
        <w:spacing w:after="0" w:line="230" w:lineRule="exact"/>
        <w:ind w:left="810" w:hanging="270"/>
        <w:rPr>
          <w:rFonts w:ascii="Rdg Vesta" w:hAnsi="Rdg Vesta" w:cs="Arial"/>
          <w:sz w:val="20"/>
          <w:szCs w:val="20"/>
        </w:rPr>
      </w:pPr>
      <w:r w:rsidRPr="00CA5B30">
        <w:rPr>
          <w:rFonts w:ascii="Rdg Vesta" w:hAnsi="Rdg Vesta" w:cs="Arial"/>
          <w:sz w:val="20"/>
          <w:szCs w:val="20"/>
        </w:rPr>
        <w:t>Appearance:</w:t>
      </w:r>
      <w:r w:rsidRPr="00CA5B30">
        <w:rPr>
          <w:rFonts w:ascii="Rdg Vesta" w:hAnsi="Rdg Vesta" w:cs="Arial"/>
          <w:position w:val="1"/>
          <w:sz w:val="20"/>
          <w:szCs w:val="20"/>
        </w:rPr>
        <w:t xml:space="preserve"> A clearly defined leader, a balanced branching framework subordinate to the central leader evenly spaced along the stem, defined stem taper</w:t>
      </w:r>
      <w:r w:rsidR="00F81E91" w:rsidRPr="00CA5B30">
        <w:rPr>
          <w:rFonts w:ascii="Rdg Vesta" w:hAnsi="Rdg Vesta" w:cs="Arial"/>
          <w:position w:val="1"/>
          <w:sz w:val="20"/>
          <w:szCs w:val="20"/>
        </w:rPr>
        <w:t>.</w:t>
      </w:r>
    </w:p>
    <w:p w14:paraId="5170C78B" w14:textId="77777777" w:rsidR="00B655B1" w:rsidRPr="00CA5B30" w:rsidRDefault="00B655B1" w:rsidP="00F0699C">
      <w:pPr>
        <w:pStyle w:val="ListParagraph"/>
        <w:numPr>
          <w:ilvl w:val="0"/>
          <w:numId w:val="21"/>
        </w:numPr>
        <w:tabs>
          <w:tab w:val="left" w:pos="360"/>
        </w:tabs>
        <w:kinsoku w:val="0"/>
        <w:overflowPunct w:val="0"/>
        <w:autoSpaceDE w:val="0"/>
        <w:autoSpaceDN w:val="0"/>
        <w:adjustRightInd w:val="0"/>
        <w:spacing w:after="0" w:line="230" w:lineRule="exact"/>
        <w:ind w:left="810" w:hanging="270"/>
        <w:rPr>
          <w:rFonts w:ascii="Rdg Vesta" w:hAnsi="Rdg Vesta" w:cs="Arial"/>
          <w:sz w:val="20"/>
          <w:szCs w:val="20"/>
        </w:rPr>
      </w:pPr>
      <w:r w:rsidRPr="00CA5B30">
        <w:rPr>
          <w:rFonts w:ascii="Rdg Vesta" w:hAnsi="Rdg Vesta" w:cs="Arial"/>
          <w:position w:val="1"/>
          <w:sz w:val="20"/>
          <w:szCs w:val="20"/>
        </w:rPr>
        <w:t>Budded</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or</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grafted</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plants:</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Bottom</w:t>
      </w:r>
      <w:r w:rsidR="00F81E91" w:rsidRPr="00CA5B30">
        <w:rPr>
          <w:rFonts w:ascii="Rdg Vesta" w:hAnsi="Rdg Vesta" w:cs="Arial"/>
          <w:spacing w:val="-1"/>
          <w:position w:val="1"/>
          <w:sz w:val="20"/>
          <w:szCs w:val="20"/>
        </w:rPr>
        <w:t xml:space="preserve"> </w:t>
      </w:r>
      <w:r w:rsidRPr="00CA5B30">
        <w:rPr>
          <w:rFonts w:ascii="Rdg Vesta" w:hAnsi="Rdg Vesta" w:cs="Arial"/>
          <w:position w:val="1"/>
          <w:sz w:val="20"/>
          <w:szCs w:val="20"/>
        </w:rPr>
        <w:t>worked</w:t>
      </w:r>
      <w:r w:rsidR="00F81E91" w:rsidRPr="00CA5B30">
        <w:rPr>
          <w:rFonts w:ascii="Rdg Vesta" w:hAnsi="Rdg Vesta" w:cs="Arial"/>
          <w:position w:val="1"/>
          <w:sz w:val="20"/>
          <w:szCs w:val="20"/>
        </w:rPr>
        <w:t>,</w:t>
      </w:r>
      <w:r w:rsidRPr="00CA5B30">
        <w:rPr>
          <w:rFonts w:ascii="Rdg Vesta" w:hAnsi="Rdg Vesta" w:cs="Arial"/>
          <w:position w:val="1"/>
          <w:sz w:val="20"/>
          <w:szCs w:val="20"/>
        </w:rPr>
        <w:t xml:space="preserve"> free from the signs of graft incompatibility e.g. disproportionate growth of stock or scion</w:t>
      </w:r>
      <w:r w:rsidR="00F81E91" w:rsidRPr="00CA5B30">
        <w:rPr>
          <w:rFonts w:ascii="Rdg Vesta" w:hAnsi="Rdg Vesta" w:cs="Arial"/>
          <w:position w:val="1"/>
          <w:sz w:val="20"/>
          <w:szCs w:val="20"/>
        </w:rPr>
        <w:t>,</w:t>
      </w:r>
      <w:r w:rsidRPr="00CA5B30">
        <w:rPr>
          <w:rFonts w:ascii="Rdg Vesta" w:hAnsi="Rdg Vesta" w:cs="Arial"/>
          <w:position w:val="1"/>
          <w:sz w:val="20"/>
          <w:szCs w:val="20"/>
        </w:rPr>
        <w:t xml:space="preserve"> excessive sucker growth. </w:t>
      </w:r>
    </w:p>
    <w:p w14:paraId="6EA3FAFB" w14:textId="77777777" w:rsidR="00B655B1" w:rsidRPr="00CA5B30" w:rsidRDefault="00B655B1" w:rsidP="00F0699C">
      <w:pPr>
        <w:pStyle w:val="ListParagraph"/>
        <w:numPr>
          <w:ilvl w:val="0"/>
          <w:numId w:val="21"/>
        </w:numPr>
        <w:kinsoku w:val="0"/>
        <w:overflowPunct w:val="0"/>
        <w:autoSpaceDE w:val="0"/>
        <w:autoSpaceDN w:val="0"/>
        <w:adjustRightInd w:val="0"/>
        <w:spacing w:after="0" w:line="230" w:lineRule="exact"/>
        <w:ind w:left="810" w:hanging="270"/>
        <w:rPr>
          <w:rFonts w:ascii="Rdg Vesta" w:hAnsi="Rdg Vesta" w:cs="Arial"/>
          <w:sz w:val="20"/>
          <w:szCs w:val="20"/>
        </w:rPr>
      </w:pPr>
      <w:r w:rsidRPr="00CA5B30">
        <w:rPr>
          <w:rFonts w:ascii="Rdg Vesta" w:hAnsi="Rdg Vesta" w:cs="Arial"/>
          <w:position w:val="1"/>
          <w:sz w:val="20"/>
          <w:szCs w:val="20"/>
        </w:rPr>
        <w:t>Plant nutrition: Plant foliage is not showing any signs of chlorosis due to nutrient deficiency.</w:t>
      </w:r>
    </w:p>
    <w:p w14:paraId="23E06712" w14:textId="77777777" w:rsidR="00B655B1" w:rsidRPr="00CA5B30" w:rsidRDefault="00B655B1" w:rsidP="00F0699C">
      <w:pPr>
        <w:pStyle w:val="ListParagraph"/>
        <w:numPr>
          <w:ilvl w:val="0"/>
          <w:numId w:val="21"/>
        </w:numPr>
        <w:kinsoku w:val="0"/>
        <w:overflowPunct w:val="0"/>
        <w:autoSpaceDE w:val="0"/>
        <w:autoSpaceDN w:val="0"/>
        <w:adjustRightInd w:val="0"/>
        <w:spacing w:after="0" w:line="230" w:lineRule="exact"/>
        <w:ind w:left="810" w:hanging="270"/>
        <w:rPr>
          <w:rFonts w:ascii="Rdg Vesta" w:hAnsi="Rdg Vesta" w:cs="Arial"/>
          <w:sz w:val="20"/>
          <w:szCs w:val="20"/>
        </w:rPr>
      </w:pPr>
      <w:r w:rsidRPr="00CA5B30">
        <w:rPr>
          <w:rFonts w:ascii="Rdg Vesta" w:hAnsi="Rdg Vesta" w:cs="Arial"/>
          <w:position w:val="1"/>
          <w:sz w:val="20"/>
          <w:szCs w:val="20"/>
        </w:rPr>
        <w:t>Health:</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Free</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from</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pests,</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diseases,</w:t>
      </w:r>
      <w:r w:rsidRPr="00CA5B30">
        <w:rPr>
          <w:rFonts w:ascii="Rdg Vesta" w:hAnsi="Rdg Vesta" w:cs="Arial"/>
          <w:spacing w:val="-2"/>
          <w:position w:val="1"/>
          <w:sz w:val="20"/>
          <w:szCs w:val="20"/>
        </w:rPr>
        <w:t xml:space="preserve"> </w:t>
      </w:r>
      <w:r w:rsidRPr="00CA5B30">
        <w:rPr>
          <w:rFonts w:ascii="Rdg Vesta" w:hAnsi="Rdg Vesta" w:cs="Arial"/>
          <w:position w:val="1"/>
          <w:sz w:val="20"/>
          <w:szCs w:val="20"/>
        </w:rPr>
        <w:t>discoloration,</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weeds</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and</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physiological</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disorders.</w:t>
      </w:r>
    </w:p>
    <w:p w14:paraId="72DEE8FD" w14:textId="77777777" w:rsidR="00B655B1" w:rsidRPr="00CA5B30" w:rsidRDefault="00B655B1" w:rsidP="00F0699C">
      <w:pPr>
        <w:pStyle w:val="ListParagraph"/>
        <w:numPr>
          <w:ilvl w:val="0"/>
          <w:numId w:val="21"/>
        </w:numPr>
        <w:kinsoku w:val="0"/>
        <w:overflowPunct w:val="0"/>
        <w:autoSpaceDE w:val="0"/>
        <w:autoSpaceDN w:val="0"/>
        <w:adjustRightInd w:val="0"/>
        <w:spacing w:after="0" w:line="230" w:lineRule="exact"/>
        <w:ind w:left="810" w:hanging="270"/>
        <w:rPr>
          <w:rFonts w:ascii="Rdg Vesta" w:hAnsi="Rdg Vesta" w:cs="Arial"/>
          <w:sz w:val="20"/>
          <w:szCs w:val="20"/>
        </w:rPr>
      </w:pPr>
      <w:r w:rsidRPr="00CA5B30">
        <w:rPr>
          <w:rFonts w:ascii="Rdg Vesta" w:hAnsi="Rdg Vesta" w:cs="Arial"/>
          <w:position w:val="1"/>
          <w:sz w:val="20"/>
          <w:szCs w:val="20"/>
        </w:rPr>
        <w:t>Plants:</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Centred</w:t>
      </w:r>
      <w:r w:rsidRPr="00CA5B30">
        <w:rPr>
          <w:rFonts w:ascii="Rdg Vesta" w:hAnsi="Rdg Vesta" w:cs="Arial"/>
          <w:spacing w:val="-1"/>
          <w:position w:val="1"/>
          <w:sz w:val="20"/>
          <w:szCs w:val="20"/>
        </w:rPr>
        <w:t xml:space="preserve"> and stable with</w:t>
      </w:r>
      <w:r w:rsidRPr="00CA5B30">
        <w:rPr>
          <w:rFonts w:ascii="Rdg Vesta" w:hAnsi="Rdg Vesta" w:cs="Arial"/>
          <w:position w:val="1"/>
          <w:sz w:val="20"/>
          <w:szCs w:val="20"/>
        </w:rPr>
        <w:t>in</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containers.</w:t>
      </w:r>
    </w:p>
    <w:p w14:paraId="6C9D2EBD" w14:textId="77777777" w:rsidR="00B655B1" w:rsidRPr="00CA5B30" w:rsidRDefault="00B655B1" w:rsidP="00F0699C">
      <w:pPr>
        <w:pStyle w:val="NoSpacing"/>
        <w:numPr>
          <w:ilvl w:val="0"/>
          <w:numId w:val="21"/>
        </w:numPr>
        <w:ind w:left="810" w:hanging="270"/>
        <w:rPr>
          <w:rFonts w:ascii="Rdg Vesta" w:hAnsi="Rdg Vesta" w:cs="Arial"/>
          <w:sz w:val="20"/>
          <w:szCs w:val="20"/>
        </w:rPr>
      </w:pPr>
      <w:r w:rsidRPr="00CA5B30">
        <w:rPr>
          <w:rFonts w:ascii="Rdg Vesta" w:hAnsi="Rdg Vesta" w:cs="Arial"/>
          <w:sz w:val="20"/>
          <w:szCs w:val="20"/>
        </w:rPr>
        <w:lastRenderedPageBreak/>
        <w:t>Root growth: Substantially filling containers</w:t>
      </w:r>
      <w:r w:rsidR="00993B8D" w:rsidRPr="00CA5B30">
        <w:rPr>
          <w:rFonts w:ascii="Rdg Vesta" w:hAnsi="Rdg Vesta" w:cs="Arial"/>
          <w:sz w:val="20"/>
          <w:szCs w:val="20"/>
        </w:rPr>
        <w:t xml:space="preserve"> and able to hold the compost together</w:t>
      </w:r>
      <w:r w:rsidRPr="00CA5B30">
        <w:rPr>
          <w:rFonts w:ascii="Rdg Vesta" w:hAnsi="Rdg Vesta" w:cs="Arial"/>
          <w:sz w:val="20"/>
          <w:szCs w:val="20"/>
        </w:rPr>
        <w:t>, but not root bound, and in a condition</w:t>
      </w:r>
      <w:r w:rsidRPr="00CA5B30">
        <w:rPr>
          <w:rFonts w:ascii="Rdg Vesta" w:hAnsi="Rdg Vesta" w:cs="Arial"/>
          <w:spacing w:val="26"/>
          <w:sz w:val="20"/>
          <w:szCs w:val="20"/>
        </w:rPr>
        <w:t xml:space="preserve"> </w:t>
      </w:r>
      <w:r w:rsidRPr="00CA5B30">
        <w:rPr>
          <w:rFonts w:ascii="Rdg Vesta" w:hAnsi="Rdg Vesta" w:cs="Arial"/>
          <w:sz w:val="20"/>
          <w:szCs w:val="20"/>
        </w:rPr>
        <w:t>conducive to successful transplanting.</w:t>
      </w:r>
    </w:p>
    <w:p w14:paraId="6516FA2D" w14:textId="77777777" w:rsidR="00B655B1" w:rsidRPr="00CA5B30" w:rsidRDefault="00B655B1" w:rsidP="00F0699C">
      <w:pPr>
        <w:pStyle w:val="NoSpacing"/>
        <w:numPr>
          <w:ilvl w:val="0"/>
          <w:numId w:val="21"/>
        </w:numPr>
        <w:ind w:left="810" w:hanging="270"/>
        <w:rPr>
          <w:rFonts w:ascii="Rdg Vesta" w:hAnsi="Rdg Vesta" w:cs="Arial"/>
          <w:sz w:val="20"/>
          <w:szCs w:val="20"/>
        </w:rPr>
      </w:pPr>
      <w:r w:rsidRPr="00CA5B30">
        <w:rPr>
          <w:rFonts w:ascii="Rdg Vesta" w:hAnsi="Rdg Vesta" w:cs="Arial"/>
          <w:sz w:val="20"/>
          <w:szCs w:val="20"/>
        </w:rPr>
        <w:t>Moisture: Root ball soaked to full depth of container no signs of drought stress or foliage scorch.</w:t>
      </w:r>
    </w:p>
    <w:p w14:paraId="3D887161" w14:textId="77777777" w:rsidR="00B655B1" w:rsidRPr="00CA5B30" w:rsidRDefault="00B655B1" w:rsidP="00F0699C">
      <w:pPr>
        <w:pStyle w:val="ListParagraph"/>
        <w:numPr>
          <w:ilvl w:val="0"/>
          <w:numId w:val="21"/>
        </w:numPr>
        <w:spacing w:after="0" w:line="240" w:lineRule="auto"/>
        <w:ind w:left="810" w:hanging="270"/>
        <w:rPr>
          <w:rFonts w:ascii="Rdg Vesta" w:eastAsia="Times New Roman" w:hAnsi="Rdg Vesta" w:cs="Arial"/>
          <w:color w:val="222222"/>
          <w:sz w:val="20"/>
          <w:szCs w:val="20"/>
          <w:lang w:eastAsia="en-GB"/>
        </w:rPr>
      </w:pPr>
      <w:r w:rsidRPr="00CA5B30">
        <w:rPr>
          <w:rFonts w:ascii="Rdg Vesta" w:hAnsi="Rdg Vesta" w:cs="Arial"/>
          <w:sz w:val="20"/>
          <w:szCs w:val="20"/>
        </w:rPr>
        <w:t>Containers: Trees supplied are</w:t>
      </w:r>
      <w:r w:rsidRPr="00CA5B30">
        <w:rPr>
          <w:rFonts w:ascii="Rdg Vesta" w:hAnsi="Rdg Vesta" w:cs="Arial"/>
          <w:spacing w:val="-2"/>
          <w:sz w:val="20"/>
          <w:szCs w:val="20"/>
        </w:rPr>
        <w:t xml:space="preserve"> within</w:t>
      </w:r>
      <w:r w:rsidR="009A6F9B">
        <w:rPr>
          <w:rFonts w:ascii="Rdg Vesta" w:eastAsia="Times New Roman" w:hAnsi="Rdg Vesta" w:cs="Arial"/>
          <w:color w:val="222222"/>
          <w:sz w:val="20"/>
          <w:szCs w:val="20"/>
          <w:lang w:eastAsia="en-GB"/>
        </w:rPr>
        <w:t xml:space="preserve"> Air or </w:t>
      </w:r>
      <w:r w:rsidRPr="00CA5B30">
        <w:rPr>
          <w:rFonts w:ascii="Rdg Vesta" w:eastAsia="Times New Roman" w:hAnsi="Rdg Vesta" w:cs="Arial"/>
          <w:color w:val="222222"/>
          <w:sz w:val="20"/>
          <w:szCs w:val="20"/>
          <w:lang w:eastAsia="en-GB"/>
        </w:rPr>
        <w:t>light pots which stimulates fibrous root growth</w:t>
      </w:r>
      <w:r w:rsidR="00642FB1">
        <w:rPr>
          <w:rFonts w:ascii="Rdg Vesta" w:eastAsia="Times New Roman" w:hAnsi="Rdg Vesta" w:cs="Arial"/>
          <w:color w:val="222222"/>
          <w:sz w:val="20"/>
          <w:szCs w:val="20"/>
          <w:lang w:eastAsia="en-GB"/>
        </w:rPr>
        <w:t>,</w:t>
      </w:r>
      <w:r w:rsidRPr="00CA5B30">
        <w:rPr>
          <w:rFonts w:ascii="Rdg Vesta" w:eastAsia="Times New Roman" w:hAnsi="Rdg Vesta" w:cs="Arial"/>
          <w:color w:val="222222"/>
          <w:sz w:val="20"/>
          <w:szCs w:val="20"/>
          <w:lang w:eastAsia="en-GB"/>
        </w:rPr>
        <w:t xml:space="preserve"> </w:t>
      </w:r>
      <w:r w:rsidRPr="00CA5B30">
        <w:rPr>
          <w:rFonts w:ascii="Rdg Vesta" w:hAnsi="Rdg Vesta" w:cs="Arial"/>
          <w:sz w:val="20"/>
          <w:szCs w:val="20"/>
        </w:rPr>
        <w:t>with</w:t>
      </w:r>
      <w:r w:rsidRPr="00CA5B30">
        <w:rPr>
          <w:rFonts w:ascii="Rdg Vesta" w:hAnsi="Rdg Vesta" w:cs="Arial"/>
          <w:spacing w:val="-2"/>
          <w:sz w:val="20"/>
          <w:szCs w:val="20"/>
        </w:rPr>
        <w:t xml:space="preserve"> </w:t>
      </w:r>
      <w:r w:rsidRPr="00CA5B30">
        <w:rPr>
          <w:rFonts w:ascii="Rdg Vesta" w:hAnsi="Rdg Vesta" w:cs="Arial"/>
          <w:sz w:val="20"/>
          <w:szCs w:val="20"/>
        </w:rPr>
        <w:t>holes</w:t>
      </w:r>
      <w:r w:rsidRPr="00CA5B30">
        <w:rPr>
          <w:rFonts w:ascii="Rdg Vesta" w:hAnsi="Rdg Vesta" w:cs="Arial"/>
          <w:spacing w:val="-3"/>
          <w:sz w:val="20"/>
          <w:szCs w:val="20"/>
        </w:rPr>
        <w:t xml:space="preserve"> </w:t>
      </w:r>
      <w:r w:rsidRPr="00CA5B30">
        <w:rPr>
          <w:rFonts w:ascii="Rdg Vesta" w:hAnsi="Rdg Vesta" w:cs="Arial"/>
          <w:sz w:val="20"/>
          <w:szCs w:val="20"/>
        </w:rPr>
        <w:t>adequate</w:t>
      </w:r>
      <w:r w:rsidRPr="00CA5B30">
        <w:rPr>
          <w:rFonts w:ascii="Rdg Vesta" w:hAnsi="Rdg Vesta" w:cs="Arial"/>
          <w:spacing w:val="-2"/>
          <w:sz w:val="20"/>
          <w:szCs w:val="20"/>
        </w:rPr>
        <w:t xml:space="preserve"> </w:t>
      </w:r>
      <w:r w:rsidRPr="00CA5B30">
        <w:rPr>
          <w:rFonts w:ascii="Rdg Vesta" w:hAnsi="Rdg Vesta" w:cs="Arial"/>
          <w:sz w:val="20"/>
          <w:szCs w:val="20"/>
        </w:rPr>
        <w:t>for</w:t>
      </w:r>
      <w:r w:rsidRPr="00CA5B30">
        <w:rPr>
          <w:rFonts w:ascii="Rdg Vesta" w:hAnsi="Rdg Vesta" w:cs="Arial"/>
          <w:spacing w:val="-2"/>
          <w:sz w:val="20"/>
          <w:szCs w:val="20"/>
        </w:rPr>
        <w:t xml:space="preserve"> </w:t>
      </w:r>
      <w:r w:rsidRPr="00CA5B30">
        <w:rPr>
          <w:rFonts w:ascii="Rdg Vesta" w:hAnsi="Rdg Vesta" w:cs="Arial"/>
          <w:sz w:val="20"/>
          <w:szCs w:val="20"/>
        </w:rPr>
        <w:t>drainage</w:t>
      </w:r>
      <w:r w:rsidRPr="00CA5B30">
        <w:rPr>
          <w:rFonts w:ascii="Rdg Vesta" w:hAnsi="Rdg Vesta" w:cs="Arial"/>
          <w:spacing w:val="-2"/>
          <w:sz w:val="20"/>
          <w:szCs w:val="20"/>
        </w:rPr>
        <w:t xml:space="preserve"> </w:t>
      </w:r>
      <w:r w:rsidRPr="00CA5B30">
        <w:rPr>
          <w:rFonts w:ascii="Rdg Vesta" w:hAnsi="Rdg Vesta" w:cs="Arial"/>
          <w:sz w:val="20"/>
          <w:szCs w:val="20"/>
        </w:rPr>
        <w:t>when</w:t>
      </w:r>
      <w:r w:rsidRPr="00CA5B30">
        <w:rPr>
          <w:rFonts w:ascii="Rdg Vesta" w:hAnsi="Rdg Vesta" w:cs="Arial"/>
          <w:spacing w:val="-2"/>
          <w:sz w:val="20"/>
          <w:szCs w:val="20"/>
        </w:rPr>
        <w:t xml:space="preserve"> </w:t>
      </w:r>
      <w:r w:rsidRPr="00CA5B30">
        <w:rPr>
          <w:rFonts w:ascii="Rdg Vesta" w:hAnsi="Rdg Vesta" w:cs="Arial"/>
          <w:sz w:val="20"/>
          <w:szCs w:val="20"/>
        </w:rPr>
        <w:t>placed</w:t>
      </w:r>
      <w:r w:rsidRPr="00CA5B30">
        <w:rPr>
          <w:rFonts w:ascii="Rdg Vesta" w:hAnsi="Rdg Vesta" w:cs="Arial"/>
          <w:spacing w:val="-2"/>
          <w:sz w:val="20"/>
          <w:szCs w:val="20"/>
        </w:rPr>
        <w:t xml:space="preserve"> </w:t>
      </w:r>
      <w:r w:rsidRPr="00CA5B30">
        <w:rPr>
          <w:rFonts w:ascii="Rdg Vesta" w:hAnsi="Rdg Vesta" w:cs="Arial"/>
          <w:sz w:val="20"/>
          <w:szCs w:val="20"/>
        </w:rPr>
        <w:t>on</w:t>
      </w:r>
      <w:r w:rsidRPr="00CA5B30">
        <w:rPr>
          <w:rFonts w:ascii="Rdg Vesta" w:hAnsi="Rdg Vesta" w:cs="Arial"/>
          <w:spacing w:val="-3"/>
          <w:sz w:val="20"/>
          <w:szCs w:val="20"/>
        </w:rPr>
        <w:t xml:space="preserve"> </w:t>
      </w:r>
      <w:r w:rsidRPr="00CA5B30">
        <w:rPr>
          <w:rFonts w:ascii="Rdg Vesta" w:hAnsi="Rdg Vesta" w:cs="Arial"/>
          <w:sz w:val="20"/>
          <w:szCs w:val="20"/>
        </w:rPr>
        <w:t>any</w:t>
      </w:r>
      <w:r w:rsidRPr="00CA5B30">
        <w:rPr>
          <w:rFonts w:ascii="Rdg Vesta" w:hAnsi="Rdg Vesta" w:cs="Arial"/>
          <w:spacing w:val="-2"/>
          <w:sz w:val="20"/>
          <w:szCs w:val="20"/>
        </w:rPr>
        <w:t xml:space="preserve"> </w:t>
      </w:r>
      <w:r w:rsidRPr="00CA5B30">
        <w:rPr>
          <w:rFonts w:ascii="Rdg Vesta" w:hAnsi="Rdg Vesta" w:cs="Arial"/>
          <w:sz w:val="20"/>
          <w:szCs w:val="20"/>
        </w:rPr>
        <w:t>substrate</w:t>
      </w:r>
      <w:r w:rsidRPr="00CA5B30">
        <w:rPr>
          <w:rFonts w:ascii="Rdg Vesta" w:hAnsi="Rdg Vesta" w:cs="Arial"/>
          <w:spacing w:val="-2"/>
          <w:sz w:val="20"/>
          <w:szCs w:val="20"/>
        </w:rPr>
        <w:t xml:space="preserve"> </w:t>
      </w:r>
      <w:r w:rsidRPr="00CA5B30">
        <w:rPr>
          <w:rFonts w:ascii="Rdg Vesta" w:hAnsi="Rdg Vesta" w:cs="Arial"/>
          <w:sz w:val="20"/>
          <w:szCs w:val="20"/>
        </w:rPr>
        <w:t>commonly</w:t>
      </w:r>
      <w:r w:rsidR="00F81E91" w:rsidRPr="00CA5B30">
        <w:rPr>
          <w:rFonts w:ascii="Rdg Vesta" w:hAnsi="Rdg Vesta" w:cs="Arial"/>
          <w:spacing w:val="27"/>
          <w:sz w:val="20"/>
          <w:szCs w:val="20"/>
        </w:rPr>
        <w:t xml:space="preserve"> </w:t>
      </w:r>
      <w:r w:rsidRPr="00CA5B30">
        <w:rPr>
          <w:rFonts w:ascii="Rdg Vesta" w:hAnsi="Rdg Vesta" w:cs="Arial"/>
          <w:sz w:val="20"/>
          <w:szCs w:val="20"/>
        </w:rPr>
        <w:t>used under irrigation systems.</w:t>
      </w:r>
    </w:p>
    <w:p w14:paraId="367278B2" w14:textId="77777777" w:rsidR="00A26CB2" w:rsidRPr="00CA5B30" w:rsidRDefault="00A26CB2" w:rsidP="00F0699C">
      <w:pPr>
        <w:pStyle w:val="ListParagraph"/>
        <w:numPr>
          <w:ilvl w:val="0"/>
          <w:numId w:val="19"/>
        </w:numPr>
        <w:kinsoku w:val="0"/>
        <w:overflowPunct w:val="0"/>
        <w:autoSpaceDE w:val="0"/>
        <w:autoSpaceDN w:val="0"/>
        <w:adjustRightInd w:val="0"/>
        <w:spacing w:after="0" w:line="223" w:lineRule="exact"/>
        <w:ind w:left="810" w:hanging="270"/>
        <w:rPr>
          <w:rFonts w:ascii="Rdg Vesta" w:hAnsi="Rdg Vesta" w:cs="Arial"/>
          <w:sz w:val="20"/>
          <w:szCs w:val="20"/>
        </w:rPr>
      </w:pPr>
      <w:r w:rsidRPr="00CA5B30">
        <w:rPr>
          <w:rFonts w:ascii="Rdg Vesta" w:hAnsi="Rdg Vesta" w:cs="Arial"/>
          <w:position w:val="1"/>
          <w:sz w:val="20"/>
          <w:szCs w:val="20"/>
        </w:rPr>
        <w:t>Hardiness:</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Grown</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in</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a</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suitable</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environment</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and</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hardened</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off.</w:t>
      </w:r>
    </w:p>
    <w:p w14:paraId="608D1210" w14:textId="77777777" w:rsidR="00A26CB2" w:rsidRPr="00CA5B30" w:rsidRDefault="00A26CB2" w:rsidP="00F0699C">
      <w:pPr>
        <w:pStyle w:val="ListParagraph"/>
        <w:numPr>
          <w:ilvl w:val="0"/>
          <w:numId w:val="19"/>
        </w:numPr>
        <w:kinsoku w:val="0"/>
        <w:overflowPunct w:val="0"/>
        <w:autoSpaceDE w:val="0"/>
        <w:autoSpaceDN w:val="0"/>
        <w:adjustRightInd w:val="0"/>
        <w:spacing w:after="0" w:line="230" w:lineRule="exact"/>
        <w:ind w:left="810" w:hanging="270"/>
        <w:rPr>
          <w:rFonts w:ascii="Rdg Vesta" w:hAnsi="Rdg Vesta" w:cs="Arial"/>
          <w:sz w:val="20"/>
          <w:szCs w:val="20"/>
        </w:rPr>
      </w:pPr>
      <w:r w:rsidRPr="00CA5B30">
        <w:rPr>
          <w:rFonts w:ascii="Rdg Vesta" w:hAnsi="Rdg Vesta" w:cs="Arial"/>
          <w:position w:val="1"/>
          <w:sz w:val="20"/>
          <w:szCs w:val="20"/>
        </w:rPr>
        <w:t>Species: Labelled with full botanical name, true</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to</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 xml:space="preserve">type as specified, substitution only after approval from the </w:t>
      </w:r>
      <w:r w:rsidR="00E773B8" w:rsidRPr="00CA5B30">
        <w:rPr>
          <w:rFonts w:ascii="Rdg Vesta" w:hAnsi="Rdg Vesta" w:cs="Arial"/>
          <w:position w:val="1"/>
          <w:sz w:val="20"/>
          <w:szCs w:val="20"/>
        </w:rPr>
        <w:t>HofGM</w:t>
      </w:r>
      <w:r w:rsidR="00642FB1">
        <w:rPr>
          <w:rFonts w:ascii="Rdg Vesta" w:hAnsi="Rdg Vesta" w:cs="Arial"/>
          <w:position w:val="1"/>
          <w:sz w:val="20"/>
          <w:szCs w:val="20"/>
        </w:rPr>
        <w:t>. The</w:t>
      </w:r>
      <w:r w:rsidR="00D04724" w:rsidRPr="00CA5B30">
        <w:rPr>
          <w:rFonts w:ascii="Rdg Vesta" w:hAnsi="Rdg Vesta" w:cs="Arial"/>
          <w:position w:val="1"/>
          <w:sz w:val="20"/>
          <w:szCs w:val="20"/>
        </w:rPr>
        <w:t xml:space="preserve"> contactor </w:t>
      </w:r>
      <w:r w:rsidR="00642FB1">
        <w:rPr>
          <w:rFonts w:ascii="Rdg Vesta" w:hAnsi="Rdg Vesta" w:cs="Arial"/>
          <w:position w:val="1"/>
          <w:sz w:val="20"/>
          <w:szCs w:val="20"/>
        </w:rPr>
        <w:t xml:space="preserve">is </w:t>
      </w:r>
      <w:r w:rsidR="00D04724" w:rsidRPr="00CA5B30">
        <w:rPr>
          <w:rFonts w:ascii="Rdg Vesta" w:hAnsi="Rdg Vesta" w:cs="Arial"/>
          <w:position w:val="1"/>
          <w:sz w:val="20"/>
          <w:szCs w:val="20"/>
        </w:rPr>
        <w:t xml:space="preserve">liable for </w:t>
      </w:r>
      <w:r w:rsidR="00642FB1">
        <w:rPr>
          <w:rFonts w:ascii="Rdg Vesta" w:hAnsi="Rdg Vesta" w:cs="Arial"/>
          <w:position w:val="1"/>
          <w:sz w:val="20"/>
          <w:szCs w:val="20"/>
        </w:rPr>
        <w:t xml:space="preserve">all </w:t>
      </w:r>
      <w:r w:rsidR="00D04724" w:rsidRPr="00CA5B30">
        <w:rPr>
          <w:rFonts w:ascii="Rdg Vesta" w:hAnsi="Rdg Vesta" w:cs="Arial"/>
          <w:position w:val="1"/>
          <w:sz w:val="20"/>
          <w:szCs w:val="20"/>
        </w:rPr>
        <w:t xml:space="preserve">replacement </w:t>
      </w:r>
      <w:r w:rsidR="00642FB1">
        <w:rPr>
          <w:rFonts w:ascii="Rdg Vesta" w:hAnsi="Rdg Vesta" w:cs="Arial"/>
          <w:position w:val="1"/>
          <w:sz w:val="20"/>
          <w:szCs w:val="20"/>
        </w:rPr>
        <w:t xml:space="preserve">costs </w:t>
      </w:r>
      <w:r w:rsidR="00D04724" w:rsidRPr="00CA5B30">
        <w:rPr>
          <w:rFonts w:ascii="Rdg Vesta" w:hAnsi="Rdg Vesta" w:cs="Arial"/>
          <w:position w:val="1"/>
          <w:sz w:val="20"/>
          <w:szCs w:val="20"/>
        </w:rPr>
        <w:t>if not true to type</w:t>
      </w:r>
      <w:r w:rsidR="00F81E91" w:rsidRPr="00CA5B30">
        <w:rPr>
          <w:rFonts w:ascii="Rdg Vesta" w:hAnsi="Rdg Vesta" w:cs="Arial"/>
          <w:position w:val="1"/>
          <w:sz w:val="20"/>
          <w:szCs w:val="20"/>
        </w:rPr>
        <w:t>.</w:t>
      </w:r>
    </w:p>
    <w:p w14:paraId="1EFAE201" w14:textId="77777777" w:rsidR="00A26CB2" w:rsidRPr="00CA5B30" w:rsidRDefault="00A26CB2" w:rsidP="00F0699C">
      <w:pPr>
        <w:pStyle w:val="ListParagraph"/>
        <w:numPr>
          <w:ilvl w:val="0"/>
          <w:numId w:val="19"/>
        </w:numPr>
        <w:kinsoku w:val="0"/>
        <w:overflowPunct w:val="0"/>
        <w:autoSpaceDE w:val="0"/>
        <w:autoSpaceDN w:val="0"/>
        <w:adjustRightInd w:val="0"/>
        <w:spacing w:after="0" w:line="231" w:lineRule="exact"/>
        <w:ind w:left="810" w:hanging="270"/>
        <w:rPr>
          <w:rFonts w:ascii="Rdg Vesta" w:hAnsi="Rdg Vesta" w:cs="Arial"/>
          <w:sz w:val="20"/>
          <w:szCs w:val="20"/>
        </w:rPr>
      </w:pPr>
      <w:r w:rsidRPr="00CA5B30">
        <w:rPr>
          <w:rFonts w:ascii="Rdg Vesta" w:hAnsi="Rdg Vesta" w:cs="Arial"/>
          <w:position w:val="1"/>
          <w:sz w:val="20"/>
          <w:szCs w:val="20"/>
        </w:rPr>
        <w:t>Provenance:</w:t>
      </w:r>
      <w:r w:rsidR="006869A6">
        <w:rPr>
          <w:rFonts w:ascii="Rdg Vesta" w:hAnsi="Rdg Vesta" w:cs="Arial"/>
          <w:spacing w:val="1"/>
          <w:position w:val="1"/>
          <w:sz w:val="20"/>
          <w:szCs w:val="20"/>
        </w:rPr>
        <w:t xml:space="preserve"> Grown on a UK nursey for at least 12 months with proven record of tree</w:t>
      </w:r>
      <w:r w:rsidRPr="00CA5B30">
        <w:rPr>
          <w:rFonts w:ascii="Rdg Vesta" w:hAnsi="Rdg Vesta" w:cs="Arial"/>
          <w:spacing w:val="1"/>
          <w:position w:val="1"/>
          <w:sz w:val="20"/>
          <w:szCs w:val="20"/>
        </w:rPr>
        <w:t>.</w:t>
      </w:r>
    </w:p>
    <w:p w14:paraId="19BD1350" w14:textId="77777777" w:rsidR="00B655B1" w:rsidRPr="00CA5B30" w:rsidRDefault="00B655B1" w:rsidP="00B655B1">
      <w:pPr>
        <w:pStyle w:val="ListParagraph"/>
        <w:tabs>
          <w:tab w:val="left" w:pos="796"/>
        </w:tabs>
        <w:kinsoku w:val="0"/>
        <w:overflowPunct w:val="0"/>
        <w:autoSpaceDE w:val="0"/>
        <w:autoSpaceDN w:val="0"/>
        <w:adjustRightInd w:val="0"/>
        <w:spacing w:after="0" w:line="231" w:lineRule="exact"/>
        <w:rPr>
          <w:rFonts w:ascii="Rdg Vesta" w:hAnsi="Rdg Vesta" w:cs="Arial"/>
          <w:sz w:val="20"/>
          <w:szCs w:val="20"/>
        </w:rPr>
      </w:pPr>
    </w:p>
    <w:p w14:paraId="059A9A77" w14:textId="77777777" w:rsidR="00A26CB2" w:rsidRPr="00CA5B30" w:rsidRDefault="00A26CB2" w:rsidP="009E20B6">
      <w:pPr>
        <w:kinsoku w:val="0"/>
        <w:overflowPunct w:val="0"/>
        <w:autoSpaceDE w:val="0"/>
        <w:autoSpaceDN w:val="0"/>
        <w:adjustRightInd w:val="0"/>
        <w:spacing w:before="1" w:after="0" w:line="240" w:lineRule="auto"/>
        <w:ind w:left="180" w:right="116"/>
        <w:rPr>
          <w:rFonts w:ascii="Rdg Vesta" w:hAnsi="Rdg Vesta" w:cs="Arial"/>
          <w:sz w:val="20"/>
          <w:szCs w:val="20"/>
        </w:rPr>
      </w:pPr>
      <w:r w:rsidRPr="00CA5B30">
        <w:rPr>
          <w:rFonts w:ascii="Rdg Vesta" w:hAnsi="Rdg Vesta" w:cs="Arial"/>
          <w:sz w:val="20"/>
          <w:szCs w:val="20"/>
        </w:rPr>
        <w:t>Contac</w:t>
      </w:r>
      <w:r w:rsidR="00CD5894" w:rsidRPr="00CA5B30">
        <w:rPr>
          <w:rFonts w:ascii="Rdg Vesta" w:hAnsi="Rdg Vesta" w:cs="Arial"/>
          <w:sz w:val="20"/>
          <w:szCs w:val="20"/>
        </w:rPr>
        <w:t xml:space="preserve">t </w:t>
      </w:r>
      <w:r w:rsidR="00E773B8" w:rsidRPr="00CA5B30">
        <w:rPr>
          <w:rFonts w:ascii="Rdg Vesta" w:hAnsi="Rdg Vesta" w:cs="Arial"/>
          <w:sz w:val="20"/>
          <w:szCs w:val="20"/>
        </w:rPr>
        <w:t>HofGM</w:t>
      </w:r>
      <w:r w:rsidR="00CD5894" w:rsidRPr="00CA5B30">
        <w:rPr>
          <w:rFonts w:ascii="Rdg Vesta" w:hAnsi="Rdg Vesta" w:cs="Arial"/>
          <w:sz w:val="20"/>
          <w:szCs w:val="20"/>
        </w:rPr>
        <w:t xml:space="preserve"> for inspection of </w:t>
      </w:r>
      <w:r w:rsidRPr="00CA5B30">
        <w:rPr>
          <w:rFonts w:ascii="Rdg Vesta" w:hAnsi="Rdg Vesta" w:cs="Arial"/>
          <w:sz w:val="20"/>
          <w:szCs w:val="20"/>
        </w:rPr>
        <w:t>stock before planning begins</w:t>
      </w:r>
      <w:r w:rsidR="00642FB1">
        <w:rPr>
          <w:rFonts w:ascii="Rdg Vesta" w:hAnsi="Rdg Vesta" w:cs="Arial"/>
          <w:sz w:val="20"/>
          <w:szCs w:val="20"/>
        </w:rPr>
        <w:t>. M</w:t>
      </w:r>
      <w:r w:rsidR="007301FE" w:rsidRPr="00CA5B30">
        <w:rPr>
          <w:rFonts w:ascii="Rdg Vesta" w:hAnsi="Rdg Vesta" w:cs="Arial"/>
          <w:sz w:val="20"/>
          <w:szCs w:val="20"/>
        </w:rPr>
        <w:t xml:space="preserve">aterial not considered to be in </w:t>
      </w:r>
      <w:r w:rsidR="00B655B1" w:rsidRPr="00CA5B30">
        <w:rPr>
          <w:rFonts w:ascii="Rdg Vesta" w:hAnsi="Rdg Vesta" w:cs="Arial"/>
          <w:sz w:val="20"/>
          <w:szCs w:val="20"/>
        </w:rPr>
        <w:t xml:space="preserve">an </w:t>
      </w:r>
      <w:r w:rsidR="007301FE" w:rsidRPr="00CA5B30">
        <w:rPr>
          <w:rFonts w:ascii="Rdg Vesta" w:hAnsi="Rdg Vesta" w:cs="Arial"/>
          <w:sz w:val="20"/>
          <w:szCs w:val="20"/>
        </w:rPr>
        <w:t xml:space="preserve">appropriate condition </w:t>
      </w:r>
      <w:r w:rsidR="00CD5894" w:rsidRPr="00CA5B30">
        <w:rPr>
          <w:rFonts w:ascii="Rdg Vesta" w:hAnsi="Rdg Vesta" w:cs="Arial"/>
          <w:sz w:val="20"/>
          <w:szCs w:val="20"/>
        </w:rPr>
        <w:t>or standard</w:t>
      </w:r>
      <w:r w:rsidR="00D04724" w:rsidRPr="00CA5B30">
        <w:rPr>
          <w:rFonts w:ascii="Rdg Vesta" w:hAnsi="Rdg Vesta" w:cs="Arial"/>
          <w:sz w:val="20"/>
          <w:szCs w:val="20"/>
        </w:rPr>
        <w:t xml:space="preserve"> </w:t>
      </w:r>
      <w:r w:rsidR="007301FE" w:rsidRPr="00CA5B30">
        <w:rPr>
          <w:rFonts w:ascii="Rdg Vesta" w:hAnsi="Rdg Vesta" w:cs="Arial"/>
          <w:sz w:val="20"/>
          <w:szCs w:val="20"/>
        </w:rPr>
        <w:t>will not be accepted.</w:t>
      </w:r>
    </w:p>
    <w:p w14:paraId="172475C4" w14:textId="77777777" w:rsidR="00A26CB2" w:rsidRPr="00CA5B30" w:rsidRDefault="00A26CB2" w:rsidP="00A26CB2">
      <w:pPr>
        <w:kinsoku w:val="0"/>
        <w:overflowPunct w:val="0"/>
        <w:autoSpaceDE w:val="0"/>
        <w:autoSpaceDN w:val="0"/>
        <w:adjustRightInd w:val="0"/>
        <w:spacing w:before="1" w:after="0" w:line="240" w:lineRule="auto"/>
        <w:ind w:right="116"/>
        <w:rPr>
          <w:rFonts w:ascii="Rdg Vesta" w:hAnsi="Rdg Vesta" w:cs="Arial"/>
          <w:sz w:val="20"/>
          <w:szCs w:val="20"/>
        </w:rPr>
      </w:pPr>
    </w:p>
    <w:p w14:paraId="6CC68BF5" w14:textId="77777777" w:rsidR="00B63270" w:rsidRPr="00CA5B30" w:rsidRDefault="00FD121E" w:rsidP="009E20B6">
      <w:pPr>
        <w:kinsoku w:val="0"/>
        <w:overflowPunct w:val="0"/>
        <w:autoSpaceDE w:val="0"/>
        <w:autoSpaceDN w:val="0"/>
        <w:adjustRightInd w:val="0"/>
        <w:spacing w:before="1" w:after="0" w:line="240" w:lineRule="auto"/>
        <w:ind w:left="180" w:right="116" w:hanging="720"/>
        <w:rPr>
          <w:rFonts w:ascii="Rdg Vesta" w:hAnsi="Rdg Vesta" w:cs="Arial"/>
          <w:sz w:val="20"/>
          <w:szCs w:val="20"/>
        </w:rPr>
      </w:pPr>
      <w:r w:rsidRPr="00CA5B30">
        <w:rPr>
          <w:rFonts w:ascii="Rdg Vesta" w:hAnsi="Rdg Vesta" w:cs="Arial"/>
          <w:b/>
          <w:sz w:val="20"/>
          <w:szCs w:val="20"/>
        </w:rPr>
        <w:t>8.7</w:t>
      </w:r>
      <w:r w:rsidR="00A26CB2" w:rsidRPr="00CA5B30">
        <w:rPr>
          <w:rFonts w:ascii="Rdg Vesta" w:hAnsi="Rdg Vesta" w:cs="Arial"/>
          <w:b/>
          <w:sz w:val="20"/>
          <w:szCs w:val="20"/>
        </w:rPr>
        <w:t xml:space="preserve"> </w:t>
      </w:r>
      <w:r w:rsidR="00F0699C">
        <w:rPr>
          <w:rFonts w:ascii="Rdg Vesta" w:hAnsi="Rdg Vesta" w:cs="Arial"/>
          <w:b/>
          <w:sz w:val="20"/>
          <w:szCs w:val="20"/>
        </w:rPr>
        <w:tab/>
      </w:r>
      <w:r w:rsidR="00A26CB2" w:rsidRPr="00CA5B30">
        <w:rPr>
          <w:rFonts w:ascii="Rdg Vesta" w:hAnsi="Rdg Vesta" w:cs="Arial"/>
          <w:b/>
          <w:sz w:val="20"/>
          <w:szCs w:val="20"/>
        </w:rPr>
        <w:t>Supply of root balled</w:t>
      </w:r>
      <w:r w:rsidR="00B63270" w:rsidRPr="00CA5B30">
        <w:rPr>
          <w:rFonts w:ascii="Rdg Vesta" w:hAnsi="Rdg Vesta" w:cs="Arial"/>
          <w:b/>
          <w:sz w:val="20"/>
          <w:szCs w:val="20"/>
        </w:rPr>
        <w:t xml:space="preserve"> or bare root</w:t>
      </w:r>
      <w:r w:rsidR="00A26CB2" w:rsidRPr="00CA5B30">
        <w:rPr>
          <w:rFonts w:ascii="Rdg Vesta" w:hAnsi="Rdg Vesta" w:cs="Arial"/>
          <w:b/>
          <w:sz w:val="20"/>
          <w:szCs w:val="20"/>
        </w:rPr>
        <w:t xml:space="preserve"> material:</w:t>
      </w:r>
      <w:r w:rsidR="00D04724" w:rsidRPr="00CA5B30">
        <w:rPr>
          <w:rFonts w:ascii="Rdg Vesta" w:hAnsi="Rdg Vesta" w:cs="Arial"/>
          <w:sz w:val="20"/>
          <w:szCs w:val="20"/>
        </w:rPr>
        <w:t xml:space="preserve"> </w:t>
      </w:r>
    </w:p>
    <w:p w14:paraId="17F43935" w14:textId="77777777" w:rsidR="00A26CB2" w:rsidRDefault="00D04724" w:rsidP="009E20B6">
      <w:pPr>
        <w:kinsoku w:val="0"/>
        <w:overflowPunct w:val="0"/>
        <w:autoSpaceDE w:val="0"/>
        <w:autoSpaceDN w:val="0"/>
        <w:adjustRightInd w:val="0"/>
        <w:spacing w:before="1" w:after="0" w:line="240" w:lineRule="auto"/>
        <w:ind w:left="180" w:right="116"/>
        <w:rPr>
          <w:rFonts w:ascii="Rdg Vesta" w:hAnsi="Rdg Vesta" w:cs="Arial"/>
          <w:sz w:val="20"/>
          <w:szCs w:val="20"/>
        </w:rPr>
      </w:pPr>
      <w:r w:rsidRPr="00CA5B30">
        <w:rPr>
          <w:rFonts w:ascii="Rdg Vesta" w:hAnsi="Rdg Vesta" w:cs="Arial"/>
          <w:sz w:val="20"/>
          <w:szCs w:val="20"/>
        </w:rPr>
        <w:t>Only to be considered</w:t>
      </w:r>
      <w:r w:rsidR="00A26CB2" w:rsidRPr="00CA5B30">
        <w:rPr>
          <w:rFonts w:ascii="Rdg Vesta" w:hAnsi="Rdg Vesta" w:cs="Arial"/>
          <w:sz w:val="20"/>
          <w:szCs w:val="20"/>
        </w:rPr>
        <w:t xml:space="preserve"> if containerised material not available</w:t>
      </w:r>
      <w:r w:rsidR="00642FB1">
        <w:rPr>
          <w:rFonts w:ascii="Rdg Vesta" w:hAnsi="Rdg Vesta" w:cs="Arial"/>
          <w:sz w:val="20"/>
          <w:szCs w:val="20"/>
        </w:rPr>
        <w:t>,</w:t>
      </w:r>
      <w:r w:rsidR="00B63270" w:rsidRPr="00CA5B30">
        <w:rPr>
          <w:rFonts w:ascii="Rdg Vesta" w:hAnsi="Rdg Vesta" w:cs="Arial"/>
          <w:sz w:val="20"/>
          <w:szCs w:val="20"/>
        </w:rPr>
        <w:t xml:space="preserve"> or</w:t>
      </w:r>
      <w:r w:rsidR="00642FB1">
        <w:rPr>
          <w:rFonts w:ascii="Rdg Vesta" w:hAnsi="Rdg Vesta" w:cs="Arial"/>
          <w:sz w:val="20"/>
          <w:szCs w:val="20"/>
        </w:rPr>
        <w:t>,</w:t>
      </w:r>
      <w:r w:rsidR="00FD121E" w:rsidRPr="00CA5B30">
        <w:rPr>
          <w:rFonts w:ascii="Rdg Vesta" w:hAnsi="Rdg Vesta" w:cs="Arial"/>
          <w:sz w:val="20"/>
          <w:szCs w:val="20"/>
        </w:rPr>
        <w:t xml:space="preserve"> if</w:t>
      </w:r>
      <w:r w:rsidR="00B63270" w:rsidRPr="00CA5B30">
        <w:rPr>
          <w:rFonts w:ascii="Rdg Vesta" w:hAnsi="Rdg Vesta" w:cs="Arial"/>
          <w:sz w:val="20"/>
          <w:szCs w:val="20"/>
        </w:rPr>
        <w:t xml:space="preserve"> small sized, e.g. </w:t>
      </w:r>
      <w:r w:rsidR="00642FB1">
        <w:rPr>
          <w:rFonts w:ascii="Rdg Vesta" w:hAnsi="Rdg Vesta" w:cs="Arial"/>
          <w:sz w:val="20"/>
          <w:szCs w:val="20"/>
        </w:rPr>
        <w:t>w</w:t>
      </w:r>
      <w:r w:rsidR="00B63270" w:rsidRPr="00CA5B30">
        <w:rPr>
          <w:rFonts w:ascii="Rdg Vesta" w:hAnsi="Rdg Vesta" w:cs="Arial"/>
          <w:sz w:val="20"/>
          <w:szCs w:val="20"/>
        </w:rPr>
        <w:t>hips</w:t>
      </w:r>
      <w:r w:rsidR="00642FB1">
        <w:rPr>
          <w:rFonts w:ascii="Rdg Vesta" w:hAnsi="Rdg Vesta" w:cs="Arial"/>
          <w:sz w:val="20"/>
          <w:szCs w:val="20"/>
        </w:rPr>
        <w:t xml:space="preserve"> or </w:t>
      </w:r>
      <w:r w:rsidR="00B63270" w:rsidRPr="00CA5B30">
        <w:rPr>
          <w:rFonts w:ascii="Rdg Vesta" w:hAnsi="Rdg Vesta" w:cs="Arial"/>
          <w:sz w:val="20"/>
          <w:szCs w:val="20"/>
        </w:rPr>
        <w:t>transplants are specified.</w:t>
      </w:r>
      <w:r w:rsidR="0084010E">
        <w:rPr>
          <w:rFonts w:ascii="Rdg Vesta" w:hAnsi="Rdg Vesta" w:cs="Arial"/>
          <w:sz w:val="20"/>
          <w:szCs w:val="20"/>
        </w:rPr>
        <w:t xml:space="preserve"> Use to be agreed (in writing) with </w:t>
      </w:r>
      <w:r w:rsidR="00E773B8">
        <w:rPr>
          <w:rFonts w:ascii="Rdg Vesta" w:hAnsi="Rdg Vesta" w:cs="Arial"/>
          <w:sz w:val="20"/>
          <w:szCs w:val="20"/>
        </w:rPr>
        <w:t>HofGM</w:t>
      </w:r>
    </w:p>
    <w:p w14:paraId="0F435BD5" w14:textId="77777777" w:rsidR="00F0699C" w:rsidRPr="00CA5B30" w:rsidRDefault="00F0699C" w:rsidP="00A26CB2">
      <w:pPr>
        <w:kinsoku w:val="0"/>
        <w:overflowPunct w:val="0"/>
        <w:autoSpaceDE w:val="0"/>
        <w:autoSpaceDN w:val="0"/>
        <w:adjustRightInd w:val="0"/>
        <w:spacing w:before="1" w:after="0" w:line="240" w:lineRule="auto"/>
        <w:ind w:right="116"/>
        <w:rPr>
          <w:rFonts w:ascii="Rdg Vesta" w:hAnsi="Rdg Vesta" w:cs="Arial"/>
          <w:sz w:val="20"/>
          <w:szCs w:val="20"/>
        </w:rPr>
      </w:pPr>
    </w:p>
    <w:p w14:paraId="2626A8FC" w14:textId="77777777" w:rsidR="006D0858" w:rsidRDefault="00FD121E" w:rsidP="009E20B6">
      <w:pPr>
        <w:kinsoku w:val="0"/>
        <w:overflowPunct w:val="0"/>
        <w:autoSpaceDE w:val="0"/>
        <w:autoSpaceDN w:val="0"/>
        <w:adjustRightInd w:val="0"/>
        <w:spacing w:before="1" w:after="0" w:line="240" w:lineRule="auto"/>
        <w:ind w:left="180" w:right="116" w:hanging="720"/>
        <w:rPr>
          <w:rFonts w:ascii="Rdg Vesta" w:hAnsi="Rdg Vesta" w:cs="Arial"/>
          <w:sz w:val="20"/>
          <w:szCs w:val="20"/>
        </w:rPr>
      </w:pPr>
      <w:r w:rsidRPr="00CA5B30">
        <w:rPr>
          <w:rFonts w:ascii="Rdg Vesta" w:hAnsi="Rdg Vesta" w:cs="Arial"/>
          <w:b/>
          <w:sz w:val="20"/>
          <w:szCs w:val="20"/>
        </w:rPr>
        <w:t xml:space="preserve">8.7.1 </w:t>
      </w:r>
      <w:r w:rsidR="00F0699C">
        <w:rPr>
          <w:rFonts w:ascii="Rdg Vesta" w:hAnsi="Rdg Vesta" w:cs="Arial"/>
          <w:b/>
          <w:sz w:val="20"/>
          <w:szCs w:val="20"/>
        </w:rPr>
        <w:tab/>
      </w:r>
      <w:r w:rsidRPr="00CA5B30">
        <w:rPr>
          <w:rFonts w:ascii="Rdg Vesta" w:hAnsi="Rdg Vesta" w:cs="Arial"/>
          <w:b/>
          <w:sz w:val="20"/>
          <w:szCs w:val="20"/>
        </w:rPr>
        <w:t>Root balled material:</w:t>
      </w:r>
      <w:r w:rsidRPr="00CA5B30">
        <w:rPr>
          <w:rFonts w:ascii="Rdg Vesta" w:hAnsi="Rdg Vesta" w:cs="Arial"/>
          <w:sz w:val="20"/>
          <w:szCs w:val="20"/>
        </w:rPr>
        <w:t xml:space="preserve"> </w:t>
      </w:r>
    </w:p>
    <w:p w14:paraId="342DA4A3" w14:textId="77777777" w:rsidR="00A26CB2" w:rsidRDefault="00A26CB2" w:rsidP="006D0858">
      <w:pPr>
        <w:kinsoku w:val="0"/>
        <w:overflowPunct w:val="0"/>
        <w:autoSpaceDE w:val="0"/>
        <w:autoSpaceDN w:val="0"/>
        <w:adjustRightInd w:val="0"/>
        <w:spacing w:before="1" w:after="0" w:line="240" w:lineRule="auto"/>
        <w:ind w:left="180" w:right="116"/>
        <w:rPr>
          <w:rFonts w:ascii="Rdg Vesta" w:hAnsi="Rdg Vesta" w:cs="Arial"/>
          <w:sz w:val="20"/>
          <w:szCs w:val="20"/>
        </w:rPr>
      </w:pPr>
      <w:r w:rsidRPr="00CA5B30">
        <w:rPr>
          <w:rFonts w:ascii="Rdg Vesta" w:hAnsi="Rdg Vesta" w:cs="Arial"/>
          <w:sz w:val="20"/>
          <w:szCs w:val="20"/>
        </w:rPr>
        <w:t>Root balls are to be well filled with fibrous roots and cohesive natural soil</w:t>
      </w:r>
      <w:r w:rsidR="001C5374">
        <w:rPr>
          <w:rFonts w:ascii="Rdg Vesta" w:hAnsi="Rdg Vesta" w:cs="Arial"/>
          <w:sz w:val="20"/>
          <w:szCs w:val="20"/>
        </w:rPr>
        <w:t>,</w:t>
      </w:r>
      <w:r w:rsidRPr="00CA5B30">
        <w:rPr>
          <w:rFonts w:ascii="Rdg Vesta" w:hAnsi="Rdg Vesta" w:cs="Arial"/>
          <w:sz w:val="20"/>
          <w:szCs w:val="20"/>
        </w:rPr>
        <w:t xml:space="preserve"> which has been carefully lifted</w:t>
      </w:r>
      <w:r w:rsidR="00C56BC1">
        <w:rPr>
          <w:rFonts w:ascii="Rdg Vesta" w:hAnsi="Rdg Vesta" w:cs="Arial"/>
          <w:sz w:val="20"/>
          <w:szCs w:val="20"/>
        </w:rPr>
        <w:t xml:space="preserve"> and handled ensuring the plant </w:t>
      </w:r>
      <w:r w:rsidRPr="00CA5B30">
        <w:rPr>
          <w:rFonts w:ascii="Rdg Vesta" w:hAnsi="Rdg Vesta" w:cs="Arial"/>
          <w:sz w:val="20"/>
          <w:szCs w:val="20"/>
        </w:rPr>
        <w:t>remains attached to the root system. Bare root plants which have been bagged w</w:t>
      </w:r>
      <w:r w:rsidR="00014E01">
        <w:rPr>
          <w:rFonts w:ascii="Rdg Vesta" w:hAnsi="Rdg Vesta" w:cs="Arial"/>
          <w:sz w:val="20"/>
          <w:szCs w:val="20"/>
        </w:rPr>
        <w:t xml:space="preserve">ith soil, damaged through poor handling </w:t>
      </w:r>
      <w:r w:rsidRPr="00CA5B30">
        <w:rPr>
          <w:rFonts w:ascii="Rdg Vesta" w:hAnsi="Rdg Vesta" w:cs="Arial"/>
          <w:sz w:val="20"/>
          <w:szCs w:val="20"/>
        </w:rPr>
        <w:t>or containerised will not be accepted.</w:t>
      </w:r>
    </w:p>
    <w:p w14:paraId="5611D9EE" w14:textId="77777777" w:rsidR="00F0699C" w:rsidRPr="00CA5B30" w:rsidRDefault="00F0699C" w:rsidP="00F0699C">
      <w:pPr>
        <w:kinsoku w:val="0"/>
        <w:overflowPunct w:val="0"/>
        <w:autoSpaceDE w:val="0"/>
        <w:autoSpaceDN w:val="0"/>
        <w:adjustRightInd w:val="0"/>
        <w:spacing w:before="1" w:after="0" w:line="240" w:lineRule="auto"/>
        <w:ind w:right="116" w:hanging="540"/>
        <w:rPr>
          <w:rFonts w:ascii="Rdg Vesta" w:hAnsi="Rdg Vesta" w:cs="Arial"/>
          <w:sz w:val="20"/>
          <w:szCs w:val="20"/>
        </w:rPr>
      </w:pPr>
    </w:p>
    <w:p w14:paraId="05E25BB4" w14:textId="77777777" w:rsidR="006D0858" w:rsidRDefault="00FD121E" w:rsidP="009E20B6">
      <w:pPr>
        <w:tabs>
          <w:tab w:val="left" w:pos="796"/>
        </w:tabs>
        <w:kinsoku w:val="0"/>
        <w:overflowPunct w:val="0"/>
        <w:autoSpaceDE w:val="0"/>
        <w:autoSpaceDN w:val="0"/>
        <w:adjustRightInd w:val="0"/>
        <w:spacing w:after="0" w:line="214" w:lineRule="exact"/>
        <w:ind w:left="180" w:hanging="720"/>
        <w:rPr>
          <w:rFonts w:ascii="Rdg Vesta" w:hAnsi="Rdg Vesta" w:cs="Arial"/>
          <w:sz w:val="20"/>
          <w:szCs w:val="20"/>
        </w:rPr>
      </w:pPr>
      <w:r w:rsidRPr="00CA5B30">
        <w:rPr>
          <w:rFonts w:ascii="Rdg Vesta" w:hAnsi="Rdg Vesta" w:cs="Arial"/>
          <w:b/>
          <w:sz w:val="20"/>
          <w:szCs w:val="20"/>
        </w:rPr>
        <w:t xml:space="preserve">8.7.2 </w:t>
      </w:r>
      <w:r w:rsidR="00F0699C">
        <w:rPr>
          <w:rFonts w:ascii="Rdg Vesta" w:hAnsi="Rdg Vesta" w:cs="Arial"/>
          <w:b/>
          <w:sz w:val="20"/>
          <w:szCs w:val="20"/>
        </w:rPr>
        <w:tab/>
      </w:r>
      <w:r w:rsidRPr="00CA5B30">
        <w:rPr>
          <w:rFonts w:ascii="Rdg Vesta" w:hAnsi="Rdg Vesta" w:cs="Arial"/>
          <w:b/>
          <w:sz w:val="20"/>
          <w:szCs w:val="20"/>
        </w:rPr>
        <w:t>Bare root material</w:t>
      </w:r>
      <w:r w:rsidR="00731E53">
        <w:rPr>
          <w:rFonts w:ascii="Rdg Vesta" w:hAnsi="Rdg Vesta" w:cs="Arial"/>
          <w:b/>
          <w:sz w:val="20"/>
          <w:szCs w:val="20"/>
        </w:rPr>
        <w:t xml:space="preserve"> Whips and transplants</w:t>
      </w:r>
      <w:r w:rsidRPr="00CA5B30">
        <w:rPr>
          <w:rFonts w:ascii="Rdg Vesta" w:hAnsi="Rdg Vesta" w:cs="Arial"/>
          <w:sz w:val="20"/>
          <w:szCs w:val="20"/>
        </w:rPr>
        <w:t xml:space="preserve">: </w:t>
      </w:r>
    </w:p>
    <w:p w14:paraId="57E4AC81" w14:textId="77777777" w:rsidR="00FD121E" w:rsidRPr="00CA5B30" w:rsidRDefault="006D0858" w:rsidP="006D0858">
      <w:pPr>
        <w:tabs>
          <w:tab w:val="left" w:pos="796"/>
        </w:tabs>
        <w:kinsoku w:val="0"/>
        <w:overflowPunct w:val="0"/>
        <w:autoSpaceDE w:val="0"/>
        <w:autoSpaceDN w:val="0"/>
        <w:adjustRightInd w:val="0"/>
        <w:spacing w:after="0" w:line="214" w:lineRule="exact"/>
        <w:ind w:left="180"/>
        <w:rPr>
          <w:rFonts w:ascii="Rdg Vesta" w:hAnsi="Rdg Vesta" w:cs="Arial"/>
          <w:sz w:val="20"/>
          <w:szCs w:val="20"/>
        </w:rPr>
      </w:pPr>
      <w:r>
        <w:rPr>
          <w:rFonts w:ascii="Rdg Vesta" w:hAnsi="Rdg Vesta" w:cs="Arial"/>
          <w:sz w:val="20"/>
          <w:szCs w:val="20"/>
        </w:rPr>
        <w:t>T</w:t>
      </w:r>
      <w:r w:rsidR="00FD121E" w:rsidRPr="00CA5B30">
        <w:rPr>
          <w:rFonts w:ascii="Rdg Vesta" w:hAnsi="Rdg Vesta" w:cs="Arial"/>
          <w:sz w:val="20"/>
          <w:szCs w:val="20"/>
        </w:rPr>
        <w:t xml:space="preserve">o be supplied in </w:t>
      </w:r>
      <w:r w:rsidR="00FD121E" w:rsidRPr="00CA5B30">
        <w:rPr>
          <w:rFonts w:ascii="Rdg Vesta" w:hAnsi="Rdg Vesta" w:cs="Arial"/>
          <w:spacing w:val="2"/>
          <w:position w:val="1"/>
          <w:sz w:val="20"/>
          <w:szCs w:val="20"/>
        </w:rPr>
        <w:t xml:space="preserve">co-extruded </w:t>
      </w:r>
      <w:r w:rsidR="00FD121E" w:rsidRPr="00CA5B30">
        <w:rPr>
          <w:rFonts w:ascii="Rdg Vesta" w:hAnsi="Rdg Vesta" w:cs="Arial"/>
          <w:position w:val="1"/>
          <w:sz w:val="20"/>
          <w:szCs w:val="20"/>
        </w:rPr>
        <w:t>black and white</w:t>
      </w:r>
      <w:r w:rsidR="00FD121E" w:rsidRPr="00CA5B30">
        <w:rPr>
          <w:rFonts w:ascii="Rdg Vesta" w:hAnsi="Rdg Vesta" w:cs="Arial"/>
          <w:spacing w:val="-1"/>
          <w:position w:val="1"/>
          <w:sz w:val="20"/>
          <w:szCs w:val="20"/>
        </w:rPr>
        <w:t xml:space="preserve"> </w:t>
      </w:r>
      <w:r w:rsidR="00FD121E" w:rsidRPr="00CA5B30">
        <w:rPr>
          <w:rFonts w:ascii="Rdg Vesta" w:hAnsi="Rdg Vesta" w:cs="Arial"/>
          <w:position w:val="1"/>
          <w:sz w:val="20"/>
          <w:szCs w:val="20"/>
        </w:rPr>
        <w:t>polyethylene</w:t>
      </w:r>
      <w:r w:rsidR="00FD121E" w:rsidRPr="00CA5B30">
        <w:rPr>
          <w:rFonts w:ascii="Rdg Vesta" w:hAnsi="Rdg Vesta" w:cs="Arial"/>
          <w:spacing w:val="-1"/>
          <w:position w:val="1"/>
          <w:sz w:val="20"/>
          <w:szCs w:val="20"/>
        </w:rPr>
        <w:t xml:space="preserve"> </w:t>
      </w:r>
      <w:r w:rsidR="00FD121E" w:rsidRPr="00CA5B30">
        <w:rPr>
          <w:rFonts w:ascii="Rdg Vesta" w:hAnsi="Rdg Vesta" w:cs="Arial"/>
          <w:position w:val="1"/>
          <w:sz w:val="20"/>
          <w:szCs w:val="20"/>
        </w:rPr>
        <w:t xml:space="preserve">bags tied and bundled in groups appropriate to </w:t>
      </w:r>
      <w:r w:rsidR="001C5374">
        <w:rPr>
          <w:rFonts w:ascii="Rdg Vesta" w:hAnsi="Rdg Vesta" w:cs="Arial"/>
          <w:position w:val="1"/>
          <w:sz w:val="20"/>
          <w:szCs w:val="20"/>
        </w:rPr>
        <w:t xml:space="preserve">the </w:t>
      </w:r>
      <w:r w:rsidR="00FD121E" w:rsidRPr="00CA5B30">
        <w:rPr>
          <w:rFonts w:ascii="Rdg Vesta" w:hAnsi="Rdg Vesta" w:cs="Arial"/>
          <w:position w:val="1"/>
          <w:sz w:val="20"/>
          <w:szCs w:val="20"/>
        </w:rPr>
        <w:t>size and material.</w:t>
      </w:r>
      <w:r w:rsidR="001C5374">
        <w:rPr>
          <w:rFonts w:ascii="Rdg Vesta" w:hAnsi="Rdg Vesta" w:cs="Arial"/>
          <w:position w:val="1"/>
          <w:sz w:val="20"/>
          <w:szCs w:val="20"/>
        </w:rPr>
        <w:t xml:space="preserve"> </w:t>
      </w:r>
      <w:r w:rsidR="00FD121E" w:rsidRPr="00CA5B30">
        <w:rPr>
          <w:rFonts w:ascii="Rdg Vesta" w:hAnsi="Rdg Vesta" w:cs="Arial"/>
          <w:position w:val="1"/>
          <w:sz w:val="20"/>
          <w:szCs w:val="20"/>
        </w:rPr>
        <w:t xml:space="preserve"> A high proportion of fibrous roots should be evident.</w:t>
      </w:r>
    </w:p>
    <w:p w14:paraId="7ABABFD4" w14:textId="77777777" w:rsidR="00A26CB2" w:rsidRPr="00CA5B30" w:rsidRDefault="00A26CB2" w:rsidP="00A26CB2">
      <w:pPr>
        <w:kinsoku w:val="0"/>
        <w:overflowPunct w:val="0"/>
        <w:autoSpaceDE w:val="0"/>
        <w:autoSpaceDN w:val="0"/>
        <w:adjustRightInd w:val="0"/>
        <w:spacing w:before="1" w:after="0" w:line="240" w:lineRule="auto"/>
        <w:ind w:right="116"/>
        <w:rPr>
          <w:rFonts w:ascii="Rdg Vesta" w:hAnsi="Rdg Vesta" w:cs="Arial"/>
          <w:sz w:val="20"/>
          <w:szCs w:val="20"/>
        </w:rPr>
      </w:pPr>
    </w:p>
    <w:p w14:paraId="695E2897" w14:textId="77777777" w:rsidR="00A26CB2" w:rsidRPr="00CA5B30" w:rsidRDefault="00FD121E" w:rsidP="009E20B6">
      <w:pPr>
        <w:kinsoku w:val="0"/>
        <w:overflowPunct w:val="0"/>
        <w:autoSpaceDE w:val="0"/>
        <w:autoSpaceDN w:val="0"/>
        <w:adjustRightInd w:val="0"/>
        <w:spacing w:before="1" w:after="0" w:line="240" w:lineRule="auto"/>
        <w:ind w:left="180" w:right="116" w:hanging="720"/>
        <w:rPr>
          <w:rFonts w:ascii="Rdg Vesta" w:hAnsi="Rdg Vesta" w:cs="Arial"/>
          <w:b/>
          <w:sz w:val="20"/>
          <w:szCs w:val="20"/>
        </w:rPr>
      </w:pPr>
      <w:r w:rsidRPr="00CA5B30">
        <w:rPr>
          <w:rFonts w:ascii="Rdg Vesta" w:hAnsi="Rdg Vesta" w:cs="Arial"/>
          <w:b/>
          <w:sz w:val="20"/>
          <w:szCs w:val="20"/>
        </w:rPr>
        <w:t>8.8</w:t>
      </w:r>
      <w:r w:rsidR="00D04724" w:rsidRPr="00CA5B30">
        <w:rPr>
          <w:rFonts w:ascii="Rdg Vesta" w:hAnsi="Rdg Vesta" w:cs="Arial"/>
          <w:b/>
          <w:sz w:val="20"/>
          <w:szCs w:val="20"/>
        </w:rPr>
        <w:t>.</w:t>
      </w:r>
      <w:r w:rsidR="00A26CB2" w:rsidRPr="00CA5B30">
        <w:rPr>
          <w:rFonts w:ascii="Rdg Vesta" w:hAnsi="Rdg Vesta" w:cs="Arial"/>
          <w:b/>
          <w:sz w:val="20"/>
          <w:szCs w:val="20"/>
        </w:rPr>
        <w:t xml:space="preserve"> </w:t>
      </w:r>
      <w:r w:rsidR="00F0699C">
        <w:rPr>
          <w:rFonts w:ascii="Rdg Vesta" w:hAnsi="Rdg Vesta" w:cs="Arial"/>
          <w:b/>
          <w:sz w:val="20"/>
          <w:szCs w:val="20"/>
        </w:rPr>
        <w:tab/>
      </w:r>
      <w:r w:rsidR="00A26CB2" w:rsidRPr="00CA5B30">
        <w:rPr>
          <w:rFonts w:ascii="Rdg Vesta" w:hAnsi="Rdg Vesta" w:cs="Arial"/>
          <w:b/>
          <w:sz w:val="20"/>
          <w:szCs w:val="20"/>
        </w:rPr>
        <w:t>Plant handling, storage and transport</w:t>
      </w:r>
      <w:r w:rsidR="001C5374">
        <w:rPr>
          <w:rFonts w:ascii="Rdg Vesta" w:hAnsi="Rdg Vesta" w:cs="Arial"/>
          <w:b/>
          <w:sz w:val="20"/>
          <w:szCs w:val="20"/>
        </w:rPr>
        <w:t>:</w:t>
      </w:r>
    </w:p>
    <w:p w14:paraId="5C481D5E" w14:textId="77777777" w:rsidR="00A26CB2" w:rsidRPr="00CA5B30" w:rsidRDefault="00A26CB2" w:rsidP="009E20B6">
      <w:pPr>
        <w:kinsoku w:val="0"/>
        <w:overflowPunct w:val="0"/>
        <w:autoSpaceDE w:val="0"/>
        <w:autoSpaceDN w:val="0"/>
        <w:adjustRightInd w:val="0"/>
        <w:spacing w:before="1" w:after="0" w:line="240" w:lineRule="auto"/>
        <w:ind w:left="180" w:right="116"/>
        <w:rPr>
          <w:rFonts w:ascii="Rdg Vesta" w:hAnsi="Rdg Vesta" w:cs="Arial"/>
          <w:sz w:val="20"/>
          <w:szCs w:val="20"/>
        </w:rPr>
      </w:pPr>
      <w:r w:rsidRPr="00CA5B30">
        <w:rPr>
          <w:rFonts w:ascii="Rdg Vesta" w:hAnsi="Rdg Vesta" w:cs="Arial"/>
          <w:sz w:val="20"/>
          <w:szCs w:val="20"/>
        </w:rPr>
        <w:t>Plants to be handled and dispatched in accordance with the National plant specification</w:t>
      </w:r>
      <w:r w:rsidR="001C5374">
        <w:rPr>
          <w:rFonts w:ascii="Rdg Vesta" w:hAnsi="Rdg Vesta" w:cs="Arial"/>
          <w:sz w:val="20"/>
          <w:szCs w:val="20"/>
        </w:rPr>
        <w:t xml:space="preserve">, </w:t>
      </w:r>
      <w:r w:rsidRPr="00CA5B30">
        <w:rPr>
          <w:rFonts w:ascii="Rdg Vesta" w:hAnsi="Rdg Vesta" w:cs="Arial"/>
          <w:sz w:val="20"/>
          <w:szCs w:val="20"/>
        </w:rPr>
        <w:t>with special reference to the following:</w:t>
      </w:r>
      <w:r w:rsidRPr="00CA5B30">
        <w:rPr>
          <w:rFonts w:ascii="Rdg Vesta" w:hAnsi="Rdg Vesta" w:cs="Arial"/>
          <w:spacing w:val="-1"/>
          <w:sz w:val="20"/>
          <w:szCs w:val="20"/>
        </w:rPr>
        <w:t xml:space="preserve"> </w:t>
      </w:r>
    </w:p>
    <w:p w14:paraId="559B8A4B" w14:textId="77777777" w:rsidR="00A26CB2" w:rsidRPr="00CA5B30" w:rsidRDefault="00A26CB2" w:rsidP="00F0699C">
      <w:pPr>
        <w:pStyle w:val="ListParagraph"/>
        <w:numPr>
          <w:ilvl w:val="0"/>
          <w:numId w:val="17"/>
        </w:numPr>
        <w:tabs>
          <w:tab w:val="left" w:pos="360"/>
        </w:tabs>
        <w:kinsoku w:val="0"/>
        <w:overflowPunct w:val="0"/>
        <w:autoSpaceDE w:val="0"/>
        <w:autoSpaceDN w:val="0"/>
        <w:adjustRightInd w:val="0"/>
        <w:spacing w:after="0" w:line="240" w:lineRule="auto"/>
        <w:ind w:left="810" w:hanging="270"/>
        <w:rPr>
          <w:rFonts w:ascii="Rdg Vesta" w:hAnsi="Rdg Vesta" w:cs="Arial"/>
          <w:sz w:val="20"/>
          <w:szCs w:val="20"/>
        </w:rPr>
      </w:pPr>
      <w:r w:rsidRPr="00CA5B30">
        <w:rPr>
          <w:rFonts w:ascii="Rdg Vesta" w:hAnsi="Rdg Vesta" w:cs="Arial"/>
          <w:spacing w:val="-1"/>
          <w:sz w:val="20"/>
          <w:szCs w:val="20"/>
        </w:rPr>
        <w:t>Frost: Protect bare root plants and frost susceptible plants.</w:t>
      </w:r>
    </w:p>
    <w:p w14:paraId="4B1555B5" w14:textId="02BF5D54" w:rsidR="0041521B" w:rsidRPr="00CA5B30" w:rsidRDefault="00A26CB2" w:rsidP="00F0699C">
      <w:pPr>
        <w:pStyle w:val="ListParagraph"/>
        <w:numPr>
          <w:ilvl w:val="0"/>
          <w:numId w:val="17"/>
        </w:numPr>
        <w:tabs>
          <w:tab w:val="left" w:pos="360"/>
        </w:tabs>
        <w:kinsoku w:val="0"/>
        <w:overflowPunct w:val="0"/>
        <w:autoSpaceDE w:val="0"/>
        <w:autoSpaceDN w:val="0"/>
        <w:adjustRightInd w:val="0"/>
        <w:spacing w:after="0" w:line="240" w:lineRule="auto"/>
        <w:ind w:left="810" w:right="183" w:hanging="270"/>
        <w:rPr>
          <w:rFonts w:ascii="Rdg Vesta" w:hAnsi="Rdg Vesta" w:cs="Arial"/>
          <w:sz w:val="20"/>
          <w:szCs w:val="20"/>
        </w:rPr>
      </w:pPr>
      <w:r w:rsidRPr="00CA5B30">
        <w:rPr>
          <w:rFonts w:ascii="Rdg Vesta" w:hAnsi="Rdg Vesta" w:cs="Arial"/>
          <w:sz w:val="20"/>
          <w:szCs w:val="20"/>
        </w:rPr>
        <w:t>Handling:</w:t>
      </w:r>
      <w:r w:rsidR="00FD121E" w:rsidRPr="00CA5B30">
        <w:rPr>
          <w:rFonts w:ascii="Rdg Vesta" w:hAnsi="Rdg Vesta" w:cs="Arial"/>
          <w:sz w:val="20"/>
          <w:szCs w:val="20"/>
        </w:rPr>
        <w:t xml:space="preserve"> Trees must be handled</w:t>
      </w:r>
      <w:r w:rsidRPr="00CA5B30">
        <w:rPr>
          <w:rFonts w:ascii="Rdg Vesta" w:hAnsi="Rdg Vesta" w:cs="Arial"/>
          <w:spacing w:val="-1"/>
          <w:sz w:val="20"/>
          <w:szCs w:val="20"/>
        </w:rPr>
        <w:t xml:space="preserve"> </w:t>
      </w:r>
      <w:r w:rsidRPr="00CA5B30">
        <w:rPr>
          <w:rFonts w:ascii="Rdg Vesta" w:hAnsi="Rdg Vesta" w:cs="Arial"/>
          <w:sz w:val="20"/>
          <w:szCs w:val="20"/>
        </w:rPr>
        <w:t>with</w:t>
      </w:r>
      <w:r w:rsidRPr="00CA5B30">
        <w:rPr>
          <w:rFonts w:ascii="Rdg Vesta" w:hAnsi="Rdg Vesta" w:cs="Arial"/>
          <w:spacing w:val="-2"/>
          <w:sz w:val="20"/>
          <w:szCs w:val="20"/>
        </w:rPr>
        <w:t xml:space="preserve"> </w:t>
      </w:r>
      <w:r w:rsidRPr="00CA5B30">
        <w:rPr>
          <w:rFonts w:ascii="Rdg Vesta" w:hAnsi="Rdg Vesta" w:cs="Arial"/>
          <w:sz w:val="20"/>
          <w:szCs w:val="20"/>
        </w:rPr>
        <w:t>care.</w:t>
      </w:r>
      <w:r w:rsidRPr="00CA5B30">
        <w:rPr>
          <w:rFonts w:ascii="Rdg Vesta" w:hAnsi="Rdg Vesta" w:cs="Arial"/>
          <w:spacing w:val="-1"/>
          <w:sz w:val="20"/>
          <w:szCs w:val="20"/>
        </w:rPr>
        <w:t xml:space="preserve"> </w:t>
      </w:r>
      <w:r w:rsidRPr="00CA5B30">
        <w:rPr>
          <w:rFonts w:ascii="Rdg Vesta" w:hAnsi="Rdg Vesta" w:cs="Arial"/>
          <w:sz w:val="20"/>
          <w:szCs w:val="20"/>
        </w:rPr>
        <w:t>Protect</w:t>
      </w:r>
      <w:r w:rsidRPr="00CA5B30">
        <w:rPr>
          <w:rFonts w:ascii="Rdg Vesta" w:hAnsi="Rdg Vesta" w:cs="Arial"/>
          <w:spacing w:val="-2"/>
          <w:sz w:val="20"/>
          <w:szCs w:val="20"/>
        </w:rPr>
        <w:t xml:space="preserve"> </w:t>
      </w:r>
      <w:r w:rsidRPr="00CA5B30">
        <w:rPr>
          <w:rFonts w:ascii="Rdg Vesta" w:hAnsi="Rdg Vesta" w:cs="Arial"/>
          <w:sz w:val="20"/>
          <w:szCs w:val="20"/>
        </w:rPr>
        <w:t>from</w:t>
      </w:r>
      <w:r w:rsidRPr="00CA5B30">
        <w:rPr>
          <w:rFonts w:ascii="Rdg Vesta" w:hAnsi="Rdg Vesta" w:cs="Arial"/>
          <w:spacing w:val="-1"/>
          <w:sz w:val="20"/>
          <w:szCs w:val="20"/>
        </w:rPr>
        <w:t xml:space="preserve"> </w:t>
      </w:r>
      <w:r w:rsidRPr="00CA5B30">
        <w:rPr>
          <w:rFonts w:ascii="Rdg Vesta" w:hAnsi="Rdg Vesta" w:cs="Arial"/>
          <w:sz w:val="20"/>
          <w:szCs w:val="20"/>
        </w:rPr>
        <w:t>mechanical</w:t>
      </w:r>
      <w:r w:rsidRPr="00CA5B30">
        <w:rPr>
          <w:rFonts w:ascii="Rdg Vesta" w:hAnsi="Rdg Vesta" w:cs="Arial"/>
          <w:spacing w:val="-2"/>
          <w:sz w:val="20"/>
          <w:szCs w:val="20"/>
        </w:rPr>
        <w:t xml:space="preserve"> </w:t>
      </w:r>
      <w:r w:rsidRPr="00CA5B30">
        <w:rPr>
          <w:rFonts w:ascii="Rdg Vesta" w:hAnsi="Rdg Vesta" w:cs="Arial"/>
          <w:sz w:val="20"/>
          <w:szCs w:val="20"/>
        </w:rPr>
        <w:t>damage</w:t>
      </w:r>
      <w:r w:rsidR="001C5374">
        <w:rPr>
          <w:rFonts w:ascii="Rdg Vesta" w:hAnsi="Rdg Vesta" w:cs="Arial"/>
          <w:sz w:val="20"/>
          <w:szCs w:val="20"/>
        </w:rPr>
        <w:t>.</w:t>
      </w:r>
      <w:r w:rsidR="00835151" w:rsidRPr="00CA5B30">
        <w:rPr>
          <w:rFonts w:ascii="Rdg Vesta" w:hAnsi="Rdg Vesta" w:cs="Arial"/>
          <w:spacing w:val="-2"/>
          <w:sz w:val="20"/>
          <w:szCs w:val="20"/>
        </w:rPr>
        <w:t xml:space="preserve"> D</w:t>
      </w:r>
      <w:r w:rsidRPr="00CA5B30">
        <w:rPr>
          <w:rFonts w:ascii="Rdg Vesta" w:hAnsi="Rdg Vesta" w:cs="Arial"/>
          <w:sz w:val="20"/>
          <w:szCs w:val="20"/>
        </w:rPr>
        <w:t>o</w:t>
      </w:r>
      <w:r w:rsidRPr="00CA5B30">
        <w:rPr>
          <w:rFonts w:ascii="Rdg Vesta" w:hAnsi="Rdg Vesta" w:cs="Arial"/>
          <w:spacing w:val="-1"/>
          <w:sz w:val="20"/>
          <w:szCs w:val="20"/>
        </w:rPr>
        <w:t xml:space="preserve"> </w:t>
      </w:r>
      <w:r w:rsidRPr="00CA5B30">
        <w:rPr>
          <w:rFonts w:ascii="Rdg Vesta" w:hAnsi="Rdg Vesta" w:cs="Arial"/>
          <w:sz w:val="20"/>
          <w:szCs w:val="20"/>
        </w:rPr>
        <w:t>not</w:t>
      </w:r>
      <w:r w:rsidRPr="00CA5B30">
        <w:rPr>
          <w:rFonts w:ascii="Rdg Vesta" w:hAnsi="Rdg Vesta" w:cs="Arial"/>
          <w:spacing w:val="-2"/>
          <w:sz w:val="20"/>
          <w:szCs w:val="20"/>
        </w:rPr>
        <w:t xml:space="preserve"> </w:t>
      </w:r>
      <w:r w:rsidRPr="00CA5B30">
        <w:rPr>
          <w:rFonts w:ascii="Rdg Vesta" w:hAnsi="Rdg Vesta" w:cs="Arial"/>
          <w:sz w:val="20"/>
          <w:szCs w:val="20"/>
        </w:rPr>
        <w:t>subject</w:t>
      </w:r>
      <w:r w:rsidRPr="00CA5B30">
        <w:rPr>
          <w:rFonts w:ascii="Rdg Vesta" w:hAnsi="Rdg Vesta" w:cs="Arial"/>
          <w:spacing w:val="-1"/>
          <w:sz w:val="20"/>
          <w:szCs w:val="20"/>
        </w:rPr>
        <w:t xml:space="preserve"> </w:t>
      </w:r>
      <w:r w:rsidRPr="00CA5B30">
        <w:rPr>
          <w:rFonts w:ascii="Rdg Vesta" w:hAnsi="Rdg Vesta" w:cs="Arial"/>
          <w:sz w:val="20"/>
          <w:szCs w:val="20"/>
        </w:rPr>
        <w:t>to</w:t>
      </w:r>
      <w:r w:rsidRPr="00CA5B30">
        <w:rPr>
          <w:rFonts w:ascii="Rdg Vesta" w:hAnsi="Rdg Vesta" w:cs="Arial"/>
          <w:spacing w:val="21"/>
          <w:sz w:val="20"/>
          <w:szCs w:val="20"/>
        </w:rPr>
        <w:t xml:space="preserve"> </w:t>
      </w:r>
      <w:r w:rsidRPr="00CA5B30">
        <w:rPr>
          <w:rFonts w:ascii="Rdg Vesta" w:hAnsi="Rdg Vesta" w:cs="Arial"/>
          <w:sz w:val="20"/>
          <w:szCs w:val="20"/>
        </w:rPr>
        <w:t>shock</w:t>
      </w:r>
      <w:r w:rsidR="007F3A8F">
        <w:rPr>
          <w:rFonts w:ascii="Rdg Vesta" w:hAnsi="Rdg Vesta" w:cs="Arial"/>
          <w:sz w:val="20"/>
          <w:szCs w:val="20"/>
        </w:rPr>
        <w:t xml:space="preserve"> or drops</w:t>
      </w:r>
      <w:r w:rsidR="001C5374">
        <w:rPr>
          <w:rFonts w:ascii="Rdg Vesta" w:hAnsi="Rdg Vesta" w:cs="Arial"/>
          <w:sz w:val="20"/>
          <w:szCs w:val="20"/>
        </w:rPr>
        <w:t>. E</w:t>
      </w:r>
      <w:r w:rsidR="00835151" w:rsidRPr="00CA5B30">
        <w:rPr>
          <w:rFonts w:ascii="Rdg Vesta" w:hAnsi="Rdg Vesta" w:cs="Arial"/>
          <w:sz w:val="20"/>
          <w:szCs w:val="20"/>
        </w:rPr>
        <w:t xml:space="preserve">nsure adequate staff levels </w:t>
      </w:r>
      <w:r w:rsidR="001C5374">
        <w:rPr>
          <w:rFonts w:ascii="Rdg Vesta" w:hAnsi="Rdg Vesta" w:cs="Arial"/>
          <w:sz w:val="20"/>
          <w:szCs w:val="20"/>
        </w:rPr>
        <w:t xml:space="preserve">are available </w:t>
      </w:r>
      <w:r w:rsidR="00835151" w:rsidRPr="00CA5B30">
        <w:rPr>
          <w:rFonts w:ascii="Rdg Vesta" w:hAnsi="Rdg Vesta" w:cs="Arial"/>
          <w:sz w:val="20"/>
          <w:szCs w:val="20"/>
        </w:rPr>
        <w:t>to take delivery</w:t>
      </w:r>
      <w:r w:rsidRPr="00CA5B30">
        <w:rPr>
          <w:rFonts w:ascii="Rdg Vesta" w:hAnsi="Rdg Vesta" w:cs="Arial"/>
          <w:sz w:val="20"/>
          <w:szCs w:val="20"/>
        </w:rPr>
        <w:t>.</w:t>
      </w:r>
    </w:p>
    <w:p w14:paraId="0C85E144" w14:textId="77777777" w:rsidR="00A26CB2" w:rsidRPr="00CA5B30" w:rsidRDefault="00B63270" w:rsidP="00F0699C">
      <w:pPr>
        <w:pStyle w:val="ListParagraph"/>
        <w:numPr>
          <w:ilvl w:val="0"/>
          <w:numId w:val="17"/>
        </w:numPr>
        <w:tabs>
          <w:tab w:val="left" w:pos="360"/>
        </w:tabs>
        <w:kinsoku w:val="0"/>
        <w:overflowPunct w:val="0"/>
        <w:autoSpaceDE w:val="0"/>
        <w:autoSpaceDN w:val="0"/>
        <w:adjustRightInd w:val="0"/>
        <w:spacing w:after="0" w:line="240" w:lineRule="auto"/>
        <w:ind w:left="810" w:right="183" w:hanging="270"/>
        <w:rPr>
          <w:rFonts w:ascii="Rdg Vesta" w:hAnsi="Rdg Vesta" w:cs="Arial"/>
          <w:sz w:val="20"/>
          <w:szCs w:val="20"/>
        </w:rPr>
      </w:pPr>
      <w:r w:rsidRPr="00CA5B30">
        <w:rPr>
          <w:rFonts w:ascii="Rdg Vesta" w:hAnsi="Rdg Vesta" w:cs="Arial"/>
          <w:position w:val="1"/>
          <w:sz w:val="20"/>
          <w:szCs w:val="20"/>
        </w:rPr>
        <w:t>Tree</w:t>
      </w:r>
      <w:r w:rsidR="00835151" w:rsidRPr="00CA5B30">
        <w:rPr>
          <w:rFonts w:ascii="Rdg Vesta" w:hAnsi="Rdg Vesta" w:cs="Arial"/>
          <w:position w:val="1"/>
          <w:sz w:val="20"/>
          <w:szCs w:val="20"/>
        </w:rPr>
        <w:t>s</w:t>
      </w:r>
      <w:r w:rsidRPr="00CA5B30">
        <w:rPr>
          <w:rFonts w:ascii="Rdg Vesta" w:hAnsi="Rdg Vesta" w:cs="Arial"/>
          <w:position w:val="1"/>
          <w:sz w:val="20"/>
          <w:szCs w:val="20"/>
        </w:rPr>
        <w:t xml:space="preserve"> to be prote</w:t>
      </w:r>
      <w:r w:rsidR="00835151" w:rsidRPr="00CA5B30">
        <w:rPr>
          <w:rFonts w:ascii="Rdg Vesta" w:hAnsi="Rdg Vesta" w:cs="Arial"/>
          <w:position w:val="1"/>
          <w:sz w:val="20"/>
          <w:szCs w:val="20"/>
        </w:rPr>
        <w:t>cted from falling</w:t>
      </w:r>
      <w:r w:rsidR="00B159FA" w:rsidRPr="00CA5B30">
        <w:rPr>
          <w:rFonts w:ascii="Rdg Vesta" w:hAnsi="Rdg Vesta" w:cs="Arial"/>
          <w:position w:val="1"/>
          <w:sz w:val="20"/>
          <w:szCs w:val="20"/>
        </w:rPr>
        <w:t xml:space="preserve"> before planting</w:t>
      </w:r>
      <w:r w:rsidR="00835151" w:rsidRPr="00CA5B30">
        <w:rPr>
          <w:rFonts w:ascii="Rdg Vesta" w:hAnsi="Rdg Vesta" w:cs="Arial"/>
          <w:position w:val="1"/>
          <w:sz w:val="20"/>
          <w:szCs w:val="20"/>
        </w:rPr>
        <w:t xml:space="preserve"> e.g. </w:t>
      </w:r>
      <w:r w:rsidR="0041521B" w:rsidRPr="00CA5B30">
        <w:rPr>
          <w:rFonts w:ascii="Rdg Vesta" w:hAnsi="Rdg Vesta" w:cs="Arial"/>
          <w:position w:val="1"/>
          <w:sz w:val="20"/>
          <w:szCs w:val="20"/>
        </w:rPr>
        <w:t>carefully</w:t>
      </w:r>
      <w:r w:rsidR="00835151" w:rsidRPr="00CA5B30">
        <w:rPr>
          <w:rFonts w:ascii="Rdg Vesta" w:hAnsi="Rdg Vesta" w:cs="Arial"/>
          <w:position w:val="1"/>
          <w:sz w:val="20"/>
          <w:szCs w:val="20"/>
        </w:rPr>
        <w:t xml:space="preserve"> lay against hedge at 45</w:t>
      </w:r>
      <w:r w:rsidR="0041521B" w:rsidRPr="00CA5B30">
        <w:rPr>
          <w:rFonts w:ascii="Rdg Vesta" w:hAnsi="Rdg Vesta" w:cs="Arial"/>
          <w:sz w:val="20"/>
          <w:szCs w:val="20"/>
          <w:lang w:val="en-US"/>
        </w:rPr>
        <w:t>°</w:t>
      </w:r>
    </w:p>
    <w:p w14:paraId="071F9F62" w14:textId="77777777" w:rsidR="00B63270" w:rsidRPr="00CA5B30" w:rsidRDefault="00B63270" w:rsidP="00F0699C">
      <w:pPr>
        <w:pStyle w:val="ListParagraph"/>
        <w:numPr>
          <w:ilvl w:val="0"/>
          <w:numId w:val="17"/>
        </w:numPr>
        <w:tabs>
          <w:tab w:val="left" w:pos="360"/>
        </w:tabs>
        <w:kinsoku w:val="0"/>
        <w:overflowPunct w:val="0"/>
        <w:autoSpaceDE w:val="0"/>
        <w:autoSpaceDN w:val="0"/>
        <w:adjustRightInd w:val="0"/>
        <w:spacing w:after="0" w:line="214" w:lineRule="exact"/>
        <w:ind w:left="810" w:hanging="270"/>
        <w:rPr>
          <w:rFonts w:ascii="Rdg Vesta" w:hAnsi="Rdg Vesta" w:cs="Arial"/>
          <w:sz w:val="20"/>
          <w:szCs w:val="20"/>
        </w:rPr>
      </w:pPr>
      <w:r w:rsidRPr="00CA5B30">
        <w:rPr>
          <w:rFonts w:ascii="Rdg Vesta" w:hAnsi="Rdg Vesta" w:cs="Arial"/>
          <w:position w:val="1"/>
          <w:sz w:val="20"/>
          <w:szCs w:val="20"/>
        </w:rPr>
        <w:t>Plant</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packaging: Bare root material to be sealed in</w:t>
      </w:r>
      <w:r w:rsidRPr="00CA5B30">
        <w:rPr>
          <w:rFonts w:ascii="Rdg Vesta" w:hAnsi="Rdg Vesta" w:cs="Arial"/>
          <w:spacing w:val="2"/>
          <w:position w:val="1"/>
          <w:sz w:val="20"/>
          <w:szCs w:val="20"/>
        </w:rPr>
        <w:t xml:space="preserve"> co-extruded </w:t>
      </w:r>
      <w:r w:rsidRPr="00CA5B30">
        <w:rPr>
          <w:rFonts w:ascii="Rdg Vesta" w:hAnsi="Rdg Vesta" w:cs="Arial"/>
          <w:position w:val="1"/>
          <w:sz w:val="20"/>
          <w:szCs w:val="20"/>
        </w:rPr>
        <w:t>Black and white</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polyethylene</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bags.</w:t>
      </w:r>
    </w:p>
    <w:p w14:paraId="6332367C" w14:textId="77777777" w:rsidR="00B63270" w:rsidRPr="00CA5B30" w:rsidRDefault="00B63270" w:rsidP="00A26CB2">
      <w:pPr>
        <w:tabs>
          <w:tab w:val="left" w:pos="796"/>
        </w:tabs>
        <w:kinsoku w:val="0"/>
        <w:overflowPunct w:val="0"/>
        <w:autoSpaceDE w:val="0"/>
        <w:autoSpaceDN w:val="0"/>
        <w:adjustRightInd w:val="0"/>
        <w:spacing w:after="0" w:line="240" w:lineRule="auto"/>
        <w:ind w:left="536"/>
        <w:rPr>
          <w:rFonts w:ascii="Rdg Vesta" w:hAnsi="Rdg Vesta" w:cs="Arial"/>
          <w:sz w:val="20"/>
          <w:szCs w:val="20"/>
        </w:rPr>
      </w:pPr>
    </w:p>
    <w:p w14:paraId="1861229E" w14:textId="77777777" w:rsidR="00A26CB2" w:rsidRPr="00CA5B30" w:rsidRDefault="001B5E91" w:rsidP="009E20B6">
      <w:pPr>
        <w:tabs>
          <w:tab w:val="left" w:pos="936"/>
        </w:tabs>
        <w:kinsoku w:val="0"/>
        <w:overflowPunct w:val="0"/>
        <w:autoSpaceDE w:val="0"/>
        <w:autoSpaceDN w:val="0"/>
        <w:adjustRightInd w:val="0"/>
        <w:spacing w:after="0" w:line="240" w:lineRule="auto"/>
        <w:ind w:left="180" w:hanging="720"/>
        <w:rPr>
          <w:rFonts w:ascii="Rdg Vesta" w:hAnsi="Rdg Vesta" w:cs="Arial"/>
          <w:b/>
          <w:sz w:val="20"/>
          <w:szCs w:val="20"/>
        </w:rPr>
      </w:pPr>
      <w:r w:rsidRPr="00CA5B30">
        <w:rPr>
          <w:rFonts w:ascii="Rdg Vesta" w:hAnsi="Rdg Vesta" w:cs="Arial"/>
          <w:b/>
          <w:sz w:val="20"/>
          <w:szCs w:val="20"/>
        </w:rPr>
        <w:t>8.9</w:t>
      </w:r>
      <w:r w:rsidR="000052F3" w:rsidRPr="00CA5B30">
        <w:rPr>
          <w:rFonts w:ascii="Rdg Vesta" w:hAnsi="Rdg Vesta" w:cs="Arial"/>
          <w:b/>
          <w:sz w:val="20"/>
          <w:szCs w:val="20"/>
        </w:rPr>
        <w:t xml:space="preserve"> </w:t>
      </w:r>
      <w:r w:rsidR="00F0699C">
        <w:rPr>
          <w:rFonts w:ascii="Rdg Vesta" w:hAnsi="Rdg Vesta" w:cs="Arial"/>
          <w:b/>
          <w:sz w:val="20"/>
          <w:szCs w:val="20"/>
        </w:rPr>
        <w:tab/>
      </w:r>
      <w:r w:rsidR="000052F3" w:rsidRPr="00CA5B30">
        <w:rPr>
          <w:rFonts w:ascii="Rdg Vesta" w:hAnsi="Rdg Vesta" w:cs="Arial"/>
          <w:b/>
          <w:sz w:val="20"/>
          <w:szCs w:val="20"/>
        </w:rPr>
        <w:t>Planting pits:</w:t>
      </w:r>
    </w:p>
    <w:p w14:paraId="6179CCA1" w14:textId="77777777" w:rsidR="00620444" w:rsidRPr="00CA5B30" w:rsidRDefault="00620444" w:rsidP="00A26CB2">
      <w:pPr>
        <w:tabs>
          <w:tab w:val="left" w:pos="936"/>
        </w:tabs>
        <w:kinsoku w:val="0"/>
        <w:overflowPunct w:val="0"/>
        <w:autoSpaceDE w:val="0"/>
        <w:autoSpaceDN w:val="0"/>
        <w:adjustRightInd w:val="0"/>
        <w:spacing w:after="0" w:line="240" w:lineRule="auto"/>
        <w:rPr>
          <w:rFonts w:ascii="Rdg Vesta" w:hAnsi="Rdg Vesta" w:cs="Arial"/>
          <w:b/>
          <w:sz w:val="20"/>
          <w:szCs w:val="20"/>
        </w:rPr>
      </w:pPr>
    </w:p>
    <w:p w14:paraId="18AC3666" w14:textId="77777777" w:rsidR="006D0858" w:rsidRDefault="001B5E91" w:rsidP="009E20B6">
      <w:pPr>
        <w:tabs>
          <w:tab w:val="left" w:pos="936"/>
        </w:tabs>
        <w:kinsoku w:val="0"/>
        <w:overflowPunct w:val="0"/>
        <w:autoSpaceDE w:val="0"/>
        <w:autoSpaceDN w:val="0"/>
        <w:adjustRightInd w:val="0"/>
        <w:spacing w:after="0" w:line="240" w:lineRule="auto"/>
        <w:ind w:left="180" w:hanging="720"/>
        <w:rPr>
          <w:rFonts w:ascii="Rdg Vesta" w:hAnsi="Rdg Vesta" w:cs="Arial"/>
          <w:sz w:val="20"/>
          <w:szCs w:val="20"/>
        </w:rPr>
      </w:pPr>
      <w:r w:rsidRPr="00CA5B30">
        <w:rPr>
          <w:rFonts w:ascii="Rdg Vesta" w:hAnsi="Rdg Vesta" w:cs="Arial"/>
          <w:b/>
          <w:sz w:val="20"/>
          <w:szCs w:val="20"/>
        </w:rPr>
        <w:t>8.9</w:t>
      </w:r>
      <w:r w:rsidR="00620444" w:rsidRPr="00CA5B30">
        <w:rPr>
          <w:rFonts w:ascii="Rdg Vesta" w:hAnsi="Rdg Vesta" w:cs="Arial"/>
          <w:b/>
          <w:sz w:val="20"/>
          <w:szCs w:val="20"/>
        </w:rPr>
        <w:t xml:space="preserve">.1 </w:t>
      </w:r>
      <w:r w:rsidR="00F0699C">
        <w:rPr>
          <w:rFonts w:ascii="Rdg Vesta" w:hAnsi="Rdg Vesta" w:cs="Arial"/>
          <w:b/>
          <w:sz w:val="20"/>
          <w:szCs w:val="20"/>
        </w:rPr>
        <w:tab/>
      </w:r>
      <w:r w:rsidR="00620444" w:rsidRPr="00CA5B30">
        <w:rPr>
          <w:rFonts w:ascii="Rdg Vesta" w:hAnsi="Rdg Vesta" w:cs="Arial"/>
          <w:b/>
          <w:sz w:val="20"/>
          <w:szCs w:val="20"/>
        </w:rPr>
        <w:t>Hard landscaped areas:</w:t>
      </w:r>
      <w:r w:rsidR="00620444" w:rsidRPr="00CA5B30">
        <w:rPr>
          <w:rFonts w:ascii="Rdg Vesta" w:hAnsi="Rdg Vesta" w:cs="Arial"/>
          <w:sz w:val="20"/>
          <w:szCs w:val="20"/>
        </w:rPr>
        <w:t xml:space="preserve"> </w:t>
      </w:r>
    </w:p>
    <w:p w14:paraId="21AFAED7" w14:textId="77777777" w:rsidR="00620444" w:rsidRDefault="000052F3" w:rsidP="006D0858">
      <w:pPr>
        <w:tabs>
          <w:tab w:val="left" w:pos="936"/>
        </w:tabs>
        <w:kinsoku w:val="0"/>
        <w:overflowPunct w:val="0"/>
        <w:autoSpaceDE w:val="0"/>
        <w:autoSpaceDN w:val="0"/>
        <w:adjustRightInd w:val="0"/>
        <w:spacing w:after="0" w:line="240" w:lineRule="auto"/>
        <w:ind w:left="180"/>
        <w:rPr>
          <w:rFonts w:ascii="Rdg Vesta" w:hAnsi="Rdg Vesta" w:cs="Arial"/>
          <w:sz w:val="20"/>
          <w:szCs w:val="20"/>
        </w:rPr>
      </w:pPr>
      <w:r w:rsidRPr="00CA5B30">
        <w:rPr>
          <w:rFonts w:ascii="Rdg Vesta" w:hAnsi="Rdg Vesta" w:cs="Arial"/>
          <w:sz w:val="20"/>
          <w:szCs w:val="20"/>
        </w:rPr>
        <w:t>Planting pits within hard landscaped areas</w:t>
      </w:r>
      <w:r w:rsidR="00B159FA" w:rsidRPr="00CA5B30">
        <w:rPr>
          <w:rFonts w:ascii="Rdg Vesta" w:hAnsi="Rdg Vesta" w:cs="Arial"/>
          <w:sz w:val="20"/>
          <w:szCs w:val="20"/>
        </w:rPr>
        <w:t xml:space="preserve"> need to be designed after evaluation of the site conditions</w:t>
      </w:r>
      <w:r w:rsidR="00620444" w:rsidRPr="00BA3559">
        <w:rPr>
          <w:rFonts w:ascii="Rdg Vesta" w:hAnsi="Rdg Vesta" w:cs="Arial"/>
          <w:sz w:val="20"/>
          <w:szCs w:val="20"/>
        </w:rPr>
        <w:t xml:space="preserve">. </w:t>
      </w:r>
      <w:r w:rsidR="00B02479" w:rsidRPr="00BA3559">
        <w:rPr>
          <w:rFonts w:ascii="Rdg Vesta" w:hAnsi="Rdg Vesta" w:cs="Arial"/>
          <w:sz w:val="20"/>
          <w:szCs w:val="20"/>
        </w:rPr>
        <w:t>The pit</w:t>
      </w:r>
      <w:r w:rsidR="00197691">
        <w:rPr>
          <w:rFonts w:ascii="Rdg Vesta" w:hAnsi="Rdg Vesta" w:cs="Arial"/>
          <w:sz w:val="20"/>
          <w:szCs w:val="20"/>
        </w:rPr>
        <w:t xml:space="preserve"> and rooting area</w:t>
      </w:r>
      <w:r w:rsidR="00B02479" w:rsidRPr="00BA3559">
        <w:rPr>
          <w:rFonts w:ascii="Rdg Vesta" w:hAnsi="Rdg Vesta" w:cs="Arial"/>
          <w:sz w:val="20"/>
          <w:szCs w:val="20"/>
        </w:rPr>
        <w:t xml:space="preserve"> must be of sufficient volume to </w:t>
      </w:r>
      <w:r w:rsidR="00B36E33" w:rsidRPr="00BA3559">
        <w:rPr>
          <w:rFonts w:ascii="Rdg Vesta" w:hAnsi="Rdg Vesta" w:cs="Arial"/>
          <w:sz w:val="20"/>
          <w:szCs w:val="20"/>
        </w:rPr>
        <w:t>ensure successful</w:t>
      </w:r>
      <w:r w:rsidR="00B02479" w:rsidRPr="00BA3559">
        <w:rPr>
          <w:rFonts w:ascii="Rdg Vesta" w:hAnsi="Rdg Vesta" w:cs="Arial"/>
          <w:sz w:val="20"/>
          <w:szCs w:val="20"/>
        </w:rPr>
        <w:t xml:space="preserve"> establishment through to maturity</w:t>
      </w:r>
      <w:r w:rsidR="00197691">
        <w:rPr>
          <w:rFonts w:ascii="Rdg Vesta" w:hAnsi="Rdg Vesta" w:cs="Arial"/>
          <w:sz w:val="20"/>
          <w:szCs w:val="20"/>
        </w:rPr>
        <w:t xml:space="preserve"> of the chosen species</w:t>
      </w:r>
      <w:r w:rsidR="0004282D">
        <w:rPr>
          <w:rFonts w:ascii="Rdg Vesta" w:hAnsi="Rdg Vesta" w:cs="Arial"/>
          <w:sz w:val="20"/>
          <w:szCs w:val="20"/>
        </w:rPr>
        <w:t>. Principle designer to send proposals to the</w:t>
      </w:r>
      <w:r w:rsidR="00620444" w:rsidRPr="00BA3559">
        <w:rPr>
          <w:rFonts w:ascii="Rdg Vesta" w:hAnsi="Rdg Vesta" w:cs="Arial"/>
          <w:sz w:val="20"/>
          <w:szCs w:val="20"/>
        </w:rPr>
        <w:t xml:space="preserve"> </w:t>
      </w:r>
      <w:r w:rsidR="00E773B8" w:rsidRPr="00BA3559">
        <w:rPr>
          <w:rFonts w:ascii="Rdg Vesta" w:hAnsi="Rdg Vesta" w:cs="Arial"/>
          <w:sz w:val="20"/>
          <w:szCs w:val="20"/>
        </w:rPr>
        <w:t>HofGM</w:t>
      </w:r>
      <w:r w:rsidR="00620444" w:rsidRPr="00BA3559">
        <w:rPr>
          <w:rFonts w:ascii="Rdg Vesta" w:hAnsi="Rdg Vesta" w:cs="Arial"/>
          <w:sz w:val="20"/>
          <w:szCs w:val="20"/>
        </w:rPr>
        <w:t>.</w:t>
      </w:r>
    </w:p>
    <w:p w14:paraId="6BD32207" w14:textId="77777777" w:rsidR="00F0699C" w:rsidRPr="00CA5B30" w:rsidRDefault="00F0699C" w:rsidP="00F0699C">
      <w:pPr>
        <w:tabs>
          <w:tab w:val="left" w:pos="936"/>
        </w:tabs>
        <w:kinsoku w:val="0"/>
        <w:overflowPunct w:val="0"/>
        <w:autoSpaceDE w:val="0"/>
        <w:autoSpaceDN w:val="0"/>
        <w:adjustRightInd w:val="0"/>
        <w:spacing w:after="0" w:line="240" w:lineRule="auto"/>
        <w:ind w:hanging="540"/>
        <w:rPr>
          <w:rFonts w:ascii="Rdg Vesta" w:hAnsi="Rdg Vesta" w:cs="Arial"/>
          <w:sz w:val="20"/>
          <w:szCs w:val="20"/>
        </w:rPr>
      </w:pPr>
    </w:p>
    <w:p w14:paraId="1DCD6207" w14:textId="77777777" w:rsidR="006D0858" w:rsidRDefault="001B5E91" w:rsidP="009E20B6">
      <w:pPr>
        <w:tabs>
          <w:tab w:val="left" w:pos="936"/>
        </w:tabs>
        <w:kinsoku w:val="0"/>
        <w:overflowPunct w:val="0"/>
        <w:autoSpaceDE w:val="0"/>
        <w:autoSpaceDN w:val="0"/>
        <w:adjustRightInd w:val="0"/>
        <w:spacing w:after="0" w:line="240" w:lineRule="auto"/>
        <w:ind w:left="180" w:hanging="720"/>
        <w:rPr>
          <w:rFonts w:ascii="Rdg Vesta" w:hAnsi="Rdg Vesta" w:cs="Arial"/>
          <w:sz w:val="20"/>
          <w:szCs w:val="20"/>
        </w:rPr>
      </w:pPr>
      <w:r w:rsidRPr="00CA5B30">
        <w:rPr>
          <w:rFonts w:ascii="Rdg Vesta" w:hAnsi="Rdg Vesta" w:cs="Arial"/>
          <w:b/>
          <w:sz w:val="20"/>
          <w:szCs w:val="20"/>
        </w:rPr>
        <w:t>8.9</w:t>
      </w:r>
      <w:r w:rsidR="001456B7" w:rsidRPr="00CA5B30">
        <w:rPr>
          <w:rFonts w:ascii="Rdg Vesta" w:hAnsi="Rdg Vesta" w:cs="Arial"/>
          <w:b/>
          <w:sz w:val="20"/>
          <w:szCs w:val="20"/>
        </w:rPr>
        <w:t xml:space="preserve">.2 </w:t>
      </w:r>
      <w:r w:rsidR="00F0699C">
        <w:rPr>
          <w:rFonts w:ascii="Rdg Vesta" w:hAnsi="Rdg Vesta" w:cs="Arial"/>
          <w:b/>
          <w:sz w:val="20"/>
          <w:szCs w:val="20"/>
        </w:rPr>
        <w:tab/>
      </w:r>
      <w:r w:rsidR="001456B7" w:rsidRPr="00CA5B30">
        <w:rPr>
          <w:rFonts w:ascii="Rdg Vesta" w:hAnsi="Rdg Vesta" w:cs="Arial"/>
          <w:b/>
          <w:sz w:val="20"/>
          <w:szCs w:val="20"/>
        </w:rPr>
        <w:t>Soft landscaped areas</w:t>
      </w:r>
      <w:r w:rsidR="00620444" w:rsidRPr="00CA5B30">
        <w:rPr>
          <w:rFonts w:ascii="Rdg Vesta" w:hAnsi="Rdg Vesta" w:cs="Arial"/>
          <w:b/>
          <w:sz w:val="20"/>
          <w:szCs w:val="20"/>
        </w:rPr>
        <w:t>:</w:t>
      </w:r>
      <w:r w:rsidR="00620444" w:rsidRPr="00CA5B30">
        <w:rPr>
          <w:rFonts w:ascii="Rdg Vesta" w:hAnsi="Rdg Vesta" w:cs="Arial"/>
          <w:sz w:val="20"/>
          <w:szCs w:val="20"/>
        </w:rPr>
        <w:t xml:space="preserve"> </w:t>
      </w:r>
    </w:p>
    <w:p w14:paraId="6B366734" w14:textId="77777777" w:rsidR="00620444" w:rsidRDefault="00620444" w:rsidP="006D0858">
      <w:pPr>
        <w:tabs>
          <w:tab w:val="left" w:pos="936"/>
        </w:tabs>
        <w:kinsoku w:val="0"/>
        <w:overflowPunct w:val="0"/>
        <w:autoSpaceDE w:val="0"/>
        <w:autoSpaceDN w:val="0"/>
        <w:adjustRightInd w:val="0"/>
        <w:spacing w:after="0" w:line="240" w:lineRule="auto"/>
        <w:ind w:left="180"/>
        <w:rPr>
          <w:rFonts w:ascii="Rdg Vesta" w:hAnsi="Rdg Vesta" w:cs="Arial"/>
          <w:sz w:val="20"/>
          <w:szCs w:val="20"/>
        </w:rPr>
      </w:pPr>
      <w:r w:rsidRPr="00CA5B30">
        <w:rPr>
          <w:rFonts w:ascii="Rdg Vesta" w:hAnsi="Rdg Vesta" w:cs="Arial"/>
          <w:sz w:val="20"/>
          <w:szCs w:val="20"/>
        </w:rPr>
        <w:t>T</w:t>
      </w:r>
      <w:r w:rsidR="00F81E91" w:rsidRPr="00CA5B30">
        <w:rPr>
          <w:rFonts w:ascii="Rdg Vesta" w:hAnsi="Rdg Vesta" w:cs="Arial"/>
          <w:sz w:val="20"/>
          <w:szCs w:val="20"/>
        </w:rPr>
        <w:t xml:space="preserve">he majority of tree planting takes place </w:t>
      </w:r>
      <w:r w:rsidRPr="00CA5B30">
        <w:rPr>
          <w:rFonts w:ascii="Rdg Vesta" w:hAnsi="Rdg Vesta" w:cs="Arial"/>
          <w:sz w:val="20"/>
          <w:szCs w:val="20"/>
        </w:rPr>
        <w:t>within the parklan</w:t>
      </w:r>
      <w:r w:rsidR="00CA0AA2" w:rsidRPr="00CA5B30">
        <w:rPr>
          <w:rFonts w:ascii="Rdg Vesta" w:hAnsi="Rdg Vesta" w:cs="Arial"/>
          <w:sz w:val="20"/>
          <w:szCs w:val="20"/>
        </w:rPr>
        <w:t>d setting of the University</w:t>
      </w:r>
      <w:r w:rsidR="001C5374">
        <w:rPr>
          <w:rFonts w:ascii="Rdg Vesta" w:hAnsi="Rdg Vesta" w:cs="Arial"/>
          <w:sz w:val="20"/>
          <w:szCs w:val="20"/>
        </w:rPr>
        <w:t>,</w:t>
      </w:r>
      <w:r w:rsidR="00CA0AA2" w:rsidRPr="00CA5B30">
        <w:rPr>
          <w:rFonts w:ascii="Rdg Vesta" w:hAnsi="Rdg Vesta" w:cs="Arial"/>
          <w:sz w:val="20"/>
          <w:szCs w:val="20"/>
        </w:rPr>
        <w:t xml:space="preserve"> </w:t>
      </w:r>
      <w:r w:rsidRPr="00CA5B30">
        <w:rPr>
          <w:rFonts w:ascii="Rdg Vesta" w:hAnsi="Rdg Vesta" w:cs="Arial"/>
          <w:sz w:val="20"/>
          <w:szCs w:val="20"/>
        </w:rPr>
        <w:t>in</w:t>
      </w:r>
      <w:r w:rsidR="00CA0AA2" w:rsidRPr="00CA5B30">
        <w:rPr>
          <w:rFonts w:ascii="Rdg Vesta" w:hAnsi="Rdg Vesta" w:cs="Arial"/>
          <w:sz w:val="20"/>
          <w:szCs w:val="20"/>
        </w:rPr>
        <w:t xml:space="preserve"> areas of lawn</w:t>
      </w:r>
      <w:r w:rsidRPr="00CA5B30">
        <w:rPr>
          <w:rFonts w:ascii="Rdg Vesta" w:hAnsi="Rdg Vesta" w:cs="Arial"/>
          <w:sz w:val="20"/>
          <w:szCs w:val="20"/>
        </w:rPr>
        <w:t xml:space="preserve">, grassland or soft landscaping plantings and therefore a more generic approach </w:t>
      </w:r>
      <w:r w:rsidR="002A0449">
        <w:rPr>
          <w:rFonts w:ascii="Rdg Vesta" w:hAnsi="Rdg Vesta" w:cs="Arial"/>
          <w:sz w:val="20"/>
          <w:szCs w:val="20"/>
        </w:rPr>
        <w:t xml:space="preserve">to planting pits </w:t>
      </w:r>
      <w:r w:rsidRPr="00CA5B30">
        <w:rPr>
          <w:rFonts w:ascii="Rdg Vesta" w:hAnsi="Rdg Vesta" w:cs="Arial"/>
          <w:sz w:val="20"/>
          <w:szCs w:val="20"/>
        </w:rPr>
        <w:t>can be taken.</w:t>
      </w:r>
    </w:p>
    <w:p w14:paraId="21222CBB" w14:textId="77777777" w:rsidR="00F0699C" w:rsidRPr="00CA5B30" w:rsidRDefault="00F0699C" w:rsidP="00F0699C">
      <w:pPr>
        <w:tabs>
          <w:tab w:val="left" w:pos="936"/>
        </w:tabs>
        <w:kinsoku w:val="0"/>
        <w:overflowPunct w:val="0"/>
        <w:autoSpaceDE w:val="0"/>
        <w:autoSpaceDN w:val="0"/>
        <w:adjustRightInd w:val="0"/>
        <w:spacing w:after="0" w:line="240" w:lineRule="auto"/>
        <w:ind w:hanging="540"/>
        <w:rPr>
          <w:rFonts w:ascii="Rdg Vesta" w:hAnsi="Rdg Vesta" w:cs="Arial"/>
          <w:sz w:val="20"/>
          <w:szCs w:val="20"/>
        </w:rPr>
      </w:pPr>
    </w:p>
    <w:p w14:paraId="371AB8B5" w14:textId="77777777" w:rsidR="006D0858" w:rsidRDefault="001B5E91" w:rsidP="009E20B6">
      <w:pPr>
        <w:tabs>
          <w:tab w:val="left" w:pos="936"/>
        </w:tabs>
        <w:kinsoku w:val="0"/>
        <w:overflowPunct w:val="0"/>
        <w:autoSpaceDE w:val="0"/>
        <w:autoSpaceDN w:val="0"/>
        <w:adjustRightInd w:val="0"/>
        <w:spacing w:after="0" w:line="240" w:lineRule="auto"/>
        <w:ind w:left="180" w:hanging="720"/>
        <w:rPr>
          <w:rFonts w:ascii="Rdg Vesta" w:hAnsi="Rdg Vesta" w:cs="Arial"/>
          <w:sz w:val="20"/>
          <w:szCs w:val="20"/>
        </w:rPr>
      </w:pPr>
      <w:r w:rsidRPr="00CA5B30">
        <w:rPr>
          <w:rFonts w:ascii="Rdg Vesta" w:hAnsi="Rdg Vesta" w:cs="Arial"/>
          <w:b/>
          <w:sz w:val="20"/>
          <w:szCs w:val="20"/>
        </w:rPr>
        <w:t>8.9</w:t>
      </w:r>
      <w:r w:rsidR="00620444" w:rsidRPr="00CA5B30">
        <w:rPr>
          <w:rFonts w:ascii="Rdg Vesta" w:hAnsi="Rdg Vesta" w:cs="Arial"/>
          <w:b/>
          <w:sz w:val="20"/>
          <w:szCs w:val="20"/>
        </w:rPr>
        <w:t>.3</w:t>
      </w:r>
      <w:r w:rsidRPr="00CA5B30">
        <w:rPr>
          <w:rFonts w:ascii="Rdg Vesta" w:hAnsi="Rdg Vesta" w:cs="Arial"/>
          <w:b/>
          <w:sz w:val="20"/>
          <w:szCs w:val="20"/>
        </w:rPr>
        <w:t xml:space="preserve"> </w:t>
      </w:r>
      <w:r w:rsidR="00F0699C">
        <w:rPr>
          <w:rFonts w:ascii="Rdg Vesta" w:hAnsi="Rdg Vesta" w:cs="Arial"/>
          <w:b/>
          <w:sz w:val="20"/>
          <w:szCs w:val="20"/>
        </w:rPr>
        <w:tab/>
      </w:r>
      <w:r w:rsidRPr="00CA5B30">
        <w:rPr>
          <w:rFonts w:ascii="Rdg Vesta" w:hAnsi="Rdg Vesta" w:cs="Arial"/>
          <w:b/>
          <w:sz w:val="20"/>
          <w:szCs w:val="20"/>
        </w:rPr>
        <w:t>E</w:t>
      </w:r>
      <w:r w:rsidR="00C0028C" w:rsidRPr="00CA5B30">
        <w:rPr>
          <w:rFonts w:ascii="Rdg Vesta" w:hAnsi="Rdg Vesta" w:cs="Arial"/>
          <w:b/>
          <w:sz w:val="20"/>
          <w:szCs w:val="20"/>
        </w:rPr>
        <w:t>xcavation</w:t>
      </w:r>
      <w:r w:rsidR="006C0EE7" w:rsidRPr="00CA5B30">
        <w:rPr>
          <w:rFonts w:ascii="Rdg Vesta" w:hAnsi="Rdg Vesta" w:cs="Arial"/>
          <w:b/>
          <w:sz w:val="20"/>
          <w:szCs w:val="20"/>
        </w:rPr>
        <w:t xml:space="preserve"> of planting pit</w:t>
      </w:r>
      <w:r w:rsidR="00551EBE" w:rsidRPr="00CA5B30">
        <w:rPr>
          <w:rFonts w:ascii="Rdg Vesta" w:hAnsi="Rdg Vesta" w:cs="Arial"/>
          <w:b/>
          <w:sz w:val="20"/>
          <w:szCs w:val="20"/>
        </w:rPr>
        <w:t>:</w:t>
      </w:r>
      <w:r w:rsidR="00C0028C" w:rsidRPr="00CA5B30">
        <w:rPr>
          <w:rFonts w:ascii="Rdg Vesta" w:hAnsi="Rdg Vesta" w:cs="Arial"/>
          <w:sz w:val="20"/>
          <w:szCs w:val="20"/>
        </w:rPr>
        <w:t xml:space="preserve"> </w:t>
      </w:r>
    </w:p>
    <w:p w14:paraId="7A1FCFE8" w14:textId="77777777" w:rsidR="00450B24" w:rsidRDefault="006D0858" w:rsidP="006D0858">
      <w:pPr>
        <w:tabs>
          <w:tab w:val="left" w:pos="936"/>
        </w:tabs>
        <w:kinsoku w:val="0"/>
        <w:overflowPunct w:val="0"/>
        <w:autoSpaceDE w:val="0"/>
        <w:autoSpaceDN w:val="0"/>
        <w:adjustRightInd w:val="0"/>
        <w:spacing w:after="0" w:line="240" w:lineRule="auto"/>
        <w:ind w:left="180"/>
        <w:rPr>
          <w:rFonts w:ascii="Rdg Vesta" w:hAnsi="Rdg Vesta" w:cs="Arial"/>
          <w:sz w:val="20"/>
          <w:szCs w:val="20"/>
        </w:rPr>
      </w:pPr>
      <w:r>
        <w:rPr>
          <w:rFonts w:ascii="Rdg Vesta" w:hAnsi="Rdg Vesta" w:cs="Arial"/>
          <w:sz w:val="20"/>
          <w:szCs w:val="20"/>
        </w:rPr>
        <w:t>T</w:t>
      </w:r>
      <w:r w:rsidR="00C0028C" w:rsidRPr="00CA5B30">
        <w:rPr>
          <w:rFonts w:ascii="Rdg Vesta" w:hAnsi="Rdg Vesta" w:cs="Arial"/>
          <w:sz w:val="20"/>
          <w:szCs w:val="20"/>
        </w:rPr>
        <w:t>o be c</w:t>
      </w:r>
      <w:r w:rsidR="00F872DE" w:rsidRPr="00CA5B30">
        <w:rPr>
          <w:rFonts w:ascii="Rdg Vesta" w:hAnsi="Rdg Vesta" w:cs="Arial"/>
          <w:sz w:val="20"/>
          <w:szCs w:val="20"/>
        </w:rPr>
        <w:t>arried out by hand</w:t>
      </w:r>
      <w:r w:rsidR="00026344">
        <w:rPr>
          <w:rFonts w:ascii="Rdg Vesta" w:hAnsi="Rdg Vesta" w:cs="Arial"/>
          <w:sz w:val="20"/>
          <w:szCs w:val="20"/>
        </w:rPr>
        <w:t xml:space="preserve"> unless otherwise agreed with HofGM</w:t>
      </w:r>
      <w:r w:rsidR="00F872DE" w:rsidRPr="00CA5B30">
        <w:rPr>
          <w:rFonts w:ascii="Rdg Vesta" w:hAnsi="Rdg Vesta" w:cs="Arial"/>
          <w:sz w:val="20"/>
          <w:szCs w:val="20"/>
        </w:rPr>
        <w:t>. T</w:t>
      </w:r>
      <w:r w:rsidR="00C0028C" w:rsidRPr="00CA5B30">
        <w:rPr>
          <w:rFonts w:ascii="Rdg Vesta" w:hAnsi="Rdg Vesta" w:cs="Arial"/>
          <w:sz w:val="20"/>
          <w:szCs w:val="20"/>
        </w:rPr>
        <w:t xml:space="preserve">he top and </w:t>
      </w:r>
      <w:r w:rsidR="00CE6BD6">
        <w:rPr>
          <w:rFonts w:ascii="Rdg Vesta" w:hAnsi="Rdg Vesta" w:cs="Arial"/>
          <w:sz w:val="20"/>
          <w:szCs w:val="20"/>
        </w:rPr>
        <w:t>sub-soil</w:t>
      </w:r>
      <w:r w:rsidR="00C0028C" w:rsidRPr="00CA5B30">
        <w:rPr>
          <w:rFonts w:ascii="Rdg Vesta" w:hAnsi="Rdg Vesta" w:cs="Arial"/>
          <w:sz w:val="20"/>
          <w:szCs w:val="20"/>
        </w:rPr>
        <w:t>s are</w:t>
      </w:r>
      <w:r w:rsidR="00F872DE" w:rsidRPr="00CA5B30">
        <w:rPr>
          <w:rFonts w:ascii="Rdg Vesta" w:hAnsi="Rdg Vesta" w:cs="Arial"/>
          <w:sz w:val="20"/>
          <w:szCs w:val="20"/>
        </w:rPr>
        <w:t xml:space="preserve"> to</w:t>
      </w:r>
      <w:r w:rsidR="000C167D" w:rsidRPr="00CA5B30">
        <w:rPr>
          <w:rFonts w:ascii="Rdg Vesta" w:hAnsi="Rdg Vesta" w:cs="Arial"/>
          <w:sz w:val="20"/>
          <w:szCs w:val="20"/>
        </w:rPr>
        <w:t xml:space="preserve"> be</w:t>
      </w:r>
      <w:r w:rsidR="00C0028C" w:rsidRPr="00CA5B30">
        <w:rPr>
          <w:rFonts w:ascii="Rdg Vesta" w:hAnsi="Rdg Vesta" w:cs="Arial"/>
          <w:sz w:val="20"/>
          <w:szCs w:val="20"/>
        </w:rPr>
        <w:t xml:space="preserve"> kept </w:t>
      </w:r>
      <w:r w:rsidR="00CA0AA2" w:rsidRPr="00CA5B30">
        <w:rPr>
          <w:rFonts w:ascii="Rdg Vesta" w:hAnsi="Rdg Vesta" w:cs="Arial"/>
          <w:sz w:val="20"/>
          <w:szCs w:val="20"/>
        </w:rPr>
        <w:t>separate</w:t>
      </w:r>
      <w:r w:rsidR="006C0EE7" w:rsidRPr="00CA5B30">
        <w:rPr>
          <w:rFonts w:ascii="Rdg Vesta" w:hAnsi="Rdg Vesta" w:cs="Arial"/>
          <w:sz w:val="20"/>
          <w:szCs w:val="20"/>
        </w:rPr>
        <w:t>.</w:t>
      </w:r>
      <w:r w:rsidR="000C167D" w:rsidRPr="00CA5B30">
        <w:rPr>
          <w:rFonts w:ascii="Rdg Vesta" w:hAnsi="Rdg Vesta" w:cs="Arial"/>
          <w:sz w:val="20"/>
          <w:szCs w:val="20"/>
        </w:rPr>
        <w:t xml:space="preserve"> P</w:t>
      </w:r>
      <w:r w:rsidR="00F872DE" w:rsidRPr="00CA5B30">
        <w:rPr>
          <w:rFonts w:ascii="Rdg Vesta" w:hAnsi="Rdg Vesta" w:cs="Arial"/>
          <w:sz w:val="20"/>
          <w:szCs w:val="20"/>
        </w:rPr>
        <w:t>lace excavated material</w:t>
      </w:r>
      <w:r w:rsidR="00CA0AA2" w:rsidRPr="00CA5B30">
        <w:rPr>
          <w:rFonts w:ascii="Rdg Vesta" w:hAnsi="Rdg Vesta" w:cs="Arial"/>
          <w:sz w:val="20"/>
          <w:szCs w:val="20"/>
        </w:rPr>
        <w:t xml:space="preserve"> on boards or sheeting to protect the surrounding grass if necessary.</w:t>
      </w:r>
      <w:r w:rsidR="001B5E91" w:rsidRPr="00CA5B30">
        <w:rPr>
          <w:rFonts w:ascii="Rdg Vesta" w:hAnsi="Rdg Vesta" w:cs="Arial"/>
          <w:sz w:val="20"/>
          <w:szCs w:val="20"/>
        </w:rPr>
        <w:t xml:space="preserve"> The </w:t>
      </w:r>
      <w:r w:rsidR="00551EBE" w:rsidRPr="00CA5B30">
        <w:rPr>
          <w:rFonts w:ascii="Rdg Vesta" w:hAnsi="Rdg Vesta" w:cs="Arial"/>
          <w:sz w:val="20"/>
          <w:szCs w:val="20"/>
        </w:rPr>
        <w:t>pit width</w:t>
      </w:r>
      <w:r w:rsidR="001B5E91" w:rsidRPr="00CA5B30">
        <w:rPr>
          <w:rFonts w:ascii="Rdg Vesta" w:hAnsi="Rdg Vesta" w:cs="Arial"/>
          <w:sz w:val="20"/>
          <w:szCs w:val="20"/>
        </w:rPr>
        <w:t xml:space="preserve"> should be</w:t>
      </w:r>
      <w:r w:rsidR="00E12F7B" w:rsidRPr="00CA5B30">
        <w:rPr>
          <w:rFonts w:ascii="Rdg Vesta" w:hAnsi="Rdg Vesta" w:cs="Arial"/>
          <w:sz w:val="20"/>
          <w:szCs w:val="20"/>
        </w:rPr>
        <w:t xml:space="preserve"> determined by measuring the container or root ball</w:t>
      </w:r>
      <w:r w:rsidR="00551EBE" w:rsidRPr="00CA5B30">
        <w:rPr>
          <w:rFonts w:ascii="Rdg Vesta" w:hAnsi="Rdg Vesta" w:cs="Arial"/>
          <w:sz w:val="20"/>
          <w:szCs w:val="20"/>
        </w:rPr>
        <w:t xml:space="preserve"> width</w:t>
      </w:r>
      <w:r w:rsidR="002A0449">
        <w:rPr>
          <w:rFonts w:ascii="Rdg Vesta" w:hAnsi="Rdg Vesta" w:cs="Arial"/>
          <w:sz w:val="20"/>
          <w:szCs w:val="20"/>
        </w:rPr>
        <w:t>,</w:t>
      </w:r>
      <w:r w:rsidR="001B5E91" w:rsidRPr="00CA5B30">
        <w:rPr>
          <w:rFonts w:ascii="Rdg Vesta" w:hAnsi="Rdg Vesta" w:cs="Arial"/>
          <w:sz w:val="20"/>
          <w:szCs w:val="20"/>
        </w:rPr>
        <w:t xml:space="preserve"> </w:t>
      </w:r>
      <w:r w:rsidR="00F872DE" w:rsidRPr="00CA5B30">
        <w:rPr>
          <w:rFonts w:ascii="Rdg Vesta" w:hAnsi="Rdg Vesta" w:cs="Arial"/>
          <w:sz w:val="20"/>
          <w:szCs w:val="20"/>
        </w:rPr>
        <w:t xml:space="preserve">ensuring </w:t>
      </w:r>
      <w:r w:rsidR="002A0449">
        <w:rPr>
          <w:rFonts w:ascii="Rdg Vesta" w:hAnsi="Rdg Vesta" w:cs="Arial"/>
          <w:sz w:val="20"/>
          <w:szCs w:val="20"/>
        </w:rPr>
        <w:t xml:space="preserve">that </w:t>
      </w:r>
      <w:r w:rsidR="00F872DE" w:rsidRPr="00CA5B30">
        <w:rPr>
          <w:rFonts w:ascii="Rdg Vesta" w:hAnsi="Rdg Vesta" w:cs="Arial"/>
          <w:sz w:val="20"/>
          <w:szCs w:val="20"/>
        </w:rPr>
        <w:t xml:space="preserve">the pit width is </w:t>
      </w:r>
      <w:r w:rsidR="001B5E91" w:rsidRPr="00CA5B30">
        <w:rPr>
          <w:rFonts w:ascii="Rdg Vesta" w:hAnsi="Rdg Vesta" w:cs="Arial"/>
          <w:sz w:val="20"/>
          <w:szCs w:val="20"/>
        </w:rPr>
        <w:t xml:space="preserve">wide enough to </w:t>
      </w:r>
      <w:r w:rsidR="002A0449">
        <w:rPr>
          <w:rFonts w:ascii="Rdg Vesta" w:hAnsi="Rdg Vesta" w:cs="Arial"/>
          <w:sz w:val="20"/>
          <w:szCs w:val="20"/>
        </w:rPr>
        <w:t xml:space="preserve">provide </w:t>
      </w:r>
      <w:r w:rsidR="001B5E91" w:rsidRPr="00CA5B30">
        <w:rPr>
          <w:rFonts w:ascii="Rdg Vesta" w:hAnsi="Rdg Vesta" w:cs="Arial"/>
          <w:sz w:val="20"/>
          <w:szCs w:val="20"/>
        </w:rPr>
        <w:t>a minimum 100mm clearance around the root ball</w:t>
      </w:r>
      <w:r w:rsidR="00026344">
        <w:rPr>
          <w:rFonts w:ascii="Rdg Vesta" w:hAnsi="Rdg Vesta" w:cs="Arial"/>
          <w:sz w:val="20"/>
          <w:szCs w:val="20"/>
        </w:rPr>
        <w:t xml:space="preserve"> or 1000mm x 1000mm whichever is the greater</w:t>
      </w:r>
      <w:r w:rsidR="00F872DE" w:rsidRPr="00CA5B30">
        <w:rPr>
          <w:rFonts w:ascii="Rdg Vesta" w:hAnsi="Rdg Vesta" w:cs="Arial"/>
          <w:sz w:val="20"/>
          <w:szCs w:val="20"/>
        </w:rPr>
        <w:t>. T</w:t>
      </w:r>
      <w:r w:rsidR="001B5E91" w:rsidRPr="00CA5B30">
        <w:rPr>
          <w:rFonts w:ascii="Rdg Vesta" w:hAnsi="Rdg Vesta" w:cs="Arial"/>
          <w:sz w:val="20"/>
          <w:szCs w:val="20"/>
        </w:rPr>
        <w:t>he</w:t>
      </w:r>
      <w:r w:rsidR="000C167D" w:rsidRPr="00CA5B30">
        <w:rPr>
          <w:rFonts w:ascii="Rdg Vesta" w:hAnsi="Rdg Vesta" w:cs="Arial"/>
          <w:sz w:val="20"/>
          <w:szCs w:val="20"/>
        </w:rPr>
        <w:t xml:space="preserve"> pit depth</w:t>
      </w:r>
      <w:r w:rsidR="001B5E91" w:rsidRPr="00CA5B30">
        <w:rPr>
          <w:rFonts w:ascii="Rdg Vesta" w:hAnsi="Rdg Vesta" w:cs="Arial"/>
          <w:sz w:val="20"/>
          <w:szCs w:val="20"/>
        </w:rPr>
        <w:t xml:space="preserve"> should</w:t>
      </w:r>
      <w:r w:rsidR="00F872DE" w:rsidRPr="00CA5B30">
        <w:rPr>
          <w:rFonts w:ascii="Rdg Vesta" w:hAnsi="Rdg Vesta" w:cs="Arial"/>
          <w:sz w:val="20"/>
          <w:szCs w:val="20"/>
        </w:rPr>
        <w:t xml:space="preserve"> be determined by measuring the height of the container or root ball</w:t>
      </w:r>
      <w:r w:rsidR="001B5E91" w:rsidRPr="00CA5B30">
        <w:rPr>
          <w:rFonts w:ascii="Rdg Vesta" w:hAnsi="Rdg Vesta" w:cs="Arial"/>
          <w:sz w:val="20"/>
          <w:szCs w:val="20"/>
        </w:rPr>
        <w:t xml:space="preserve"> to ensu</w:t>
      </w:r>
      <w:r w:rsidR="000C167D" w:rsidRPr="00CA5B30">
        <w:rPr>
          <w:rFonts w:ascii="Rdg Vesta" w:hAnsi="Rdg Vesta" w:cs="Arial"/>
          <w:sz w:val="20"/>
          <w:szCs w:val="20"/>
        </w:rPr>
        <w:t>re that the</w:t>
      </w:r>
      <w:r w:rsidR="006C0EE7" w:rsidRPr="00CA5B30">
        <w:rPr>
          <w:rFonts w:ascii="Rdg Vesta" w:hAnsi="Rdg Vesta" w:cs="Arial"/>
          <w:sz w:val="20"/>
          <w:szCs w:val="20"/>
        </w:rPr>
        <w:t xml:space="preserve"> trees</w:t>
      </w:r>
      <w:r w:rsidR="000C167D" w:rsidRPr="00CA5B30">
        <w:rPr>
          <w:rFonts w:ascii="Rdg Vesta" w:hAnsi="Rdg Vesta" w:cs="Arial"/>
          <w:sz w:val="20"/>
          <w:szCs w:val="20"/>
        </w:rPr>
        <w:t xml:space="preserve"> root flare will be clearly</w:t>
      </w:r>
      <w:r w:rsidR="006C0EE7" w:rsidRPr="00CA5B30">
        <w:rPr>
          <w:rFonts w:ascii="Rdg Vesta" w:hAnsi="Rdg Vesta" w:cs="Arial"/>
          <w:sz w:val="20"/>
          <w:szCs w:val="20"/>
        </w:rPr>
        <w:t xml:space="preserve"> visible on the</w:t>
      </w:r>
      <w:r w:rsidR="001B5E91" w:rsidRPr="00CA5B30">
        <w:rPr>
          <w:rFonts w:ascii="Rdg Vesta" w:hAnsi="Rdg Vesta" w:cs="Arial"/>
          <w:sz w:val="20"/>
          <w:szCs w:val="20"/>
        </w:rPr>
        <w:t xml:space="preserve"> soil surface</w:t>
      </w:r>
      <w:r w:rsidR="006C0EE7" w:rsidRPr="00CA5B30">
        <w:rPr>
          <w:rFonts w:ascii="Rdg Vesta" w:hAnsi="Rdg Vesta" w:cs="Arial"/>
          <w:sz w:val="20"/>
          <w:szCs w:val="20"/>
        </w:rPr>
        <w:t xml:space="preserve"> when placed in the pit</w:t>
      </w:r>
      <w:r w:rsidR="001B5E91" w:rsidRPr="00CA5B30">
        <w:rPr>
          <w:rFonts w:ascii="Rdg Vesta" w:hAnsi="Rdg Vesta" w:cs="Arial"/>
          <w:sz w:val="20"/>
          <w:szCs w:val="20"/>
        </w:rPr>
        <w:t>. The base of the pit should not be disturbed unless there are specific problems</w:t>
      </w:r>
      <w:r w:rsidR="00E12F7B" w:rsidRPr="00CA5B30">
        <w:rPr>
          <w:rFonts w:ascii="Rdg Vesta" w:hAnsi="Rdg Vesta" w:cs="Arial"/>
          <w:sz w:val="20"/>
          <w:szCs w:val="20"/>
        </w:rPr>
        <w:t xml:space="preserve"> of poor</w:t>
      </w:r>
    </w:p>
    <w:p w14:paraId="172CC921" w14:textId="71B2F9A3" w:rsidR="00620444" w:rsidRPr="00CA5B30" w:rsidRDefault="00E12F7B" w:rsidP="006D0858">
      <w:pPr>
        <w:tabs>
          <w:tab w:val="left" w:pos="936"/>
        </w:tabs>
        <w:kinsoku w:val="0"/>
        <w:overflowPunct w:val="0"/>
        <w:autoSpaceDE w:val="0"/>
        <w:autoSpaceDN w:val="0"/>
        <w:adjustRightInd w:val="0"/>
        <w:spacing w:after="0" w:line="240" w:lineRule="auto"/>
        <w:ind w:left="180"/>
        <w:rPr>
          <w:rFonts w:ascii="Rdg Vesta" w:hAnsi="Rdg Vesta" w:cs="Arial"/>
          <w:sz w:val="20"/>
          <w:szCs w:val="20"/>
        </w:rPr>
      </w:pPr>
      <w:r w:rsidRPr="00CA5B30">
        <w:rPr>
          <w:rFonts w:ascii="Rdg Vesta" w:hAnsi="Rdg Vesta" w:cs="Arial"/>
          <w:sz w:val="20"/>
          <w:szCs w:val="20"/>
        </w:rPr>
        <w:lastRenderedPageBreak/>
        <w:t>drainage or soil smearing resulting from pit construction</w:t>
      </w:r>
      <w:r w:rsidR="00B141C7" w:rsidRPr="00CA5B30">
        <w:rPr>
          <w:rFonts w:ascii="Rdg Vesta" w:hAnsi="Rdg Vesta" w:cs="Arial"/>
          <w:sz w:val="20"/>
          <w:szCs w:val="20"/>
        </w:rPr>
        <w:t>;</w:t>
      </w:r>
      <w:r w:rsidRPr="00CA5B30">
        <w:rPr>
          <w:rFonts w:ascii="Rdg Vesta" w:hAnsi="Rdg Vesta" w:cs="Arial"/>
          <w:sz w:val="20"/>
          <w:szCs w:val="20"/>
        </w:rPr>
        <w:t xml:space="preserve"> in this situation the pit sides </w:t>
      </w:r>
      <w:r w:rsidR="002A0449">
        <w:rPr>
          <w:rFonts w:ascii="Rdg Vesta" w:hAnsi="Rdg Vesta" w:cs="Arial"/>
          <w:sz w:val="20"/>
          <w:szCs w:val="20"/>
        </w:rPr>
        <w:t xml:space="preserve">should be scarified </w:t>
      </w:r>
      <w:r w:rsidRPr="00CA5B30">
        <w:rPr>
          <w:rFonts w:ascii="Rdg Vesta" w:hAnsi="Rdg Vesta" w:cs="Arial"/>
          <w:sz w:val="20"/>
          <w:szCs w:val="20"/>
        </w:rPr>
        <w:t>using hand tools.</w:t>
      </w:r>
    </w:p>
    <w:p w14:paraId="2C2CB482" w14:textId="77777777" w:rsidR="00F13A8E" w:rsidRPr="00CA5B30" w:rsidRDefault="00F13A8E" w:rsidP="00A26CB2">
      <w:pPr>
        <w:tabs>
          <w:tab w:val="left" w:pos="936"/>
        </w:tabs>
        <w:kinsoku w:val="0"/>
        <w:overflowPunct w:val="0"/>
        <w:autoSpaceDE w:val="0"/>
        <w:autoSpaceDN w:val="0"/>
        <w:adjustRightInd w:val="0"/>
        <w:spacing w:after="0" w:line="240" w:lineRule="auto"/>
        <w:rPr>
          <w:rFonts w:ascii="Rdg Vesta" w:hAnsi="Rdg Vesta" w:cs="Arial"/>
          <w:sz w:val="20"/>
          <w:szCs w:val="20"/>
        </w:rPr>
      </w:pPr>
    </w:p>
    <w:p w14:paraId="4A159793" w14:textId="4C05DD88" w:rsidR="00F13A8E" w:rsidRPr="00CA5B30" w:rsidRDefault="00F13A8E" w:rsidP="009E20B6">
      <w:pPr>
        <w:tabs>
          <w:tab w:val="left" w:pos="936"/>
        </w:tabs>
        <w:kinsoku w:val="0"/>
        <w:overflowPunct w:val="0"/>
        <w:autoSpaceDE w:val="0"/>
        <w:autoSpaceDN w:val="0"/>
        <w:adjustRightInd w:val="0"/>
        <w:spacing w:after="0" w:line="240" w:lineRule="auto"/>
        <w:ind w:left="180" w:hanging="720"/>
        <w:rPr>
          <w:rFonts w:ascii="Rdg Vesta" w:hAnsi="Rdg Vesta" w:cs="Arial"/>
          <w:b/>
          <w:sz w:val="20"/>
          <w:szCs w:val="20"/>
        </w:rPr>
      </w:pPr>
      <w:r w:rsidRPr="00CA5B30">
        <w:rPr>
          <w:rFonts w:ascii="Rdg Vesta" w:hAnsi="Rdg Vesta" w:cs="Arial"/>
          <w:b/>
          <w:sz w:val="20"/>
          <w:szCs w:val="20"/>
        </w:rPr>
        <w:t xml:space="preserve">8.10 </w:t>
      </w:r>
      <w:r w:rsidR="00F0699C">
        <w:rPr>
          <w:rFonts w:ascii="Rdg Vesta" w:hAnsi="Rdg Vesta" w:cs="Arial"/>
          <w:b/>
          <w:sz w:val="20"/>
          <w:szCs w:val="20"/>
        </w:rPr>
        <w:tab/>
      </w:r>
      <w:r w:rsidRPr="00CA5B30">
        <w:rPr>
          <w:rFonts w:ascii="Rdg Vesta" w:hAnsi="Rdg Vesta" w:cs="Arial"/>
          <w:b/>
          <w:sz w:val="20"/>
          <w:szCs w:val="20"/>
        </w:rPr>
        <w:t>Planting</w:t>
      </w:r>
      <w:r w:rsidR="005C60C9" w:rsidRPr="00CA5B30">
        <w:rPr>
          <w:rFonts w:ascii="Rdg Vesta" w:hAnsi="Rdg Vesta" w:cs="Arial"/>
          <w:b/>
          <w:sz w:val="20"/>
          <w:szCs w:val="20"/>
        </w:rPr>
        <w:t>:</w:t>
      </w:r>
      <w:r w:rsidR="00656096" w:rsidRPr="00656096">
        <w:rPr>
          <w:rFonts w:ascii="Rdg Vesta" w:hAnsi="Rdg Vesta"/>
          <w:iCs/>
          <w:sz w:val="20"/>
          <w:szCs w:val="20"/>
        </w:rPr>
        <w:t xml:space="preserve"> </w:t>
      </w:r>
      <w:r w:rsidR="00656096">
        <w:rPr>
          <w:rFonts w:ascii="Rdg Vesta" w:hAnsi="Rdg Vesta"/>
          <w:iCs/>
          <w:sz w:val="20"/>
          <w:szCs w:val="20"/>
        </w:rPr>
        <w:t xml:space="preserve">Poor planting is the main reason for long term instability, poor growth  and ultimate death of newly planted trees. Contractor to offer the first tree planted  for inspection to the principle designer before commencing with additional planting. </w:t>
      </w:r>
    </w:p>
    <w:p w14:paraId="3964ACA8" w14:textId="77777777" w:rsidR="006C0EE7" w:rsidRPr="00CA5B30" w:rsidRDefault="006C0EE7" w:rsidP="00A26CB2">
      <w:pPr>
        <w:tabs>
          <w:tab w:val="left" w:pos="936"/>
        </w:tabs>
        <w:kinsoku w:val="0"/>
        <w:overflowPunct w:val="0"/>
        <w:autoSpaceDE w:val="0"/>
        <w:autoSpaceDN w:val="0"/>
        <w:adjustRightInd w:val="0"/>
        <w:spacing w:after="0" w:line="240" w:lineRule="auto"/>
        <w:rPr>
          <w:rFonts w:ascii="Rdg Vesta" w:hAnsi="Rdg Vesta" w:cs="Arial"/>
          <w:sz w:val="20"/>
          <w:szCs w:val="20"/>
        </w:rPr>
      </w:pPr>
    </w:p>
    <w:p w14:paraId="66408318" w14:textId="77777777" w:rsidR="006D0858" w:rsidRDefault="00F13A8E" w:rsidP="009E20B6">
      <w:pPr>
        <w:tabs>
          <w:tab w:val="left" w:pos="936"/>
        </w:tabs>
        <w:kinsoku w:val="0"/>
        <w:overflowPunct w:val="0"/>
        <w:autoSpaceDE w:val="0"/>
        <w:autoSpaceDN w:val="0"/>
        <w:adjustRightInd w:val="0"/>
        <w:spacing w:after="0" w:line="240" w:lineRule="auto"/>
        <w:ind w:left="180" w:hanging="720"/>
        <w:rPr>
          <w:rFonts w:ascii="Rdg Vesta" w:hAnsi="Rdg Vesta" w:cs="Arial"/>
          <w:sz w:val="20"/>
          <w:szCs w:val="20"/>
        </w:rPr>
      </w:pPr>
      <w:r w:rsidRPr="00CA5B30">
        <w:rPr>
          <w:rFonts w:ascii="Rdg Vesta" w:hAnsi="Rdg Vesta" w:cs="Arial"/>
          <w:b/>
          <w:sz w:val="20"/>
          <w:szCs w:val="20"/>
        </w:rPr>
        <w:t>8.10.1</w:t>
      </w:r>
      <w:r w:rsidR="006C0EE7" w:rsidRPr="00CA5B30">
        <w:rPr>
          <w:rFonts w:ascii="Rdg Vesta" w:hAnsi="Rdg Vesta" w:cs="Arial"/>
          <w:b/>
          <w:sz w:val="20"/>
          <w:szCs w:val="20"/>
        </w:rPr>
        <w:t xml:space="preserve"> </w:t>
      </w:r>
      <w:r w:rsidR="009E20B6">
        <w:rPr>
          <w:rFonts w:ascii="Rdg Vesta" w:hAnsi="Rdg Vesta" w:cs="Arial"/>
          <w:b/>
          <w:sz w:val="20"/>
          <w:szCs w:val="20"/>
        </w:rPr>
        <w:tab/>
      </w:r>
      <w:r w:rsidR="003F40BB">
        <w:rPr>
          <w:rFonts w:ascii="Rdg Vesta" w:hAnsi="Rdg Vesta" w:cs="Arial"/>
          <w:b/>
          <w:sz w:val="20"/>
          <w:szCs w:val="20"/>
        </w:rPr>
        <w:t>Placement within planting pit</w:t>
      </w:r>
      <w:r w:rsidR="006C0EE7" w:rsidRPr="00CA5B30">
        <w:rPr>
          <w:rFonts w:ascii="Rdg Vesta" w:hAnsi="Rdg Vesta" w:cs="Arial"/>
          <w:b/>
          <w:sz w:val="20"/>
          <w:szCs w:val="20"/>
        </w:rPr>
        <w:t>:</w:t>
      </w:r>
      <w:r w:rsidR="006C0EE7" w:rsidRPr="00CA5B30">
        <w:rPr>
          <w:rFonts w:ascii="Rdg Vesta" w:hAnsi="Rdg Vesta" w:cs="Arial"/>
          <w:sz w:val="20"/>
          <w:szCs w:val="20"/>
        </w:rPr>
        <w:t xml:space="preserve"> </w:t>
      </w:r>
    </w:p>
    <w:p w14:paraId="53F2164B" w14:textId="5C874226" w:rsidR="00806534" w:rsidRDefault="006C0EE7" w:rsidP="006D0858">
      <w:pPr>
        <w:tabs>
          <w:tab w:val="left" w:pos="936"/>
        </w:tabs>
        <w:kinsoku w:val="0"/>
        <w:overflowPunct w:val="0"/>
        <w:autoSpaceDE w:val="0"/>
        <w:autoSpaceDN w:val="0"/>
        <w:adjustRightInd w:val="0"/>
        <w:spacing w:after="0" w:line="240" w:lineRule="auto"/>
        <w:ind w:left="180"/>
        <w:rPr>
          <w:rFonts w:ascii="Rdg Vesta" w:hAnsi="Rdg Vesta" w:cs="Arial"/>
          <w:sz w:val="20"/>
          <w:szCs w:val="20"/>
        </w:rPr>
      </w:pPr>
      <w:r w:rsidRPr="00CA5B30">
        <w:rPr>
          <w:rFonts w:ascii="Rdg Vesta" w:hAnsi="Rdg Vesta" w:cs="Arial"/>
          <w:sz w:val="20"/>
          <w:szCs w:val="20"/>
        </w:rPr>
        <w:t>The t</w:t>
      </w:r>
      <w:r w:rsidR="006B0232" w:rsidRPr="00CA5B30">
        <w:rPr>
          <w:rFonts w:ascii="Rdg Vesta" w:hAnsi="Rdg Vesta" w:cs="Arial"/>
          <w:sz w:val="20"/>
          <w:szCs w:val="20"/>
        </w:rPr>
        <w:t>rees root system should be wetted prior to planting. The tree should be positioned in the planting pit ensuring the best side is to the front</w:t>
      </w:r>
      <w:r w:rsidR="009A668D">
        <w:rPr>
          <w:rFonts w:ascii="Rdg Vesta" w:hAnsi="Rdg Vesta" w:cs="Arial"/>
          <w:sz w:val="20"/>
          <w:szCs w:val="20"/>
        </w:rPr>
        <w:t>, where</w:t>
      </w:r>
      <w:r w:rsidR="006B0232" w:rsidRPr="00CA5B30">
        <w:rPr>
          <w:rFonts w:ascii="Rdg Vesta" w:hAnsi="Rdg Vesta" w:cs="Arial"/>
          <w:sz w:val="20"/>
          <w:szCs w:val="20"/>
        </w:rPr>
        <w:t xml:space="preserve"> appropriate</w:t>
      </w:r>
      <w:r w:rsidR="00DE6E54" w:rsidRPr="00CA5B30">
        <w:rPr>
          <w:rFonts w:ascii="Rdg Vesta" w:hAnsi="Rdg Vesta" w:cs="Arial"/>
          <w:sz w:val="20"/>
          <w:szCs w:val="20"/>
        </w:rPr>
        <w:t xml:space="preserve">. Any damaged branches should be removed </w:t>
      </w:r>
      <w:r w:rsidR="007F3A8F">
        <w:rPr>
          <w:rFonts w:ascii="Rdg Vesta" w:hAnsi="Rdg Vesta" w:cs="Arial"/>
          <w:sz w:val="20"/>
          <w:szCs w:val="20"/>
        </w:rPr>
        <w:t>(</w:t>
      </w:r>
      <w:r w:rsidR="00DE6E54" w:rsidRPr="00CA5B30">
        <w:rPr>
          <w:rFonts w:ascii="Rdg Vesta" w:hAnsi="Rdg Vesta" w:cs="Arial"/>
          <w:sz w:val="20"/>
          <w:szCs w:val="20"/>
        </w:rPr>
        <w:t>using sharp secateurs to an appropriate pruning point</w:t>
      </w:r>
      <w:r w:rsidR="007F3A8F">
        <w:rPr>
          <w:rFonts w:ascii="Rdg Vesta" w:hAnsi="Rdg Vesta" w:cs="Arial"/>
          <w:sz w:val="20"/>
          <w:szCs w:val="20"/>
        </w:rPr>
        <w:t>) along with any nursery ties labels or tapes</w:t>
      </w:r>
      <w:r w:rsidR="00DE6E54" w:rsidRPr="00CA5B30">
        <w:rPr>
          <w:rFonts w:ascii="Rdg Vesta" w:hAnsi="Rdg Vesta" w:cs="Arial"/>
          <w:sz w:val="20"/>
          <w:szCs w:val="20"/>
        </w:rPr>
        <w:t xml:space="preserve"> before placing the tree in the pit. </w:t>
      </w:r>
      <w:r w:rsidR="00806534" w:rsidRPr="00CA5B30">
        <w:rPr>
          <w:rFonts w:ascii="Rdg Vesta" w:hAnsi="Rdg Vesta" w:cs="Arial"/>
          <w:sz w:val="20"/>
          <w:szCs w:val="20"/>
        </w:rPr>
        <w:t>T</w:t>
      </w:r>
      <w:r w:rsidR="006B0232" w:rsidRPr="00CA5B30">
        <w:rPr>
          <w:rFonts w:ascii="Rdg Vesta" w:hAnsi="Rdg Vesta" w:cs="Arial"/>
          <w:sz w:val="20"/>
          <w:szCs w:val="20"/>
        </w:rPr>
        <w:t xml:space="preserve">he root flair </w:t>
      </w:r>
      <w:r w:rsidR="00806534" w:rsidRPr="00CA5B30">
        <w:rPr>
          <w:rFonts w:ascii="Rdg Vesta" w:hAnsi="Rdg Vesta" w:cs="Arial"/>
          <w:sz w:val="20"/>
          <w:szCs w:val="20"/>
        </w:rPr>
        <w:t>or root transition must be</w:t>
      </w:r>
      <w:r w:rsidR="006B0232" w:rsidRPr="00CA5B30">
        <w:rPr>
          <w:rFonts w:ascii="Rdg Vesta" w:hAnsi="Rdg Vesta" w:cs="Arial"/>
          <w:sz w:val="20"/>
          <w:szCs w:val="20"/>
        </w:rPr>
        <w:t xml:space="preserve"> level with the host soil or surface. </w:t>
      </w:r>
      <w:r w:rsidR="00993B8D" w:rsidRPr="00CA5B30">
        <w:rPr>
          <w:rFonts w:ascii="Rdg Vesta" w:hAnsi="Rdg Vesta" w:cs="Arial"/>
          <w:sz w:val="20"/>
          <w:szCs w:val="20"/>
        </w:rPr>
        <w:t>It may be necessary to</w:t>
      </w:r>
      <w:r w:rsidR="006B0232" w:rsidRPr="00CA5B30">
        <w:rPr>
          <w:rFonts w:ascii="Rdg Vesta" w:hAnsi="Rdg Vesta" w:cs="Arial"/>
          <w:sz w:val="20"/>
          <w:szCs w:val="20"/>
        </w:rPr>
        <w:t xml:space="preserve"> expose the root flare</w:t>
      </w:r>
      <w:r w:rsidR="00993B8D" w:rsidRPr="00CA5B30">
        <w:rPr>
          <w:rFonts w:ascii="Rdg Vesta" w:hAnsi="Rdg Vesta" w:cs="Arial"/>
          <w:sz w:val="20"/>
          <w:szCs w:val="20"/>
        </w:rPr>
        <w:t xml:space="preserve"> by carefully removing the surface compost</w:t>
      </w:r>
      <w:r w:rsidR="00806534" w:rsidRPr="00CA5B30">
        <w:rPr>
          <w:rFonts w:ascii="Rdg Vesta" w:hAnsi="Rdg Vesta" w:cs="Arial"/>
          <w:sz w:val="20"/>
          <w:szCs w:val="20"/>
        </w:rPr>
        <w:t xml:space="preserve"> and fibrous roots</w:t>
      </w:r>
      <w:r w:rsidR="00993B8D" w:rsidRPr="00CA5B30">
        <w:rPr>
          <w:rFonts w:ascii="Rdg Vesta" w:hAnsi="Rdg Vesta" w:cs="Arial"/>
          <w:sz w:val="20"/>
          <w:szCs w:val="20"/>
        </w:rPr>
        <w:t xml:space="preserve"> if the tree has been put too deep in the container when in the nursery</w:t>
      </w:r>
      <w:r w:rsidR="00450B24">
        <w:rPr>
          <w:rFonts w:ascii="Rdg Vesta" w:hAnsi="Rdg Vesta" w:cs="Arial"/>
          <w:sz w:val="20"/>
          <w:szCs w:val="20"/>
        </w:rPr>
        <w:t>. Peel back root wrappings to ensure the correct level is achieved.</w:t>
      </w:r>
      <w:r w:rsidR="00993B8D" w:rsidRPr="00CA5B30">
        <w:rPr>
          <w:rFonts w:ascii="Rdg Vesta" w:hAnsi="Rdg Vesta" w:cs="Arial"/>
          <w:sz w:val="20"/>
          <w:szCs w:val="20"/>
        </w:rPr>
        <w:t xml:space="preserve"> When the tree is correctly </w:t>
      </w:r>
      <w:r w:rsidR="00E03ABD" w:rsidRPr="00CA5B30">
        <w:rPr>
          <w:rFonts w:ascii="Rdg Vesta" w:hAnsi="Rdg Vesta" w:cs="Arial"/>
          <w:sz w:val="20"/>
          <w:szCs w:val="20"/>
        </w:rPr>
        <w:t>positioned</w:t>
      </w:r>
      <w:r w:rsidR="00993B8D" w:rsidRPr="00CA5B30">
        <w:rPr>
          <w:rFonts w:ascii="Rdg Vesta" w:hAnsi="Rdg Vesta" w:cs="Arial"/>
          <w:sz w:val="20"/>
          <w:szCs w:val="20"/>
        </w:rPr>
        <w:t xml:space="preserve"> remove the container</w:t>
      </w:r>
      <w:r w:rsidR="00806534" w:rsidRPr="00CA5B30">
        <w:rPr>
          <w:rFonts w:ascii="Rdg Vesta" w:hAnsi="Rdg Vesta" w:cs="Arial"/>
          <w:sz w:val="20"/>
          <w:szCs w:val="20"/>
        </w:rPr>
        <w:t xml:space="preserve"> or other root wrappings</w:t>
      </w:r>
      <w:r w:rsidR="001169C5">
        <w:rPr>
          <w:rFonts w:ascii="Rdg Vesta" w:hAnsi="Rdg Vesta" w:cs="Arial"/>
          <w:sz w:val="20"/>
          <w:szCs w:val="20"/>
        </w:rPr>
        <w:t xml:space="preserve"> (See 8.11.1)</w:t>
      </w:r>
      <w:r w:rsidR="00806534" w:rsidRPr="00CA5B30">
        <w:rPr>
          <w:rFonts w:ascii="Rdg Vesta" w:hAnsi="Rdg Vesta" w:cs="Arial"/>
          <w:sz w:val="20"/>
          <w:szCs w:val="20"/>
        </w:rPr>
        <w:t>.</w:t>
      </w:r>
    </w:p>
    <w:p w14:paraId="094E2EA4" w14:textId="77777777" w:rsidR="00F0699C" w:rsidRPr="00CA5B30" w:rsidRDefault="00F0699C" w:rsidP="00F0699C">
      <w:pPr>
        <w:tabs>
          <w:tab w:val="left" w:pos="936"/>
        </w:tabs>
        <w:kinsoku w:val="0"/>
        <w:overflowPunct w:val="0"/>
        <w:autoSpaceDE w:val="0"/>
        <w:autoSpaceDN w:val="0"/>
        <w:adjustRightInd w:val="0"/>
        <w:spacing w:after="0" w:line="240" w:lineRule="auto"/>
        <w:ind w:hanging="540"/>
        <w:rPr>
          <w:rFonts w:ascii="Rdg Vesta" w:hAnsi="Rdg Vesta" w:cs="Arial"/>
          <w:sz w:val="20"/>
          <w:szCs w:val="20"/>
        </w:rPr>
      </w:pPr>
    </w:p>
    <w:p w14:paraId="175FF291" w14:textId="77777777" w:rsidR="006D0858" w:rsidRDefault="00F13A8E" w:rsidP="009E20B6">
      <w:pPr>
        <w:tabs>
          <w:tab w:val="left" w:pos="936"/>
        </w:tabs>
        <w:kinsoku w:val="0"/>
        <w:overflowPunct w:val="0"/>
        <w:autoSpaceDE w:val="0"/>
        <w:autoSpaceDN w:val="0"/>
        <w:adjustRightInd w:val="0"/>
        <w:spacing w:after="0" w:line="240" w:lineRule="auto"/>
        <w:ind w:left="180" w:hanging="720"/>
        <w:rPr>
          <w:rFonts w:ascii="Rdg Vesta" w:hAnsi="Rdg Vesta" w:cs="Arial"/>
          <w:sz w:val="20"/>
          <w:szCs w:val="20"/>
        </w:rPr>
      </w:pPr>
      <w:r w:rsidRPr="00CA5B30">
        <w:rPr>
          <w:rFonts w:ascii="Rdg Vesta" w:hAnsi="Rdg Vesta" w:cs="Arial"/>
          <w:b/>
          <w:sz w:val="20"/>
          <w:szCs w:val="20"/>
        </w:rPr>
        <w:t>8.10.2</w:t>
      </w:r>
      <w:r w:rsidR="00806534" w:rsidRPr="00CA5B30">
        <w:rPr>
          <w:rFonts w:ascii="Rdg Vesta" w:hAnsi="Rdg Vesta" w:cs="Arial"/>
          <w:b/>
          <w:sz w:val="20"/>
          <w:szCs w:val="20"/>
        </w:rPr>
        <w:t xml:space="preserve"> </w:t>
      </w:r>
      <w:r w:rsidR="009E20B6">
        <w:rPr>
          <w:rFonts w:ascii="Rdg Vesta" w:hAnsi="Rdg Vesta" w:cs="Arial"/>
          <w:b/>
          <w:sz w:val="20"/>
          <w:szCs w:val="20"/>
        </w:rPr>
        <w:tab/>
      </w:r>
      <w:r w:rsidR="00806534" w:rsidRPr="00CA5B30">
        <w:rPr>
          <w:rFonts w:ascii="Rdg Vesta" w:hAnsi="Rdg Vesta" w:cs="Arial"/>
          <w:b/>
          <w:sz w:val="20"/>
          <w:szCs w:val="20"/>
        </w:rPr>
        <w:t>Backfilling:</w:t>
      </w:r>
      <w:r w:rsidR="000B7A01" w:rsidRPr="00CA5B30">
        <w:rPr>
          <w:rFonts w:ascii="Rdg Vesta" w:hAnsi="Rdg Vesta" w:cs="Arial"/>
          <w:sz w:val="20"/>
          <w:szCs w:val="20"/>
        </w:rPr>
        <w:t xml:space="preserve"> </w:t>
      </w:r>
    </w:p>
    <w:p w14:paraId="56E965DD" w14:textId="77777777" w:rsidR="009A668D" w:rsidRDefault="000B7A01" w:rsidP="006D0858">
      <w:pPr>
        <w:tabs>
          <w:tab w:val="left" w:pos="936"/>
        </w:tabs>
        <w:kinsoku w:val="0"/>
        <w:overflowPunct w:val="0"/>
        <w:autoSpaceDE w:val="0"/>
        <w:autoSpaceDN w:val="0"/>
        <w:adjustRightInd w:val="0"/>
        <w:spacing w:after="0" w:line="240" w:lineRule="auto"/>
        <w:ind w:left="180"/>
        <w:rPr>
          <w:rFonts w:ascii="Rdg Vesta" w:hAnsi="Rdg Vesta" w:cs="Arial"/>
          <w:sz w:val="20"/>
          <w:szCs w:val="20"/>
        </w:rPr>
      </w:pPr>
      <w:r w:rsidRPr="00CA5B30">
        <w:rPr>
          <w:rFonts w:ascii="Rdg Vesta" w:hAnsi="Rdg Vesta" w:cs="Arial"/>
          <w:sz w:val="20"/>
          <w:szCs w:val="20"/>
        </w:rPr>
        <w:t>Backfi</w:t>
      </w:r>
      <w:r w:rsidR="00B141C7" w:rsidRPr="00CA5B30">
        <w:rPr>
          <w:rFonts w:ascii="Rdg Vesta" w:hAnsi="Rdg Vesta" w:cs="Arial"/>
          <w:sz w:val="20"/>
          <w:szCs w:val="20"/>
        </w:rPr>
        <w:t xml:space="preserve">ll with </w:t>
      </w:r>
      <w:r w:rsidR="00CE6BD6">
        <w:rPr>
          <w:rFonts w:ascii="Rdg Vesta" w:hAnsi="Rdg Vesta" w:cs="Arial"/>
          <w:sz w:val="20"/>
          <w:szCs w:val="20"/>
        </w:rPr>
        <w:t>sub-soil</w:t>
      </w:r>
      <w:r w:rsidR="00B141C7" w:rsidRPr="00CA5B30">
        <w:rPr>
          <w:rFonts w:ascii="Rdg Vesta" w:hAnsi="Rdg Vesta" w:cs="Arial"/>
          <w:sz w:val="20"/>
          <w:szCs w:val="20"/>
        </w:rPr>
        <w:t xml:space="preserve"> first (if necessary) in order to match the soil profile</w:t>
      </w:r>
      <w:r w:rsidRPr="00CA5B30">
        <w:rPr>
          <w:rFonts w:ascii="Rdg Vesta" w:hAnsi="Rdg Vesta" w:cs="Arial"/>
          <w:sz w:val="20"/>
          <w:szCs w:val="20"/>
        </w:rPr>
        <w:t xml:space="preserve"> that</w:t>
      </w:r>
      <w:r w:rsidR="00B141C7" w:rsidRPr="00CA5B30">
        <w:rPr>
          <w:rFonts w:ascii="Rdg Vesta" w:hAnsi="Rdg Vesta" w:cs="Arial"/>
          <w:sz w:val="20"/>
          <w:szCs w:val="20"/>
        </w:rPr>
        <w:t xml:space="preserve"> surrounds the pit; the topsoil </w:t>
      </w:r>
      <w:r w:rsidR="00063E11" w:rsidRPr="00CA5B30">
        <w:rPr>
          <w:rFonts w:ascii="Rdg Vesta" w:hAnsi="Rdg Vesta" w:cs="Arial"/>
          <w:sz w:val="20"/>
          <w:szCs w:val="20"/>
        </w:rPr>
        <w:t>must</w:t>
      </w:r>
      <w:r w:rsidRPr="00CA5B30">
        <w:rPr>
          <w:rFonts w:ascii="Rdg Vesta" w:hAnsi="Rdg Vesta" w:cs="Arial"/>
          <w:sz w:val="20"/>
          <w:szCs w:val="20"/>
        </w:rPr>
        <w:t xml:space="preserve"> not exceed 300mm in depth on completion. Back</w:t>
      </w:r>
      <w:r w:rsidR="00806534" w:rsidRPr="00CA5B30">
        <w:rPr>
          <w:rFonts w:ascii="Rdg Vesta" w:hAnsi="Rdg Vesta" w:cs="Arial"/>
          <w:sz w:val="20"/>
          <w:szCs w:val="20"/>
        </w:rPr>
        <w:t xml:space="preserve"> fill should be added gradually in layers of no more than 150mm</w:t>
      </w:r>
      <w:r w:rsidR="00063E11" w:rsidRPr="00CA5B30">
        <w:rPr>
          <w:rFonts w:ascii="Rdg Vesta" w:hAnsi="Rdg Vesta" w:cs="Arial"/>
          <w:sz w:val="20"/>
          <w:szCs w:val="20"/>
        </w:rPr>
        <w:t>,</w:t>
      </w:r>
      <w:r w:rsidR="00806534" w:rsidRPr="00CA5B30">
        <w:rPr>
          <w:rFonts w:ascii="Rdg Vesta" w:hAnsi="Rdg Vesta" w:cs="Arial"/>
          <w:sz w:val="20"/>
          <w:szCs w:val="20"/>
        </w:rPr>
        <w:t xml:space="preserve"> firming gently to eliminate air pockets</w:t>
      </w:r>
      <w:r w:rsidR="009A668D">
        <w:rPr>
          <w:rFonts w:ascii="Rdg Vesta" w:hAnsi="Rdg Vesta" w:cs="Arial"/>
          <w:sz w:val="20"/>
          <w:szCs w:val="20"/>
        </w:rPr>
        <w:t>. D</w:t>
      </w:r>
      <w:r w:rsidRPr="00CA5B30">
        <w:rPr>
          <w:rFonts w:ascii="Rdg Vesta" w:hAnsi="Rdg Vesta" w:cs="Arial"/>
          <w:sz w:val="20"/>
          <w:szCs w:val="20"/>
        </w:rPr>
        <w:t>o not excessively compact</w:t>
      </w:r>
      <w:r w:rsidR="00806534" w:rsidRPr="00CA5B30">
        <w:rPr>
          <w:rFonts w:ascii="Rdg Vesta" w:hAnsi="Rdg Vesta" w:cs="Arial"/>
          <w:sz w:val="20"/>
          <w:szCs w:val="20"/>
        </w:rPr>
        <w:t>.</w:t>
      </w:r>
      <w:r w:rsidRPr="00CA5B30">
        <w:rPr>
          <w:rFonts w:ascii="Rdg Vesta" w:hAnsi="Rdg Vesta" w:cs="Arial"/>
          <w:sz w:val="20"/>
          <w:szCs w:val="20"/>
        </w:rPr>
        <w:t xml:space="preserve"> </w:t>
      </w:r>
    </w:p>
    <w:p w14:paraId="52F5AA2C" w14:textId="77777777" w:rsidR="009A668D" w:rsidRDefault="009A668D" w:rsidP="006D0858">
      <w:pPr>
        <w:tabs>
          <w:tab w:val="left" w:pos="936"/>
        </w:tabs>
        <w:kinsoku w:val="0"/>
        <w:overflowPunct w:val="0"/>
        <w:autoSpaceDE w:val="0"/>
        <w:autoSpaceDN w:val="0"/>
        <w:adjustRightInd w:val="0"/>
        <w:spacing w:after="0" w:line="240" w:lineRule="auto"/>
        <w:ind w:left="180"/>
        <w:rPr>
          <w:rFonts w:ascii="Rdg Vesta" w:hAnsi="Rdg Vesta" w:cs="Arial"/>
          <w:sz w:val="20"/>
          <w:szCs w:val="20"/>
        </w:rPr>
      </w:pPr>
    </w:p>
    <w:p w14:paraId="358E407D" w14:textId="77777777" w:rsidR="008277E4" w:rsidRPr="00CA5B30" w:rsidRDefault="009A668D" w:rsidP="006D0858">
      <w:pPr>
        <w:tabs>
          <w:tab w:val="left" w:pos="936"/>
        </w:tabs>
        <w:kinsoku w:val="0"/>
        <w:overflowPunct w:val="0"/>
        <w:autoSpaceDE w:val="0"/>
        <w:autoSpaceDN w:val="0"/>
        <w:adjustRightInd w:val="0"/>
        <w:spacing w:after="0" w:line="240" w:lineRule="auto"/>
        <w:ind w:left="180"/>
        <w:rPr>
          <w:rFonts w:ascii="Rdg Vesta" w:hAnsi="Rdg Vesta" w:cs="Arial"/>
          <w:sz w:val="20"/>
          <w:szCs w:val="20"/>
        </w:rPr>
      </w:pPr>
      <w:r>
        <w:rPr>
          <w:rFonts w:ascii="Rdg Vesta" w:hAnsi="Rdg Vesta" w:cs="Arial"/>
          <w:sz w:val="20"/>
          <w:szCs w:val="20"/>
        </w:rPr>
        <w:t>During backfilling, e</w:t>
      </w:r>
      <w:r w:rsidR="000B7A01" w:rsidRPr="00CA5B30">
        <w:rPr>
          <w:rFonts w:ascii="Rdg Vesta" w:hAnsi="Rdg Vesta" w:cs="Arial"/>
          <w:sz w:val="20"/>
          <w:szCs w:val="20"/>
        </w:rPr>
        <w:t xml:space="preserve">nsure </w:t>
      </w:r>
      <w:r>
        <w:rPr>
          <w:rFonts w:ascii="Rdg Vesta" w:hAnsi="Rdg Vesta" w:cs="Arial"/>
          <w:sz w:val="20"/>
          <w:szCs w:val="20"/>
        </w:rPr>
        <w:t xml:space="preserve">the </w:t>
      </w:r>
      <w:r w:rsidR="000B7A01" w:rsidRPr="00CA5B30">
        <w:rPr>
          <w:rFonts w:ascii="Rdg Vesta" w:hAnsi="Rdg Vesta" w:cs="Arial"/>
          <w:sz w:val="20"/>
          <w:szCs w:val="20"/>
        </w:rPr>
        <w:t>tree remains straight.</w:t>
      </w:r>
      <w:r w:rsidR="00806534" w:rsidRPr="00CA5B30">
        <w:rPr>
          <w:rFonts w:ascii="Rdg Vesta" w:hAnsi="Rdg Vesta" w:cs="Arial"/>
          <w:sz w:val="20"/>
          <w:szCs w:val="20"/>
        </w:rPr>
        <w:t xml:space="preserve"> </w:t>
      </w:r>
      <w:r w:rsidR="000B7A01" w:rsidRPr="00CA5B30">
        <w:rPr>
          <w:rFonts w:ascii="Rdg Vesta" w:hAnsi="Rdg Vesta" w:cs="Arial"/>
          <w:sz w:val="20"/>
          <w:szCs w:val="20"/>
        </w:rPr>
        <w:t xml:space="preserve">The final </w:t>
      </w:r>
      <w:r w:rsidR="00063E11" w:rsidRPr="00CA5B30">
        <w:rPr>
          <w:rFonts w:ascii="Rdg Vesta" w:hAnsi="Rdg Vesta" w:cs="Arial"/>
          <w:sz w:val="20"/>
          <w:szCs w:val="20"/>
        </w:rPr>
        <w:t xml:space="preserve">100mm </w:t>
      </w:r>
      <w:r w:rsidR="000B7A01" w:rsidRPr="00CA5B30">
        <w:rPr>
          <w:rFonts w:ascii="Rdg Vesta" w:hAnsi="Rdg Vesta" w:cs="Arial"/>
          <w:sz w:val="20"/>
          <w:szCs w:val="20"/>
        </w:rPr>
        <w:t>layer should not be consolidated but should be of sufficient depth to allow for settlement and mulch. Immediately after planting</w:t>
      </w:r>
      <w:r w:rsidR="0078267A" w:rsidRPr="00CA5B30">
        <w:rPr>
          <w:rFonts w:ascii="Rdg Vesta" w:hAnsi="Rdg Vesta" w:cs="Arial"/>
          <w:sz w:val="20"/>
          <w:szCs w:val="20"/>
        </w:rPr>
        <w:t>,</w:t>
      </w:r>
      <w:r w:rsidR="000B7A01" w:rsidRPr="00CA5B30">
        <w:rPr>
          <w:rFonts w:ascii="Rdg Vesta" w:hAnsi="Rdg Vesta" w:cs="Arial"/>
          <w:sz w:val="20"/>
          <w:szCs w:val="20"/>
        </w:rPr>
        <w:t xml:space="preserve"> the tree pit should be saturated to field capacity.</w:t>
      </w:r>
      <w:r w:rsidR="0011193F" w:rsidRPr="00CA5B30">
        <w:rPr>
          <w:rFonts w:ascii="Rdg Vesta" w:hAnsi="Rdg Vesta" w:cs="Arial"/>
          <w:sz w:val="20"/>
          <w:szCs w:val="20"/>
        </w:rPr>
        <w:t xml:space="preserve"> Should the turf surrounding a tree pit become compacted during planting operations this should be relieved using a garden fork to penetrate the ground to a depth of 200mm.</w:t>
      </w:r>
    </w:p>
    <w:p w14:paraId="2D4CC178" w14:textId="77777777" w:rsidR="00A36ED5" w:rsidRPr="00CA5B30" w:rsidRDefault="00A36ED5" w:rsidP="00A36ED5">
      <w:pPr>
        <w:kinsoku w:val="0"/>
        <w:overflowPunct w:val="0"/>
        <w:autoSpaceDE w:val="0"/>
        <w:autoSpaceDN w:val="0"/>
        <w:adjustRightInd w:val="0"/>
        <w:spacing w:before="11" w:after="0" w:line="240" w:lineRule="auto"/>
        <w:rPr>
          <w:rFonts w:ascii="Rdg Vesta" w:hAnsi="Rdg Vesta" w:cs="Arial"/>
          <w:sz w:val="23"/>
          <w:szCs w:val="23"/>
        </w:rPr>
      </w:pPr>
    </w:p>
    <w:p w14:paraId="74A6EC10" w14:textId="77777777" w:rsidR="00DF413B" w:rsidRPr="00CA5B30" w:rsidRDefault="00DF413B" w:rsidP="009E20B6">
      <w:pPr>
        <w:kinsoku w:val="0"/>
        <w:overflowPunct w:val="0"/>
        <w:autoSpaceDE w:val="0"/>
        <w:autoSpaceDN w:val="0"/>
        <w:adjustRightInd w:val="0"/>
        <w:spacing w:before="11" w:after="0" w:line="240" w:lineRule="auto"/>
        <w:ind w:left="180" w:hanging="720"/>
        <w:rPr>
          <w:rFonts w:ascii="Rdg Vesta" w:hAnsi="Rdg Vesta" w:cs="Arial"/>
          <w:b/>
          <w:sz w:val="20"/>
          <w:szCs w:val="20"/>
        </w:rPr>
      </w:pPr>
      <w:r w:rsidRPr="00CA5B30">
        <w:rPr>
          <w:rFonts w:ascii="Rdg Vesta" w:hAnsi="Rdg Vesta" w:cs="Arial"/>
          <w:b/>
          <w:sz w:val="20"/>
          <w:szCs w:val="20"/>
        </w:rPr>
        <w:t xml:space="preserve">8.11 </w:t>
      </w:r>
      <w:r w:rsidR="00F0699C">
        <w:rPr>
          <w:rFonts w:ascii="Rdg Vesta" w:hAnsi="Rdg Vesta" w:cs="Arial"/>
          <w:b/>
          <w:sz w:val="20"/>
          <w:szCs w:val="20"/>
        </w:rPr>
        <w:tab/>
      </w:r>
      <w:r w:rsidRPr="00CA5B30">
        <w:rPr>
          <w:rFonts w:ascii="Rdg Vesta" w:hAnsi="Rdg Vesta" w:cs="Arial"/>
          <w:b/>
          <w:sz w:val="20"/>
          <w:szCs w:val="20"/>
        </w:rPr>
        <w:t>Tree furniture and staking</w:t>
      </w:r>
      <w:r w:rsidR="0078267A" w:rsidRPr="00CA5B30">
        <w:rPr>
          <w:rFonts w:ascii="Rdg Vesta" w:hAnsi="Rdg Vesta" w:cs="Arial"/>
          <w:b/>
          <w:sz w:val="20"/>
          <w:szCs w:val="20"/>
        </w:rPr>
        <w:t>:</w:t>
      </w:r>
    </w:p>
    <w:p w14:paraId="42BB08FD" w14:textId="77777777" w:rsidR="00DF413B" w:rsidRPr="00CA5B30" w:rsidRDefault="00DF413B" w:rsidP="00A36ED5">
      <w:pPr>
        <w:kinsoku w:val="0"/>
        <w:overflowPunct w:val="0"/>
        <w:autoSpaceDE w:val="0"/>
        <w:autoSpaceDN w:val="0"/>
        <w:adjustRightInd w:val="0"/>
        <w:spacing w:before="11" w:after="0" w:line="240" w:lineRule="auto"/>
        <w:rPr>
          <w:rFonts w:ascii="Rdg Vesta" w:hAnsi="Rdg Vesta" w:cs="Arial"/>
          <w:sz w:val="20"/>
          <w:szCs w:val="20"/>
        </w:rPr>
      </w:pPr>
    </w:p>
    <w:p w14:paraId="1C54B066" w14:textId="77777777" w:rsidR="006D0858" w:rsidRDefault="00DF413B" w:rsidP="009E20B6">
      <w:pPr>
        <w:kinsoku w:val="0"/>
        <w:overflowPunct w:val="0"/>
        <w:autoSpaceDE w:val="0"/>
        <w:autoSpaceDN w:val="0"/>
        <w:adjustRightInd w:val="0"/>
        <w:spacing w:before="11" w:after="0" w:line="240" w:lineRule="auto"/>
        <w:ind w:left="180" w:hanging="720"/>
        <w:rPr>
          <w:rFonts w:ascii="Rdg Vesta" w:hAnsi="Rdg Vesta" w:cs="Arial"/>
          <w:sz w:val="20"/>
          <w:szCs w:val="20"/>
        </w:rPr>
      </w:pPr>
      <w:r w:rsidRPr="00CA5B30">
        <w:rPr>
          <w:rFonts w:ascii="Rdg Vesta" w:hAnsi="Rdg Vesta" w:cs="Arial"/>
          <w:b/>
          <w:sz w:val="20"/>
          <w:szCs w:val="20"/>
        </w:rPr>
        <w:t xml:space="preserve">8.11.1 </w:t>
      </w:r>
      <w:r w:rsidR="009E20B6">
        <w:rPr>
          <w:rFonts w:ascii="Rdg Vesta" w:hAnsi="Rdg Vesta" w:cs="Arial"/>
          <w:b/>
          <w:sz w:val="20"/>
          <w:szCs w:val="20"/>
        </w:rPr>
        <w:tab/>
      </w:r>
      <w:r w:rsidRPr="00CA5B30">
        <w:rPr>
          <w:rFonts w:ascii="Rdg Vesta" w:hAnsi="Rdg Vesta" w:cs="Arial"/>
          <w:b/>
          <w:sz w:val="20"/>
          <w:szCs w:val="20"/>
        </w:rPr>
        <w:t>Support systems:</w:t>
      </w:r>
      <w:r w:rsidRPr="00CA5B30">
        <w:rPr>
          <w:rFonts w:ascii="Rdg Vesta" w:hAnsi="Rdg Vesta" w:cs="Arial"/>
          <w:sz w:val="20"/>
          <w:szCs w:val="20"/>
        </w:rPr>
        <w:t xml:space="preserve"> </w:t>
      </w:r>
    </w:p>
    <w:p w14:paraId="77FFEE67" w14:textId="786AB3C4" w:rsidR="00DD54F4" w:rsidRDefault="009A668D" w:rsidP="006D0858">
      <w:pPr>
        <w:kinsoku w:val="0"/>
        <w:overflowPunct w:val="0"/>
        <w:autoSpaceDE w:val="0"/>
        <w:autoSpaceDN w:val="0"/>
        <w:adjustRightInd w:val="0"/>
        <w:spacing w:before="11" w:after="0" w:line="240" w:lineRule="auto"/>
        <w:ind w:left="180"/>
        <w:rPr>
          <w:rFonts w:ascii="Rdg Vesta" w:hAnsi="Rdg Vesta" w:cs="Arial"/>
          <w:sz w:val="20"/>
          <w:szCs w:val="20"/>
        </w:rPr>
      </w:pPr>
      <w:r>
        <w:rPr>
          <w:rFonts w:ascii="Rdg Vesta" w:hAnsi="Rdg Vesta" w:cs="Arial"/>
          <w:sz w:val="20"/>
          <w:szCs w:val="20"/>
        </w:rPr>
        <w:t xml:space="preserve">Support systems should be </w:t>
      </w:r>
      <w:r w:rsidR="00DF413B" w:rsidRPr="00CA5B30">
        <w:rPr>
          <w:rFonts w:ascii="Rdg Vesta" w:hAnsi="Rdg Vesta" w:cs="Arial"/>
          <w:sz w:val="20"/>
          <w:szCs w:val="20"/>
        </w:rPr>
        <w:t>installed a</w:t>
      </w:r>
      <w:r w:rsidR="007F3A8F">
        <w:rPr>
          <w:rFonts w:ascii="Rdg Vesta" w:hAnsi="Rdg Vesta" w:cs="Arial"/>
          <w:sz w:val="20"/>
          <w:szCs w:val="20"/>
        </w:rPr>
        <w:t>s part of the</w:t>
      </w:r>
      <w:r w:rsidR="00DF413B" w:rsidRPr="00CA5B30">
        <w:rPr>
          <w:rFonts w:ascii="Rdg Vesta" w:hAnsi="Rdg Vesta" w:cs="Arial"/>
          <w:sz w:val="20"/>
          <w:szCs w:val="20"/>
        </w:rPr>
        <w:t xml:space="preserve"> planting </w:t>
      </w:r>
      <w:r>
        <w:rPr>
          <w:rFonts w:ascii="Rdg Vesta" w:hAnsi="Rdg Vesta" w:cs="Arial"/>
          <w:sz w:val="20"/>
          <w:szCs w:val="20"/>
        </w:rPr>
        <w:t xml:space="preserve">stage, </w:t>
      </w:r>
      <w:r w:rsidR="00DF413B" w:rsidRPr="00CA5B30">
        <w:rPr>
          <w:rFonts w:ascii="Rdg Vesta" w:hAnsi="Rdg Vesta" w:cs="Arial"/>
          <w:sz w:val="20"/>
          <w:szCs w:val="20"/>
        </w:rPr>
        <w:t>ensuring stakes are not driven through root balls or irrigation tubes. Double staked</w:t>
      </w:r>
      <w:r w:rsidR="00063E11" w:rsidRPr="00CA5B30">
        <w:rPr>
          <w:rFonts w:ascii="Rdg Vesta" w:hAnsi="Rdg Vesta" w:cs="Arial"/>
          <w:sz w:val="20"/>
          <w:szCs w:val="20"/>
        </w:rPr>
        <w:t>,</w:t>
      </w:r>
      <w:r w:rsidR="00DF413B" w:rsidRPr="00CA5B30">
        <w:rPr>
          <w:rFonts w:ascii="Rdg Vesta" w:hAnsi="Rdg Vesta" w:cs="Arial"/>
          <w:sz w:val="20"/>
          <w:szCs w:val="20"/>
        </w:rPr>
        <w:t xml:space="preserve"> equally spaced and upright</w:t>
      </w:r>
      <w:r w:rsidR="00063E11" w:rsidRPr="00CA5B30">
        <w:rPr>
          <w:rFonts w:ascii="Rdg Vesta" w:hAnsi="Rdg Vesta" w:cs="Arial"/>
          <w:sz w:val="20"/>
          <w:szCs w:val="20"/>
        </w:rPr>
        <w:t>. D</w:t>
      </w:r>
      <w:r w:rsidR="00DF413B" w:rsidRPr="00CA5B30">
        <w:rPr>
          <w:rFonts w:ascii="Rdg Vesta" w:hAnsi="Rdg Vesta" w:cs="Arial"/>
          <w:sz w:val="20"/>
          <w:szCs w:val="20"/>
        </w:rPr>
        <w:t xml:space="preserve">amaged stakes </w:t>
      </w:r>
      <w:r>
        <w:rPr>
          <w:rFonts w:ascii="Rdg Vesta" w:hAnsi="Rdg Vesta" w:cs="Arial"/>
          <w:sz w:val="20"/>
          <w:szCs w:val="20"/>
        </w:rPr>
        <w:t xml:space="preserve">should be </w:t>
      </w:r>
      <w:r w:rsidR="00DF413B" w:rsidRPr="00CA5B30">
        <w:rPr>
          <w:rFonts w:ascii="Rdg Vesta" w:hAnsi="Rdg Vesta" w:cs="Arial"/>
          <w:sz w:val="20"/>
          <w:szCs w:val="20"/>
        </w:rPr>
        <w:t>cut cleanly at the same height</w:t>
      </w:r>
      <w:r w:rsidR="00063E11" w:rsidRPr="00CA5B30">
        <w:rPr>
          <w:rFonts w:ascii="Rdg Vesta" w:hAnsi="Rdg Vesta" w:cs="Arial"/>
          <w:sz w:val="20"/>
          <w:szCs w:val="20"/>
        </w:rPr>
        <w:t>. F</w:t>
      </w:r>
      <w:r w:rsidR="00DD54F4" w:rsidRPr="00CA5B30">
        <w:rPr>
          <w:rFonts w:ascii="Rdg Vesta" w:hAnsi="Rdg Vesta" w:cs="Arial"/>
          <w:sz w:val="20"/>
          <w:szCs w:val="20"/>
        </w:rPr>
        <w:t xml:space="preserve">lexible ties </w:t>
      </w:r>
      <w:r>
        <w:rPr>
          <w:rFonts w:ascii="Rdg Vesta" w:hAnsi="Rdg Vesta" w:cs="Arial"/>
          <w:sz w:val="20"/>
          <w:szCs w:val="20"/>
        </w:rPr>
        <w:t xml:space="preserve">should be used </w:t>
      </w:r>
      <w:r w:rsidR="00DD54F4" w:rsidRPr="00CA5B30">
        <w:rPr>
          <w:rFonts w:ascii="Rdg Vesta" w:hAnsi="Rdg Vesta" w:cs="Arial"/>
          <w:sz w:val="20"/>
          <w:szCs w:val="20"/>
        </w:rPr>
        <w:t xml:space="preserve">with spacers to ensure </w:t>
      </w:r>
      <w:r>
        <w:rPr>
          <w:rFonts w:ascii="Rdg Vesta" w:hAnsi="Rdg Vesta" w:cs="Arial"/>
          <w:sz w:val="20"/>
          <w:szCs w:val="20"/>
        </w:rPr>
        <w:t xml:space="preserve">that </w:t>
      </w:r>
      <w:r w:rsidR="00DD54F4" w:rsidRPr="00CA5B30">
        <w:rPr>
          <w:rFonts w:ascii="Rdg Vesta" w:hAnsi="Rdg Vesta" w:cs="Arial"/>
          <w:sz w:val="20"/>
          <w:szCs w:val="20"/>
        </w:rPr>
        <w:t>the tree does not make contact with the stake.</w:t>
      </w:r>
      <w:r w:rsidR="0078267A" w:rsidRPr="00CA5B30">
        <w:rPr>
          <w:rFonts w:ascii="Rdg Vesta" w:hAnsi="Rdg Vesta" w:cs="Arial"/>
          <w:sz w:val="20"/>
          <w:szCs w:val="20"/>
        </w:rPr>
        <w:t xml:space="preserve"> T</w:t>
      </w:r>
      <w:r>
        <w:rPr>
          <w:rFonts w:ascii="Rdg Vesta" w:hAnsi="Rdg Vesta" w:cs="Arial"/>
          <w:sz w:val="20"/>
          <w:szCs w:val="20"/>
        </w:rPr>
        <w:t>he tree should be t</w:t>
      </w:r>
      <w:r w:rsidR="0078267A" w:rsidRPr="00CA5B30">
        <w:rPr>
          <w:rFonts w:ascii="Rdg Vesta" w:hAnsi="Rdg Vesta" w:cs="Arial"/>
          <w:sz w:val="20"/>
          <w:szCs w:val="20"/>
        </w:rPr>
        <w:t>ied at approximately one third of the trees height</w:t>
      </w:r>
      <w:r>
        <w:rPr>
          <w:rFonts w:ascii="Rdg Vesta" w:hAnsi="Rdg Vesta" w:cs="Arial"/>
          <w:sz w:val="20"/>
          <w:szCs w:val="20"/>
        </w:rPr>
        <w:t xml:space="preserve"> and r</w:t>
      </w:r>
      <w:r w:rsidR="00DD54F4" w:rsidRPr="00CA5B30">
        <w:rPr>
          <w:rFonts w:ascii="Rdg Vesta" w:hAnsi="Rdg Vesta" w:cs="Arial"/>
          <w:sz w:val="20"/>
          <w:szCs w:val="20"/>
        </w:rPr>
        <w:t>emoved within 24</w:t>
      </w:r>
      <w:r w:rsidR="00026344">
        <w:rPr>
          <w:rFonts w:ascii="Rdg Vesta" w:hAnsi="Rdg Vesta" w:cs="Arial"/>
          <w:sz w:val="20"/>
          <w:szCs w:val="20"/>
        </w:rPr>
        <w:t xml:space="preserve"> </w:t>
      </w:r>
      <w:r w:rsidR="00DD54F4" w:rsidRPr="00CA5B30">
        <w:rPr>
          <w:rFonts w:ascii="Rdg Vesta" w:hAnsi="Rdg Vesta" w:cs="Arial"/>
          <w:sz w:val="20"/>
          <w:szCs w:val="20"/>
        </w:rPr>
        <w:t>months of planting.</w:t>
      </w:r>
      <w:r w:rsidR="001169C5">
        <w:rPr>
          <w:rFonts w:ascii="Rdg Vesta" w:hAnsi="Rdg Vesta" w:cs="Arial"/>
          <w:sz w:val="20"/>
          <w:szCs w:val="20"/>
        </w:rPr>
        <w:t xml:space="preserve"> Should underground guying systems are used with root balled material the supporting wires and wrappings can be left around the root ball but should be removed from the tree </w:t>
      </w:r>
      <w:r w:rsidR="009A6F9B">
        <w:rPr>
          <w:rFonts w:ascii="Rdg Vesta" w:hAnsi="Rdg Vesta" w:cs="Arial"/>
          <w:sz w:val="20"/>
          <w:szCs w:val="20"/>
        </w:rPr>
        <w:t>collar</w:t>
      </w:r>
      <w:r w:rsidR="001169C5">
        <w:rPr>
          <w:rFonts w:ascii="Rdg Vesta" w:hAnsi="Rdg Vesta" w:cs="Arial"/>
          <w:sz w:val="20"/>
          <w:szCs w:val="20"/>
        </w:rPr>
        <w:t xml:space="preserve"> to ensure the correct planting depth</w:t>
      </w:r>
    </w:p>
    <w:p w14:paraId="3069CBD9" w14:textId="77777777" w:rsidR="00F0699C" w:rsidRPr="00CA5B30" w:rsidRDefault="00F0699C" w:rsidP="00F0699C">
      <w:pPr>
        <w:kinsoku w:val="0"/>
        <w:overflowPunct w:val="0"/>
        <w:autoSpaceDE w:val="0"/>
        <w:autoSpaceDN w:val="0"/>
        <w:adjustRightInd w:val="0"/>
        <w:spacing w:before="11" w:after="0" w:line="240" w:lineRule="auto"/>
        <w:ind w:hanging="540"/>
        <w:rPr>
          <w:rFonts w:ascii="Rdg Vesta" w:hAnsi="Rdg Vesta" w:cs="Arial"/>
          <w:sz w:val="20"/>
          <w:szCs w:val="20"/>
        </w:rPr>
      </w:pPr>
    </w:p>
    <w:p w14:paraId="65BE02FF" w14:textId="77777777" w:rsidR="006D0858" w:rsidRDefault="00DD54F4" w:rsidP="009E20B6">
      <w:pPr>
        <w:kinsoku w:val="0"/>
        <w:overflowPunct w:val="0"/>
        <w:autoSpaceDE w:val="0"/>
        <w:autoSpaceDN w:val="0"/>
        <w:adjustRightInd w:val="0"/>
        <w:spacing w:before="11" w:after="0" w:line="240" w:lineRule="auto"/>
        <w:ind w:left="180" w:hanging="720"/>
        <w:rPr>
          <w:rFonts w:ascii="Rdg Vesta" w:hAnsi="Rdg Vesta" w:cs="Arial"/>
          <w:sz w:val="20"/>
          <w:szCs w:val="20"/>
        </w:rPr>
      </w:pPr>
      <w:r w:rsidRPr="00CA5B30">
        <w:rPr>
          <w:rFonts w:ascii="Rdg Vesta" w:hAnsi="Rdg Vesta" w:cs="Arial"/>
          <w:b/>
          <w:sz w:val="20"/>
          <w:szCs w:val="20"/>
        </w:rPr>
        <w:t xml:space="preserve">8.11.2 </w:t>
      </w:r>
      <w:r w:rsidR="009E20B6">
        <w:rPr>
          <w:rFonts w:ascii="Rdg Vesta" w:hAnsi="Rdg Vesta" w:cs="Arial"/>
          <w:b/>
          <w:sz w:val="20"/>
          <w:szCs w:val="20"/>
        </w:rPr>
        <w:tab/>
      </w:r>
      <w:r w:rsidRPr="00CA5B30">
        <w:rPr>
          <w:rFonts w:ascii="Rdg Vesta" w:hAnsi="Rdg Vesta" w:cs="Arial"/>
          <w:b/>
          <w:sz w:val="20"/>
          <w:szCs w:val="20"/>
        </w:rPr>
        <w:t>Irrigation tubes:</w:t>
      </w:r>
      <w:r w:rsidR="002F6AF0" w:rsidRPr="00CA5B30">
        <w:rPr>
          <w:rFonts w:ascii="Rdg Vesta" w:hAnsi="Rdg Vesta" w:cs="Arial"/>
          <w:sz w:val="20"/>
          <w:szCs w:val="20"/>
        </w:rPr>
        <w:t xml:space="preserve"> </w:t>
      </w:r>
    </w:p>
    <w:p w14:paraId="4585CF32" w14:textId="77777777" w:rsidR="00E94F96" w:rsidRPr="00CA5B30" w:rsidRDefault="002F6AF0" w:rsidP="006D0858">
      <w:pPr>
        <w:kinsoku w:val="0"/>
        <w:overflowPunct w:val="0"/>
        <w:autoSpaceDE w:val="0"/>
        <w:autoSpaceDN w:val="0"/>
        <w:adjustRightInd w:val="0"/>
        <w:spacing w:before="11" w:after="0" w:line="240" w:lineRule="auto"/>
        <w:ind w:left="180"/>
        <w:rPr>
          <w:rFonts w:ascii="Rdg Vesta" w:hAnsi="Rdg Vesta" w:cs="Arial"/>
          <w:sz w:val="20"/>
          <w:szCs w:val="20"/>
        </w:rPr>
      </w:pPr>
      <w:r w:rsidRPr="00CA5B30">
        <w:rPr>
          <w:rFonts w:ascii="Rdg Vesta" w:hAnsi="Rdg Vesta" w:cs="Arial"/>
          <w:sz w:val="20"/>
          <w:szCs w:val="20"/>
        </w:rPr>
        <w:t xml:space="preserve">Such as Green </w:t>
      </w:r>
      <w:r w:rsidR="009A668D">
        <w:rPr>
          <w:rFonts w:ascii="Rdg Vesta" w:hAnsi="Rdg Vesta" w:cs="Arial"/>
          <w:sz w:val="20"/>
          <w:szCs w:val="20"/>
        </w:rPr>
        <w:t>L</w:t>
      </w:r>
      <w:r w:rsidRPr="00CA5B30">
        <w:rPr>
          <w:rFonts w:ascii="Rdg Vesta" w:hAnsi="Rdg Vesta" w:cs="Arial"/>
          <w:sz w:val="20"/>
          <w:szCs w:val="20"/>
        </w:rPr>
        <w:t>eaf Root Rain Urban</w:t>
      </w:r>
      <w:r w:rsidR="00861CDA" w:rsidRPr="00CA5B30">
        <w:rPr>
          <w:rFonts w:ascii="Rdg Vesta" w:hAnsi="Rdg Vesta" w:cs="Arial"/>
          <w:sz w:val="20"/>
          <w:szCs w:val="20"/>
        </w:rPr>
        <w:t xml:space="preserve"> or similar product</w:t>
      </w:r>
      <w:r w:rsidR="009A668D">
        <w:rPr>
          <w:rFonts w:ascii="Rdg Vesta" w:hAnsi="Rdg Vesta" w:cs="Arial"/>
          <w:sz w:val="20"/>
          <w:szCs w:val="20"/>
        </w:rPr>
        <w:t>s</w:t>
      </w:r>
      <w:r w:rsidR="00861CDA" w:rsidRPr="00CA5B30">
        <w:rPr>
          <w:rFonts w:ascii="Rdg Vesta" w:hAnsi="Rdg Vesta" w:cs="Arial"/>
          <w:sz w:val="20"/>
          <w:szCs w:val="20"/>
        </w:rPr>
        <w:t xml:space="preserve"> approved by the HOGM </w:t>
      </w:r>
      <w:r w:rsidR="009A668D">
        <w:rPr>
          <w:rFonts w:ascii="Rdg Vesta" w:hAnsi="Rdg Vesta" w:cs="Arial"/>
          <w:sz w:val="20"/>
          <w:szCs w:val="20"/>
        </w:rPr>
        <w:t xml:space="preserve">should be </w:t>
      </w:r>
      <w:r w:rsidR="00DD54F4" w:rsidRPr="00CA5B30">
        <w:rPr>
          <w:rFonts w:ascii="Rdg Vesta" w:hAnsi="Rdg Vesta" w:cs="Arial"/>
          <w:sz w:val="20"/>
          <w:szCs w:val="20"/>
        </w:rPr>
        <w:t xml:space="preserve">installed </w:t>
      </w:r>
      <w:r w:rsidR="009A668D">
        <w:rPr>
          <w:rFonts w:ascii="Rdg Vesta" w:hAnsi="Rdg Vesta" w:cs="Arial"/>
          <w:sz w:val="20"/>
          <w:szCs w:val="20"/>
        </w:rPr>
        <w:t xml:space="preserve">in accordance with the </w:t>
      </w:r>
      <w:r w:rsidR="00DD54F4" w:rsidRPr="00CA5B30">
        <w:rPr>
          <w:rFonts w:ascii="Rdg Vesta" w:hAnsi="Rdg Vesta" w:cs="Arial"/>
          <w:sz w:val="20"/>
          <w:szCs w:val="20"/>
        </w:rPr>
        <w:t>manufacturer</w:t>
      </w:r>
      <w:r w:rsidR="009A668D">
        <w:rPr>
          <w:rFonts w:ascii="Rdg Vesta" w:hAnsi="Rdg Vesta" w:cs="Arial"/>
          <w:sz w:val="20"/>
          <w:szCs w:val="20"/>
        </w:rPr>
        <w:t>’</w:t>
      </w:r>
      <w:r w:rsidR="00DD54F4" w:rsidRPr="00CA5B30">
        <w:rPr>
          <w:rFonts w:ascii="Rdg Vesta" w:hAnsi="Rdg Vesta" w:cs="Arial"/>
          <w:sz w:val="20"/>
          <w:szCs w:val="20"/>
        </w:rPr>
        <w:t>s specification</w:t>
      </w:r>
      <w:r w:rsidR="009A668D">
        <w:rPr>
          <w:rFonts w:ascii="Rdg Vesta" w:hAnsi="Rdg Vesta" w:cs="Arial"/>
          <w:sz w:val="20"/>
          <w:szCs w:val="20"/>
        </w:rPr>
        <w:t xml:space="preserve">. The irrigation tube should be </w:t>
      </w:r>
      <w:r w:rsidR="00C524DA" w:rsidRPr="00CA5B30">
        <w:rPr>
          <w:rFonts w:ascii="Rdg Vesta" w:hAnsi="Rdg Vesta" w:cs="Arial"/>
          <w:sz w:val="20"/>
          <w:szCs w:val="20"/>
        </w:rPr>
        <w:t>placed in the prepared planting pit</w:t>
      </w:r>
      <w:r w:rsidRPr="00CA5B30">
        <w:rPr>
          <w:rFonts w:ascii="Rdg Vesta" w:hAnsi="Rdg Vesta" w:cs="Arial"/>
          <w:sz w:val="20"/>
          <w:szCs w:val="20"/>
        </w:rPr>
        <w:t xml:space="preserve"> surrounding the entire root ball</w:t>
      </w:r>
      <w:r w:rsidR="00C524DA" w:rsidRPr="00CA5B30">
        <w:rPr>
          <w:rFonts w:ascii="Rdg Vesta" w:hAnsi="Rdg Vesta" w:cs="Arial"/>
          <w:sz w:val="20"/>
          <w:szCs w:val="20"/>
        </w:rPr>
        <w:t xml:space="preserve"> prior to backfilling</w:t>
      </w:r>
      <w:r w:rsidR="00861CDA" w:rsidRPr="00CA5B30">
        <w:rPr>
          <w:rFonts w:ascii="Rdg Vesta" w:hAnsi="Rdg Vesta" w:cs="Arial"/>
          <w:sz w:val="20"/>
          <w:szCs w:val="20"/>
        </w:rPr>
        <w:t>.</w:t>
      </w:r>
      <w:r w:rsidR="00C524DA" w:rsidRPr="00CA5B30">
        <w:rPr>
          <w:rFonts w:ascii="Rdg Vesta" w:hAnsi="Rdg Vesta" w:cs="Arial"/>
          <w:sz w:val="20"/>
          <w:szCs w:val="20"/>
        </w:rPr>
        <w:t xml:space="preserve"> </w:t>
      </w:r>
    </w:p>
    <w:p w14:paraId="396A93D8" w14:textId="77777777" w:rsidR="001456B7" w:rsidRDefault="001456B7" w:rsidP="00C524DA">
      <w:pPr>
        <w:kinsoku w:val="0"/>
        <w:overflowPunct w:val="0"/>
        <w:autoSpaceDE w:val="0"/>
        <w:autoSpaceDN w:val="0"/>
        <w:adjustRightInd w:val="0"/>
        <w:spacing w:before="11" w:after="0" w:line="240" w:lineRule="auto"/>
        <w:rPr>
          <w:rFonts w:ascii="Rdg Vesta" w:hAnsi="Rdg Vesta" w:cs="Arial"/>
          <w:sz w:val="20"/>
          <w:szCs w:val="20"/>
        </w:rPr>
      </w:pPr>
    </w:p>
    <w:p w14:paraId="48B6A7C6" w14:textId="77777777" w:rsidR="00E94F96" w:rsidRPr="00CA5B30" w:rsidRDefault="00E94F96" w:rsidP="009E20B6">
      <w:pPr>
        <w:kinsoku w:val="0"/>
        <w:overflowPunct w:val="0"/>
        <w:autoSpaceDE w:val="0"/>
        <w:autoSpaceDN w:val="0"/>
        <w:adjustRightInd w:val="0"/>
        <w:spacing w:before="11" w:after="0" w:line="240" w:lineRule="auto"/>
        <w:ind w:left="180" w:hanging="720"/>
        <w:rPr>
          <w:rFonts w:ascii="Rdg Vesta" w:hAnsi="Rdg Vesta" w:cs="Arial"/>
          <w:b/>
          <w:sz w:val="20"/>
          <w:szCs w:val="20"/>
        </w:rPr>
      </w:pPr>
      <w:r w:rsidRPr="00CA5B30">
        <w:rPr>
          <w:rFonts w:ascii="Rdg Vesta" w:hAnsi="Rdg Vesta" w:cs="Arial"/>
          <w:b/>
          <w:sz w:val="20"/>
          <w:szCs w:val="20"/>
        </w:rPr>
        <w:t xml:space="preserve">8.12 </w:t>
      </w:r>
      <w:r w:rsidR="00F0699C">
        <w:rPr>
          <w:rFonts w:ascii="Rdg Vesta" w:hAnsi="Rdg Vesta" w:cs="Arial"/>
          <w:b/>
          <w:sz w:val="20"/>
          <w:szCs w:val="20"/>
        </w:rPr>
        <w:tab/>
      </w:r>
      <w:r w:rsidRPr="00CA5B30">
        <w:rPr>
          <w:rFonts w:ascii="Rdg Vesta" w:hAnsi="Rdg Vesta" w:cs="Arial"/>
          <w:b/>
          <w:sz w:val="20"/>
          <w:szCs w:val="20"/>
        </w:rPr>
        <w:t>Tree m</w:t>
      </w:r>
      <w:r w:rsidR="00810FF8" w:rsidRPr="00CA5B30">
        <w:rPr>
          <w:rFonts w:ascii="Rdg Vesta" w:hAnsi="Rdg Vesta" w:cs="Arial"/>
          <w:b/>
          <w:sz w:val="20"/>
          <w:szCs w:val="20"/>
        </w:rPr>
        <w:t>ulching</w:t>
      </w:r>
      <w:r w:rsidR="0078267A" w:rsidRPr="00CA5B30">
        <w:rPr>
          <w:rFonts w:ascii="Rdg Vesta" w:hAnsi="Rdg Vesta" w:cs="Arial"/>
          <w:b/>
          <w:sz w:val="20"/>
          <w:szCs w:val="20"/>
        </w:rPr>
        <w:t>:</w:t>
      </w:r>
      <w:r w:rsidRPr="00CA5B30">
        <w:rPr>
          <w:rFonts w:ascii="Rdg Vesta" w:hAnsi="Rdg Vesta" w:cs="Arial"/>
          <w:b/>
          <w:sz w:val="20"/>
          <w:szCs w:val="20"/>
        </w:rPr>
        <w:t xml:space="preserve"> </w:t>
      </w:r>
    </w:p>
    <w:p w14:paraId="224F3CC2" w14:textId="77777777" w:rsidR="00810FF8" w:rsidRPr="00CA5B30" w:rsidRDefault="00810FF8" w:rsidP="00C524DA">
      <w:pPr>
        <w:kinsoku w:val="0"/>
        <w:overflowPunct w:val="0"/>
        <w:autoSpaceDE w:val="0"/>
        <w:autoSpaceDN w:val="0"/>
        <w:adjustRightInd w:val="0"/>
        <w:spacing w:before="11" w:after="0" w:line="240" w:lineRule="auto"/>
        <w:rPr>
          <w:rFonts w:ascii="Rdg Vesta" w:hAnsi="Rdg Vesta" w:cs="Arial"/>
          <w:sz w:val="20"/>
          <w:szCs w:val="20"/>
        </w:rPr>
      </w:pPr>
    </w:p>
    <w:p w14:paraId="54DAB28C" w14:textId="77777777" w:rsidR="006D0858" w:rsidRDefault="00810FF8" w:rsidP="009E20B6">
      <w:pPr>
        <w:kinsoku w:val="0"/>
        <w:overflowPunct w:val="0"/>
        <w:autoSpaceDE w:val="0"/>
        <w:autoSpaceDN w:val="0"/>
        <w:adjustRightInd w:val="0"/>
        <w:spacing w:before="11" w:after="0" w:line="240" w:lineRule="auto"/>
        <w:ind w:left="180" w:hanging="720"/>
        <w:rPr>
          <w:rFonts w:ascii="Rdg Vesta" w:hAnsi="Rdg Vesta" w:cs="Arial"/>
          <w:sz w:val="20"/>
          <w:szCs w:val="20"/>
        </w:rPr>
      </w:pPr>
      <w:r w:rsidRPr="00CA5B30">
        <w:rPr>
          <w:rFonts w:ascii="Rdg Vesta" w:hAnsi="Rdg Vesta" w:cs="Arial"/>
          <w:b/>
          <w:sz w:val="20"/>
          <w:szCs w:val="20"/>
        </w:rPr>
        <w:t xml:space="preserve">8.12.1 </w:t>
      </w:r>
      <w:r w:rsidR="009E20B6">
        <w:rPr>
          <w:rFonts w:ascii="Rdg Vesta" w:hAnsi="Rdg Vesta" w:cs="Arial"/>
          <w:b/>
          <w:sz w:val="20"/>
          <w:szCs w:val="20"/>
        </w:rPr>
        <w:tab/>
      </w:r>
      <w:r w:rsidRPr="00CA5B30">
        <w:rPr>
          <w:rFonts w:ascii="Rdg Vesta" w:hAnsi="Rdg Vesta" w:cs="Arial"/>
          <w:b/>
          <w:sz w:val="20"/>
          <w:szCs w:val="20"/>
        </w:rPr>
        <w:t>Suitable materials</w:t>
      </w:r>
      <w:r w:rsidR="00720F00" w:rsidRPr="00CA5B30">
        <w:rPr>
          <w:rFonts w:ascii="Rdg Vesta" w:hAnsi="Rdg Vesta" w:cs="Arial"/>
          <w:b/>
          <w:sz w:val="20"/>
          <w:szCs w:val="20"/>
        </w:rPr>
        <w:t>:</w:t>
      </w:r>
      <w:r w:rsidRPr="00CA5B30">
        <w:rPr>
          <w:rFonts w:ascii="Rdg Vesta" w:hAnsi="Rdg Vesta" w:cs="Arial"/>
          <w:sz w:val="20"/>
          <w:szCs w:val="20"/>
        </w:rPr>
        <w:t xml:space="preserve"> </w:t>
      </w:r>
    </w:p>
    <w:p w14:paraId="6500770E" w14:textId="77777777" w:rsidR="001456B7" w:rsidRDefault="006D0858" w:rsidP="006D0858">
      <w:pPr>
        <w:kinsoku w:val="0"/>
        <w:overflowPunct w:val="0"/>
        <w:autoSpaceDE w:val="0"/>
        <w:autoSpaceDN w:val="0"/>
        <w:adjustRightInd w:val="0"/>
        <w:spacing w:before="11" w:after="0" w:line="240" w:lineRule="auto"/>
        <w:ind w:left="180"/>
        <w:rPr>
          <w:rFonts w:ascii="Rdg Vesta" w:hAnsi="Rdg Vesta" w:cs="Arial"/>
          <w:sz w:val="20"/>
          <w:szCs w:val="20"/>
        </w:rPr>
      </w:pPr>
      <w:r>
        <w:rPr>
          <w:rFonts w:ascii="Rdg Vesta" w:hAnsi="Rdg Vesta" w:cs="Arial"/>
          <w:sz w:val="20"/>
          <w:szCs w:val="20"/>
        </w:rPr>
        <w:t>C</w:t>
      </w:r>
      <w:r w:rsidR="00810FF8" w:rsidRPr="00CA5B30">
        <w:rPr>
          <w:rFonts w:ascii="Rdg Vesta" w:hAnsi="Rdg Vesta" w:cs="Arial"/>
          <w:sz w:val="20"/>
          <w:szCs w:val="20"/>
        </w:rPr>
        <w:t>omposted bark as described in section 4.4</w:t>
      </w:r>
      <w:r w:rsidR="00345E99">
        <w:rPr>
          <w:rFonts w:ascii="Rdg Vesta" w:hAnsi="Rdg Vesta" w:cs="Arial"/>
          <w:sz w:val="20"/>
          <w:szCs w:val="20"/>
        </w:rPr>
        <w:t xml:space="preserve"> should be used for tree mulching. Alternative </w:t>
      </w:r>
      <w:r w:rsidR="00810FF8" w:rsidRPr="00CA5B30">
        <w:rPr>
          <w:rFonts w:ascii="Rdg Vesta" w:hAnsi="Rdg Vesta" w:cs="Arial"/>
          <w:sz w:val="20"/>
          <w:szCs w:val="20"/>
        </w:rPr>
        <w:t>materials to be approved, by the HOGM prior to use and sample provided.</w:t>
      </w:r>
    </w:p>
    <w:p w14:paraId="5DE437E4" w14:textId="77777777" w:rsidR="00F0699C" w:rsidRPr="00CA5B30" w:rsidRDefault="00F0699C" w:rsidP="00F0699C">
      <w:pPr>
        <w:kinsoku w:val="0"/>
        <w:overflowPunct w:val="0"/>
        <w:autoSpaceDE w:val="0"/>
        <w:autoSpaceDN w:val="0"/>
        <w:adjustRightInd w:val="0"/>
        <w:spacing w:before="11" w:after="0" w:line="240" w:lineRule="auto"/>
        <w:ind w:hanging="540"/>
        <w:rPr>
          <w:rFonts w:ascii="Rdg Vesta" w:hAnsi="Rdg Vesta" w:cs="Arial"/>
          <w:sz w:val="20"/>
          <w:szCs w:val="20"/>
        </w:rPr>
      </w:pPr>
    </w:p>
    <w:p w14:paraId="1740FD92" w14:textId="77777777" w:rsidR="006D0858" w:rsidRDefault="00F60A7E" w:rsidP="009E20B6">
      <w:pPr>
        <w:kinsoku w:val="0"/>
        <w:overflowPunct w:val="0"/>
        <w:autoSpaceDE w:val="0"/>
        <w:autoSpaceDN w:val="0"/>
        <w:adjustRightInd w:val="0"/>
        <w:spacing w:before="11" w:after="0" w:line="240" w:lineRule="auto"/>
        <w:ind w:left="180" w:hanging="720"/>
        <w:rPr>
          <w:rFonts w:ascii="Rdg Vesta" w:hAnsi="Rdg Vesta" w:cs="Arial"/>
          <w:sz w:val="20"/>
          <w:szCs w:val="20"/>
        </w:rPr>
      </w:pPr>
      <w:r w:rsidRPr="00CA5B30">
        <w:rPr>
          <w:rFonts w:ascii="Rdg Vesta" w:hAnsi="Rdg Vesta" w:cs="Arial"/>
          <w:b/>
          <w:sz w:val="20"/>
          <w:szCs w:val="20"/>
        </w:rPr>
        <w:t>8.12.2</w:t>
      </w:r>
      <w:r w:rsidR="00810FF8" w:rsidRPr="00CA5B30">
        <w:rPr>
          <w:rFonts w:ascii="Rdg Vesta" w:hAnsi="Rdg Vesta" w:cs="Arial"/>
          <w:b/>
          <w:sz w:val="20"/>
          <w:szCs w:val="20"/>
        </w:rPr>
        <w:t xml:space="preserve"> </w:t>
      </w:r>
      <w:r w:rsidR="009E20B6">
        <w:rPr>
          <w:rFonts w:ascii="Rdg Vesta" w:hAnsi="Rdg Vesta" w:cs="Arial"/>
          <w:b/>
          <w:sz w:val="20"/>
          <w:szCs w:val="20"/>
        </w:rPr>
        <w:tab/>
      </w:r>
      <w:r w:rsidR="00810FF8" w:rsidRPr="00CA5B30">
        <w:rPr>
          <w:rFonts w:ascii="Rdg Vesta" w:hAnsi="Rdg Vesta" w:cs="Arial"/>
          <w:b/>
          <w:sz w:val="20"/>
          <w:szCs w:val="20"/>
        </w:rPr>
        <w:t>Mulching</w:t>
      </w:r>
      <w:r w:rsidR="00810FF8" w:rsidRPr="00CA5B30">
        <w:rPr>
          <w:rFonts w:ascii="Rdg Vesta" w:hAnsi="Rdg Vesta" w:cs="Arial"/>
          <w:sz w:val="20"/>
          <w:szCs w:val="20"/>
        </w:rPr>
        <w:t xml:space="preserve">: </w:t>
      </w:r>
    </w:p>
    <w:p w14:paraId="334C986A" w14:textId="77777777" w:rsidR="00345E99" w:rsidRDefault="006D0858" w:rsidP="006D0858">
      <w:pPr>
        <w:kinsoku w:val="0"/>
        <w:overflowPunct w:val="0"/>
        <w:autoSpaceDE w:val="0"/>
        <w:autoSpaceDN w:val="0"/>
        <w:adjustRightInd w:val="0"/>
        <w:spacing w:before="11" w:after="0" w:line="240" w:lineRule="auto"/>
        <w:ind w:left="180"/>
        <w:rPr>
          <w:rFonts w:ascii="Rdg Vesta" w:hAnsi="Rdg Vesta" w:cs="Arial"/>
          <w:sz w:val="20"/>
          <w:szCs w:val="20"/>
        </w:rPr>
      </w:pPr>
      <w:r>
        <w:rPr>
          <w:rFonts w:ascii="Rdg Vesta" w:hAnsi="Rdg Vesta" w:cs="Arial"/>
          <w:sz w:val="20"/>
          <w:szCs w:val="20"/>
        </w:rPr>
        <w:t>C</w:t>
      </w:r>
      <w:r w:rsidR="00810FF8" w:rsidRPr="00CA5B30">
        <w:rPr>
          <w:rFonts w:ascii="Rdg Vesta" w:hAnsi="Rdg Vesta" w:cs="Arial"/>
          <w:sz w:val="20"/>
          <w:szCs w:val="20"/>
        </w:rPr>
        <w:t>arefully spread mulch to depth o</w:t>
      </w:r>
      <w:r w:rsidR="00974DBF" w:rsidRPr="00CA5B30">
        <w:rPr>
          <w:rFonts w:ascii="Rdg Vesta" w:hAnsi="Rdg Vesta" w:cs="Arial"/>
          <w:sz w:val="20"/>
          <w:szCs w:val="20"/>
        </w:rPr>
        <w:t>f 75mm over the planting pit area (</w:t>
      </w:r>
      <w:r w:rsidR="00345E99">
        <w:rPr>
          <w:rFonts w:ascii="Rdg Vesta" w:hAnsi="Rdg Vesta" w:cs="Arial"/>
          <w:sz w:val="20"/>
          <w:szCs w:val="20"/>
        </w:rPr>
        <w:t xml:space="preserve">to </w:t>
      </w:r>
      <w:r w:rsidR="00974DBF" w:rsidRPr="00CA5B30">
        <w:rPr>
          <w:rFonts w:ascii="Rdg Vesta" w:hAnsi="Rdg Vesta" w:cs="Arial"/>
          <w:sz w:val="20"/>
          <w:szCs w:val="20"/>
        </w:rPr>
        <w:t>a minimum 500mm diameter from tree base) ensuring</w:t>
      </w:r>
      <w:r w:rsidR="00810FF8" w:rsidRPr="00CA5B30">
        <w:rPr>
          <w:rFonts w:ascii="Rdg Vesta" w:hAnsi="Rdg Vesta" w:cs="Arial"/>
          <w:sz w:val="20"/>
          <w:szCs w:val="20"/>
        </w:rPr>
        <w:t xml:space="preserve"> </w:t>
      </w:r>
      <w:r w:rsidR="00345E99">
        <w:rPr>
          <w:rFonts w:ascii="Rdg Vesta" w:hAnsi="Rdg Vesta" w:cs="Arial"/>
          <w:sz w:val="20"/>
          <w:szCs w:val="20"/>
        </w:rPr>
        <w:t xml:space="preserve">that the </w:t>
      </w:r>
      <w:r w:rsidR="00974DBF" w:rsidRPr="00CA5B30">
        <w:rPr>
          <w:rFonts w:ascii="Rdg Vesta" w:hAnsi="Rdg Vesta" w:cs="Arial"/>
          <w:sz w:val="20"/>
          <w:szCs w:val="20"/>
        </w:rPr>
        <w:t>mulch does</w:t>
      </w:r>
      <w:r w:rsidR="00810FF8" w:rsidRPr="00CA5B30">
        <w:rPr>
          <w:rFonts w:ascii="Rdg Vesta" w:hAnsi="Rdg Vesta" w:cs="Arial"/>
          <w:sz w:val="20"/>
          <w:szCs w:val="20"/>
        </w:rPr>
        <w:t xml:space="preserve"> not make contact with the tree stem</w:t>
      </w:r>
      <w:r w:rsidR="00974DBF" w:rsidRPr="00CA5B30">
        <w:rPr>
          <w:rFonts w:ascii="Rdg Vesta" w:hAnsi="Rdg Vesta" w:cs="Arial"/>
          <w:sz w:val="20"/>
          <w:szCs w:val="20"/>
        </w:rPr>
        <w:t xml:space="preserve">. After applying mulch </w:t>
      </w:r>
      <w:r w:rsidR="00345E99">
        <w:rPr>
          <w:rFonts w:ascii="Rdg Vesta" w:hAnsi="Rdg Vesta" w:cs="Arial"/>
          <w:sz w:val="20"/>
          <w:szCs w:val="20"/>
        </w:rPr>
        <w:t xml:space="preserve">ensure it is </w:t>
      </w:r>
      <w:r w:rsidR="00974DBF" w:rsidRPr="00CA5B30">
        <w:rPr>
          <w:rFonts w:ascii="Rdg Vesta" w:hAnsi="Rdg Vesta" w:cs="Arial"/>
          <w:sz w:val="20"/>
          <w:szCs w:val="20"/>
        </w:rPr>
        <w:t>clear 100mm diameter (hand width) from the tree stem</w:t>
      </w:r>
      <w:r w:rsidR="00345E99">
        <w:rPr>
          <w:rFonts w:ascii="Rdg Vesta" w:hAnsi="Rdg Vesta" w:cs="Arial"/>
          <w:sz w:val="20"/>
          <w:szCs w:val="20"/>
        </w:rPr>
        <w:t>. D</w:t>
      </w:r>
      <w:r w:rsidR="00974DBF" w:rsidRPr="00CA5B30">
        <w:rPr>
          <w:rFonts w:ascii="Rdg Vesta" w:hAnsi="Rdg Vesta" w:cs="Arial"/>
          <w:sz w:val="20"/>
          <w:szCs w:val="20"/>
        </w:rPr>
        <w:t>o not use hand tools.</w:t>
      </w:r>
      <w:r w:rsidR="00896FB1" w:rsidRPr="00CA5B30">
        <w:rPr>
          <w:rFonts w:ascii="Rdg Vesta" w:hAnsi="Rdg Vesta" w:cs="Arial"/>
          <w:sz w:val="20"/>
          <w:szCs w:val="20"/>
        </w:rPr>
        <w:t xml:space="preserve"> </w:t>
      </w:r>
    </w:p>
    <w:p w14:paraId="1C7FF433" w14:textId="77777777" w:rsidR="00896FB1" w:rsidRDefault="000021F7" w:rsidP="000021F7">
      <w:pPr>
        <w:kinsoku w:val="0"/>
        <w:overflowPunct w:val="0"/>
        <w:autoSpaceDE w:val="0"/>
        <w:autoSpaceDN w:val="0"/>
        <w:adjustRightInd w:val="0"/>
        <w:spacing w:before="11" w:after="0" w:line="240" w:lineRule="auto"/>
        <w:rPr>
          <w:rFonts w:ascii="Rdg Vesta" w:hAnsi="Rdg Vesta" w:cs="Arial"/>
          <w:sz w:val="20"/>
          <w:szCs w:val="20"/>
        </w:rPr>
      </w:pPr>
      <w:r>
        <w:rPr>
          <w:rFonts w:ascii="Rdg Vesta" w:hAnsi="Rdg Vesta" w:cs="Arial"/>
          <w:sz w:val="20"/>
          <w:szCs w:val="20"/>
        </w:rPr>
        <w:t xml:space="preserve">    </w:t>
      </w:r>
      <w:r w:rsidR="00896FB1" w:rsidRPr="00CA5B30">
        <w:rPr>
          <w:rFonts w:ascii="Rdg Vesta" w:hAnsi="Rdg Vesta" w:cs="Arial"/>
          <w:sz w:val="20"/>
          <w:szCs w:val="20"/>
        </w:rPr>
        <w:t>Ensure irrigation tubes are not buried with mulch material.</w:t>
      </w:r>
    </w:p>
    <w:p w14:paraId="73C80C42" w14:textId="77777777" w:rsidR="00F0699C" w:rsidRPr="00CA5B30" w:rsidRDefault="00F0699C" w:rsidP="00F0699C">
      <w:pPr>
        <w:kinsoku w:val="0"/>
        <w:overflowPunct w:val="0"/>
        <w:autoSpaceDE w:val="0"/>
        <w:autoSpaceDN w:val="0"/>
        <w:adjustRightInd w:val="0"/>
        <w:spacing w:before="11" w:after="0" w:line="240" w:lineRule="auto"/>
        <w:ind w:hanging="540"/>
        <w:rPr>
          <w:rFonts w:ascii="Rdg Vesta" w:hAnsi="Rdg Vesta" w:cs="Arial"/>
          <w:sz w:val="20"/>
          <w:szCs w:val="20"/>
        </w:rPr>
      </w:pPr>
    </w:p>
    <w:p w14:paraId="5C8B47F8" w14:textId="77777777" w:rsidR="001169C5" w:rsidRDefault="00896FB1" w:rsidP="001169C5">
      <w:pPr>
        <w:kinsoku w:val="0"/>
        <w:overflowPunct w:val="0"/>
        <w:autoSpaceDE w:val="0"/>
        <w:autoSpaceDN w:val="0"/>
        <w:adjustRightInd w:val="0"/>
        <w:spacing w:before="11" w:after="0" w:line="240" w:lineRule="auto"/>
        <w:ind w:left="180" w:hanging="720"/>
        <w:rPr>
          <w:rFonts w:ascii="Rdg Vesta" w:hAnsi="Rdg Vesta" w:cs="Arial"/>
          <w:sz w:val="20"/>
          <w:szCs w:val="20"/>
        </w:rPr>
      </w:pPr>
      <w:r w:rsidRPr="00CA5B30">
        <w:rPr>
          <w:rFonts w:ascii="Rdg Vesta" w:hAnsi="Rdg Vesta" w:cs="Arial"/>
          <w:b/>
          <w:sz w:val="20"/>
          <w:szCs w:val="20"/>
        </w:rPr>
        <w:t>8.13</w:t>
      </w:r>
      <w:r w:rsidR="000021F7">
        <w:rPr>
          <w:rFonts w:ascii="Rdg Vesta" w:hAnsi="Rdg Vesta" w:cs="Arial"/>
          <w:b/>
          <w:sz w:val="20"/>
          <w:szCs w:val="20"/>
        </w:rPr>
        <w:t xml:space="preserve"> </w:t>
      </w:r>
      <w:r w:rsidR="001169C5">
        <w:rPr>
          <w:rFonts w:ascii="Rdg Vesta" w:hAnsi="Rdg Vesta" w:cs="Arial"/>
          <w:b/>
          <w:sz w:val="20"/>
          <w:szCs w:val="20"/>
        </w:rPr>
        <w:t xml:space="preserve">      </w:t>
      </w:r>
      <w:r w:rsidR="001169C5" w:rsidRPr="00CA5B30">
        <w:rPr>
          <w:rFonts w:ascii="Rdg Vesta" w:hAnsi="Rdg Vesta" w:cs="Arial"/>
          <w:b/>
          <w:sz w:val="20"/>
          <w:szCs w:val="20"/>
        </w:rPr>
        <w:t>Finishing:</w:t>
      </w:r>
      <w:r w:rsidR="001169C5" w:rsidRPr="00CA5B30">
        <w:rPr>
          <w:rFonts w:ascii="Rdg Vesta" w:hAnsi="Rdg Vesta" w:cs="Arial"/>
          <w:sz w:val="20"/>
          <w:szCs w:val="20"/>
        </w:rPr>
        <w:t xml:space="preserve"> </w:t>
      </w:r>
    </w:p>
    <w:p w14:paraId="6654E901" w14:textId="77777777" w:rsidR="001169C5" w:rsidRDefault="001169C5" w:rsidP="001169C5">
      <w:pPr>
        <w:kinsoku w:val="0"/>
        <w:overflowPunct w:val="0"/>
        <w:autoSpaceDE w:val="0"/>
        <w:autoSpaceDN w:val="0"/>
        <w:adjustRightInd w:val="0"/>
        <w:spacing w:before="11" w:after="0" w:line="240" w:lineRule="auto"/>
        <w:ind w:left="180"/>
        <w:rPr>
          <w:rFonts w:ascii="Rdg Vesta" w:hAnsi="Rdg Vesta" w:cs="Arial"/>
          <w:sz w:val="20"/>
          <w:szCs w:val="20"/>
        </w:rPr>
      </w:pPr>
      <w:r w:rsidRPr="00CA5B30">
        <w:rPr>
          <w:rFonts w:ascii="Rdg Vesta" w:hAnsi="Rdg Vesta" w:cs="Arial"/>
          <w:sz w:val="20"/>
          <w:szCs w:val="20"/>
        </w:rPr>
        <w:lastRenderedPageBreak/>
        <w:t xml:space="preserve">Ensure all arisings from tree planting operations are removed from site. </w:t>
      </w:r>
    </w:p>
    <w:p w14:paraId="627BCB7D" w14:textId="77777777" w:rsidR="001169C5" w:rsidRDefault="001169C5" w:rsidP="000021F7">
      <w:pPr>
        <w:kinsoku w:val="0"/>
        <w:overflowPunct w:val="0"/>
        <w:autoSpaceDE w:val="0"/>
        <w:autoSpaceDN w:val="0"/>
        <w:adjustRightInd w:val="0"/>
        <w:spacing w:before="11" w:after="0" w:line="240" w:lineRule="auto"/>
        <w:ind w:left="180" w:hanging="720"/>
        <w:rPr>
          <w:rFonts w:ascii="Rdg Vesta" w:hAnsi="Rdg Vesta" w:cs="Arial"/>
          <w:b/>
          <w:sz w:val="20"/>
          <w:szCs w:val="20"/>
        </w:rPr>
      </w:pPr>
      <w:r>
        <w:rPr>
          <w:rFonts w:ascii="Rdg Vesta" w:hAnsi="Rdg Vesta" w:cs="Arial"/>
          <w:b/>
          <w:sz w:val="20"/>
          <w:szCs w:val="20"/>
        </w:rPr>
        <w:t xml:space="preserve"> </w:t>
      </w:r>
    </w:p>
    <w:p w14:paraId="423A6B7A" w14:textId="77777777" w:rsidR="001169C5" w:rsidRDefault="001169C5" w:rsidP="001169C5">
      <w:pPr>
        <w:kinsoku w:val="0"/>
        <w:overflowPunct w:val="0"/>
        <w:autoSpaceDE w:val="0"/>
        <w:autoSpaceDN w:val="0"/>
        <w:adjustRightInd w:val="0"/>
        <w:spacing w:before="11" w:after="0" w:line="240" w:lineRule="auto"/>
        <w:ind w:left="180" w:hanging="720"/>
        <w:rPr>
          <w:rFonts w:ascii="Rdg Vesta" w:hAnsi="Rdg Vesta" w:cs="Arial"/>
          <w:b/>
          <w:sz w:val="20"/>
          <w:szCs w:val="20"/>
        </w:rPr>
      </w:pPr>
      <w:r>
        <w:rPr>
          <w:rFonts w:ascii="Rdg Vesta" w:hAnsi="Rdg Vesta" w:cs="Arial"/>
          <w:b/>
          <w:sz w:val="20"/>
          <w:szCs w:val="20"/>
        </w:rPr>
        <w:t>8.14</w:t>
      </w:r>
      <w:r w:rsidR="000021F7">
        <w:rPr>
          <w:rFonts w:ascii="Rdg Vesta" w:hAnsi="Rdg Vesta" w:cs="Arial"/>
          <w:b/>
          <w:sz w:val="20"/>
          <w:szCs w:val="20"/>
        </w:rPr>
        <w:t xml:space="preserve">     </w:t>
      </w:r>
      <w:r w:rsidR="00896FB1" w:rsidRPr="00CA5B30">
        <w:rPr>
          <w:rFonts w:ascii="Rdg Vesta" w:hAnsi="Rdg Vesta" w:cs="Arial"/>
          <w:b/>
          <w:sz w:val="20"/>
          <w:szCs w:val="20"/>
        </w:rPr>
        <w:t xml:space="preserve"> </w:t>
      </w:r>
      <w:r w:rsidR="004A5B13">
        <w:rPr>
          <w:rFonts w:ascii="Rdg Vesta" w:hAnsi="Rdg Vesta" w:cs="Arial"/>
          <w:b/>
          <w:sz w:val="20"/>
          <w:szCs w:val="20"/>
        </w:rPr>
        <w:t>Irrigation:</w:t>
      </w:r>
    </w:p>
    <w:p w14:paraId="563A04D4" w14:textId="2826509B" w:rsidR="00793E0E" w:rsidRPr="002803D6" w:rsidRDefault="00793E0E" w:rsidP="00793E0E">
      <w:pPr>
        <w:tabs>
          <w:tab w:val="left" w:pos="796"/>
        </w:tabs>
        <w:kinsoku w:val="0"/>
        <w:overflowPunct w:val="0"/>
        <w:autoSpaceDE w:val="0"/>
        <w:autoSpaceDN w:val="0"/>
        <w:adjustRightInd w:val="0"/>
        <w:spacing w:after="0" w:line="231" w:lineRule="exact"/>
        <w:ind w:left="180"/>
        <w:rPr>
          <w:rFonts w:ascii="Rdg Vesta" w:hAnsi="Rdg Vesta" w:cs="Arial"/>
          <w:position w:val="1"/>
          <w:sz w:val="20"/>
          <w:szCs w:val="20"/>
        </w:rPr>
      </w:pPr>
      <w:r w:rsidRPr="00CA5B30">
        <w:rPr>
          <w:rFonts w:ascii="Rdg Vesta" w:hAnsi="Rdg Vesta" w:cs="Arial"/>
          <w:position w:val="1"/>
          <w:sz w:val="20"/>
          <w:szCs w:val="20"/>
        </w:rPr>
        <w:t>First year (March-October) post planting</w:t>
      </w:r>
      <w:r>
        <w:rPr>
          <w:rFonts w:ascii="Rdg Vesta" w:hAnsi="Rdg Vesta" w:cs="Arial"/>
          <w:position w:val="1"/>
          <w:sz w:val="20"/>
          <w:szCs w:val="20"/>
        </w:rPr>
        <w:t>: E</w:t>
      </w:r>
      <w:r w:rsidRPr="00CA5B30">
        <w:rPr>
          <w:rFonts w:ascii="Rdg Vesta" w:hAnsi="Rdg Vesta" w:cs="Arial"/>
          <w:position w:val="1"/>
          <w:sz w:val="20"/>
          <w:szCs w:val="20"/>
        </w:rPr>
        <w:t>n</w:t>
      </w:r>
      <w:r>
        <w:rPr>
          <w:rFonts w:ascii="Rdg Vesta" w:hAnsi="Rdg Vesta" w:cs="Arial"/>
          <w:position w:val="1"/>
          <w:sz w:val="20"/>
          <w:szCs w:val="20"/>
        </w:rPr>
        <w:t>sure that full depth of root ball</w:t>
      </w:r>
      <w:r w:rsidRPr="00CA5B30">
        <w:rPr>
          <w:rFonts w:ascii="Rdg Vesta" w:hAnsi="Rdg Vesta" w:cs="Arial"/>
          <w:position w:val="1"/>
          <w:sz w:val="20"/>
          <w:szCs w:val="20"/>
        </w:rPr>
        <w:t xml:space="preserve"> remains moist</w:t>
      </w:r>
      <w:r w:rsidR="00AE1B5A">
        <w:rPr>
          <w:rFonts w:ascii="Rdg Vesta" w:hAnsi="Rdg Vesta" w:cs="Arial"/>
          <w:position w:val="1"/>
          <w:sz w:val="20"/>
          <w:szCs w:val="20"/>
        </w:rPr>
        <w:t>,</w:t>
      </w:r>
      <w:r w:rsidR="00F25E93">
        <w:rPr>
          <w:rFonts w:ascii="Rdg Vesta" w:hAnsi="Rdg Vesta" w:cs="Arial"/>
          <w:position w:val="1"/>
          <w:sz w:val="20"/>
          <w:szCs w:val="20"/>
        </w:rPr>
        <w:t xml:space="preserve"> but</w:t>
      </w:r>
      <w:r w:rsidR="00C326C3">
        <w:rPr>
          <w:rFonts w:ascii="Rdg Vesta" w:hAnsi="Rdg Vesta" w:cs="Arial"/>
          <w:position w:val="1"/>
          <w:sz w:val="20"/>
          <w:szCs w:val="20"/>
        </w:rPr>
        <w:t xml:space="preserve"> not</w:t>
      </w:r>
      <w:r w:rsidR="00F25E93">
        <w:rPr>
          <w:rFonts w:ascii="Rdg Vesta" w:hAnsi="Rdg Vesta" w:cs="Arial"/>
          <w:position w:val="1"/>
          <w:sz w:val="20"/>
          <w:szCs w:val="20"/>
        </w:rPr>
        <w:t xml:space="preserve"> water logged</w:t>
      </w:r>
      <w:r w:rsidR="00C326C3">
        <w:rPr>
          <w:rFonts w:ascii="Rdg Vesta" w:hAnsi="Rdg Vesta" w:cs="Arial"/>
          <w:position w:val="1"/>
          <w:sz w:val="20"/>
          <w:szCs w:val="20"/>
        </w:rPr>
        <w:t xml:space="preserve"> at all times</w:t>
      </w:r>
      <w:r w:rsidR="00160E5D">
        <w:rPr>
          <w:rFonts w:ascii="Rdg Vesta" w:hAnsi="Rdg Vesta" w:cs="Arial"/>
          <w:position w:val="1"/>
          <w:sz w:val="20"/>
          <w:szCs w:val="20"/>
        </w:rPr>
        <w:t>.</w:t>
      </w:r>
      <w:r w:rsidRPr="00CA5B30">
        <w:rPr>
          <w:rFonts w:ascii="Rdg Vesta" w:hAnsi="Rdg Vesta" w:cs="Arial"/>
          <w:position w:val="1"/>
          <w:sz w:val="20"/>
          <w:szCs w:val="20"/>
        </w:rPr>
        <w:t xml:space="preserve"> App</w:t>
      </w:r>
      <w:r>
        <w:rPr>
          <w:rFonts w:ascii="Rdg Vesta" w:hAnsi="Rdg Vesta" w:cs="Arial"/>
          <w:position w:val="1"/>
          <w:sz w:val="20"/>
          <w:szCs w:val="20"/>
        </w:rPr>
        <w:t>ly irrigation</w:t>
      </w:r>
      <w:r w:rsidR="00C326C3">
        <w:rPr>
          <w:rFonts w:ascii="Rdg Vesta" w:hAnsi="Rdg Vesta" w:cs="Arial"/>
          <w:position w:val="1"/>
          <w:sz w:val="20"/>
          <w:szCs w:val="20"/>
        </w:rPr>
        <w:t xml:space="preserve"> when required</w:t>
      </w:r>
      <w:r>
        <w:rPr>
          <w:rFonts w:ascii="Rdg Vesta" w:hAnsi="Rdg Vesta" w:cs="Arial"/>
          <w:position w:val="1"/>
          <w:sz w:val="20"/>
          <w:szCs w:val="20"/>
        </w:rPr>
        <w:t xml:space="preserve"> via irrigation tube</w:t>
      </w:r>
      <w:r w:rsidR="00A03B1B">
        <w:rPr>
          <w:rFonts w:ascii="Rdg Vesta" w:hAnsi="Rdg Vesta" w:cs="Arial"/>
          <w:position w:val="1"/>
          <w:sz w:val="20"/>
          <w:szCs w:val="20"/>
        </w:rPr>
        <w:t xml:space="preserve"> </w:t>
      </w:r>
      <w:r w:rsidR="00A03B1B" w:rsidRPr="000C45CF">
        <w:rPr>
          <w:rFonts w:ascii="Rdg Vesta" w:hAnsi="Rdg Vesta" w:cs="Arial"/>
          <w:b/>
          <w:bCs/>
          <w:position w:val="1"/>
          <w:sz w:val="20"/>
          <w:szCs w:val="20"/>
        </w:rPr>
        <w:t>and top of root ball</w:t>
      </w:r>
      <w:r>
        <w:rPr>
          <w:rFonts w:ascii="Rdg Vesta" w:hAnsi="Rdg Vesta" w:cs="Arial"/>
          <w:position w:val="1"/>
          <w:sz w:val="20"/>
          <w:szCs w:val="20"/>
        </w:rPr>
        <w:t xml:space="preserve"> </w:t>
      </w:r>
      <w:r w:rsidR="00A03B1B">
        <w:rPr>
          <w:rFonts w:ascii="Rdg Vesta" w:hAnsi="Rdg Vesta" w:cs="Arial"/>
          <w:position w:val="1"/>
          <w:sz w:val="20"/>
          <w:szCs w:val="20"/>
        </w:rPr>
        <w:t xml:space="preserve">the </w:t>
      </w:r>
      <w:r>
        <w:rPr>
          <w:rFonts w:ascii="Rdg Vesta" w:hAnsi="Rdg Vesta" w:cs="Arial"/>
          <w:position w:val="1"/>
          <w:sz w:val="20"/>
          <w:szCs w:val="20"/>
        </w:rPr>
        <w:t>quantity of water at each visit will depend on size of tree and ambient temperature</w:t>
      </w:r>
      <w:r w:rsidR="00F25E93">
        <w:rPr>
          <w:rFonts w:ascii="Rdg Vesta" w:hAnsi="Rdg Vesta" w:cs="Arial"/>
          <w:position w:val="1"/>
          <w:sz w:val="20"/>
          <w:szCs w:val="20"/>
        </w:rPr>
        <w:t xml:space="preserve"> </w:t>
      </w:r>
      <w:r w:rsidR="00C326C3">
        <w:rPr>
          <w:rFonts w:ascii="Rdg Vesta" w:hAnsi="Rdg Vesta" w:cs="Arial"/>
          <w:position w:val="1"/>
          <w:sz w:val="20"/>
          <w:szCs w:val="20"/>
        </w:rPr>
        <w:t xml:space="preserve">but </w:t>
      </w:r>
      <w:r w:rsidR="000C45CF">
        <w:rPr>
          <w:rFonts w:ascii="Rdg Vesta" w:hAnsi="Rdg Vesta" w:cs="Arial"/>
          <w:position w:val="1"/>
          <w:sz w:val="20"/>
          <w:szCs w:val="20"/>
        </w:rPr>
        <w:t xml:space="preserve">root ball to remain moist, </w:t>
      </w:r>
      <w:r w:rsidR="00C326C3">
        <w:rPr>
          <w:rFonts w:ascii="Rdg Vesta" w:hAnsi="Rdg Vesta" w:cs="Arial"/>
          <w:position w:val="1"/>
          <w:sz w:val="20"/>
          <w:szCs w:val="20"/>
        </w:rPr>
        <w:t>tree foliage to remain turgid with no evidence of scorch</w:t>
      </w:r>
      <w:r w:rsidR="00A03B1B">
        <w:rPr>
          <w:rFonts w:ascii="Rdg Vesta" w:hAnsi="Rdg Vesta" w:cs="Arial"/>
          <w:position w:val="1"/>
          <w:sz w:val="20"/>
          <w:szCs w:val="20"/>
        </w:rPr>
        <w:t xml:space="preserve"> or defoliation</w:t>
      </w:r>
      <w:r w:rsidRPr="00CA5B30">
        <w:rPr>
          <w:rFonts w:ascii="Rdg Vesta" w:hAnsi="Rdg Vesta" w:cs="Arial"/>
          <w:sz w:val="20"/>
          <w:szCs w:val="20"/>
        </w:rPr>
        <w:t xml:space="preserve"> to ensure successful establishment and good plant health</w:t>
      </w:r>
      <w:r w:rsidR="00160E5D">
        <w:rPr>
          <w:rFonts w:ascii="Rdg Vesta" w:hAnsi="Rdg Vesta" w:cs="Arial"/>
          <w:sz w:val="20"/>
          <w:szCs w:val="20"/>
        </w:rPr>
        <w:t xml:space="preserve">. </w:t>
      </w:r>
    </w:p>
    <w:p w14:paraId="0AD82D3C" w14:textId="77777777" w:rsidR="000021F7" w:rsidRDefault="000021F7" w:rsidP="00C326C3">
      <w:pPr>
        <w:kinsoku w:val="0"/>
        <w:overflowPunct w:val="0"/>
        <w:autoSpaceDE w:val="0"/>
        <w:autoSpaceDN w:val="0"/>
        <w:adjustRightInd w:val="0"/>
        <w:spacing w:before="11" w:after="0" w:line="240" w:lineRule="auto"/>
        <w:rPr>
          <w:rFonts w:ascii="Rdg Vesta" w:hAnsi="Rdg Vesta" w:cs="Arial"/>
          <w:b/>
          <w:sz w:val="20"/>
          <w:szCs w:val="20"/>
        </w:rPr>
      </w:pPr>
    </w:p>
    <w:p w14:paraId="224BFFB6" w14:textId="77777777" w:rsidR="00C06262" w:rsidRPr="00BA3559" w:rsidRDefault="004A5B13" w:rsidP="000021F7">
      <w:pPr>
        <w:kinsoku w:val="0"/>
        <w:overflowPunct w:val="0"/>
        <w:autoSpaceDE w:val="0"/>
        <w:autoSpaceDN w:val="0"/>
        <w:adjustRightInd w:val="0"/>
        <w:spacing w:before="11" w:after="0" w:line="240" w:lineRule="auto"/>
        <w:ind w:left="180" w:hanging="720"/>
        <w:rPr>
          <w:rFonts w:ascii="Rdg Vesta" w:hAnsi="Rdg Vesta" w:cs="Arial"/>
          <w:sz w:val="20"/>
          <w:szCs w:val="20"/>
        </w:rPr>
      </w:pPr>
      <w:r>
        <w:rPr>
          <w:rFonts w:ascii="Rdg Vesta" w:hAnsi="Rdg Vesta" w:cs="Arial"/>
          <w:b/>
          <w:sz w:val="20"/>
          <w:szCs w:val="20"/>
        </w:rPr>
        <w:t>8.15</w:t>
      </w:r>
      <w:r w:rsidR="004E3F4C" w:rsidRPr="00BA3559">
        <w:rPr>
          <w:rFonts w:ascii="Rdg Vesta" w:hAnsi="Rdg Vesta" w:cs="Arial"/>
          <w:b/>
          <w:sz w:val="20"/>
          <w:szCs w:val="20"/>
        </w:rPr>
        <w:tab/>
      </w:r>
      <w:r w:rsidR="000021F7" w:rsidRPr="00BA3559">
        <w:rPr>
          <w:rFonts w:ascii="Rdg Vesta" w:hAnsi="Rdg Vesta" w:cs="Arial"/>
          <w:b/>
          <w:sz w:val="20"/>
          <w:szCs w:val="20"/>
        </w:rPr>
        <w:t>Failures:</w:t>
      </w:r>
    </w:p>
    <w:p w14:paraId="589DA356" w14:textId="77777777" w:rsidR="003F40BB" w:rsidRDefault="000021F7" w:rsidP="00E20F38">
      <w:pPr>
        <w:kinsoku w:val="0"/>
        <w:overflowPunct w:val="0"/>
        <w:autoSpaceDE w:val="0"/>
        <w:autoSpaceDN w:val="0"/>
        <w:adjustRightInd w:val="0"/>
        <w:spacing w:before="11" w:after="0" w:line="240" w:lineRule="auto"/>
        <w:ind w:left="180" w:hanging="720"/>
        <w:rPr>
          <w:rFonts w:ascii="Rdg Vesta" w:hAnsi="Rdg Vesta" w:cs="Arial"/>
          <w:sz w:val="20"/>
          <w:szCs w:val="20"/>
        </w:rPr>
      </w:pPr>
      <w:r w:rsidRPr="00BA3559">
        <w:rPr>
          <w:rFonts w:ascii="Rdg Vesta" w:hAnsi="Rdg Vesta" w:cs="Arial"/>
          <w:b/>
          <w:sz w:val="20"/>
          <w:szCs w:val="20"/>
        </w:rPr>
        <w:t xml:space="preserve">              </w:t>
      </w:r>
      <w:r w:rsidR="004E3F4C" w:rsidRPr="00BA3559">
        <w:rPr>
          <w:rFonts w:ascii="Rdg Vesta" w:hAnsi="Rdg Vesta" w:cs="Arial"/>
          <w:b/>
          <w:sz w:val="20"/>
          <w:szCs w:val="20"/>
        </w:rPr>
        <w:tab/>
      </w:r>
      <w:r w:rsidRPr="00BA3559">
        <w:rPr>
          <w:rFonts w:ascii="Rdg Vesta" w:hAnsi="Rdg Vesta" w:cs="Arial"/>
          <w:sz w:val="20"/>
          <w:szCs w:val="20"/>
        </w:rPr>
        <w:t xml:space="preserve">Tree replacements as original specification will be supplied and planted in the next available planting window or as agreed with the </w:t>
      </w:r>
      <w:r w:rsidR="00E773B8" w:rsidRPr="00BA3559">
        <w:rPr>
          <w:rFonts w:ascii="Rdg Vesta" w:hAnsi="Rdg Vesta" w:cs="Arial"/>
          <w:sz w:val="20"/>
          <w:szCs w:val="20"/>
        </w:rPr>
        <w:t>HofGM</w:t>
      </w:r>
    </w:p>
    <w:p w14:paraId="328FF941" w14:textId="77777777" w:rsidR="00E20F38" w:rsidRPr="00E20F38" w:rsidRDefault="00E20F38" w:rsidP="00E20F38">
      <w:pPr>
        <w:kinsoku w:val="0"/>
        <w:overflowPunct w:val="0"/>
        <w:autoSpaceDE w:val="0"/>
        <w:autoSpaceDN w:val="0"/>
        <w:adjustRightInd w:val="0"/>
        <w:spacing w:before="11" w:after="0" w:line="240" w:lineRule="auto"/>
        <w:ind w:left="180" w:hanging="720"/>
        <w:rPr>
          <w:rFonts w:ascii="Rdg Vesta" w:hAnsi="Rdg Vesta" w:cs="Arial"/>
          <w:sz w:val="20"/>
          <w:szCs w:val="20"/>
        </w:rPr>
      </w:pPr>
    </w:p>
    <w:p w14:paraId="5859F260" w14:textId="77777777" w:rsidR="00792836" w:rsidRPr="00BA3559" w:rsidRDefault="00F60A7E" w:rsidP="004E3F4C">
      <w:pPr>
        <w:autoSpaceDE w:val="0"/>
        <w:autoSpaceDN w:val="0"/>
        <w:adjustRightInd w:val="0"/>
        <w:spacing w:after="0" w:line="240" w:lineRule="auto"/>
        <w:ind w:hanging="567"/>
        <w:rPr>
          <w:rFonts w:ascii="Rdg Vesta" w:hAnsi="Rdg Vesta" w:cs="Arial"/>
          <w:b/>
          <w:sz w:val="24"/>
          <w:szCs w:val="24"/>
        </w:rPr>
      </w:pPr>
      <w:r w:rsidRPr="00BA3559">
        <w:rPr>
          <w:rFonts w:ascii="Rdg Vesta" w:hAnsi="Rdg Vesta" w:cs="Arial"/>
          <w:b/>
          <w:sz w:val="24"/>
          <w:szCs w:val="24"/>
        </w:rPr>
        <w:t>9</w:t>
      </w:r>
      <w:r w:rsidR="002F6AF0" w:rsidRPr="00BA3559">
        <w:rPr>
          <w:rFonts w:ascii="Rdg Vesta" w:hAnsi="Rdg Vesta" w:cs="Arial"/>
          <w:b/>
          <w:sz w:val="24"/>
          <w:szCs w:val="24"/>
        </w:rPr>
        <w:t>.</w:t>
      </w:r>
      <w:r w:rsidR="001C126F" w:rsidRPr="00BA3559">
        <w:rPr>
          <w:rFonts w:ascii="Rdg Vesta" w:hAnsi="Rdg Vesta" w:cs="Arial"/>
          <w:b/>
          <w:sz w:val="24"/>
          <w:szCs w:val="24"/>
        </w:rPr>
        <w:t>0</w:t>
      </w:r>
      <w:r w:rsidRPr="00BA3559">
        <w:rPr>
          <w:rFonts w:ascii="Rdg Vesta" w:hAnsi="Rdg Vesta" w:cs="Arial"/>
          <w:b/>
          <w:sz w:val="24"/>
          <w:szCs w:val="24"/>
        </w:rPr>
        <w:t xml:space="preserve"> </w:t>
      </w:r>
      <w:r w:rsidR="00F0699C" w:rsidRPr="00BA3559">
        <w:rPr>
          <w:rFonts w:ascii="Rdg Vesta" w:hAnsi="Rdg Vesta" w:cs="Arial"/>
          <w:b/>
          <w:sz w:val="24"/>
          <w:szCs w:val="24"/>
        </w:rPr>
        <w:tab/>
      </w:r>
      <w:r w:rsidR="00810F96">
        <w:rPr>
          <w:rFonts w:ascii="Rdg Vesta" w:hAnsi="Rdg Vesta" w:cs="Arial"/>
          <w:b/>
          <w:sz w:val="24"/>
          <w:szCs w:val="24"/>
        </w:rPr>
        <w:t>W</w:t>
      </w:r>
      <w:r w:rsidR="00305C73" w:rsidRPr="00BA3559">
        <w:rPr>
          <w:rFonts w:ascii="Rdg Vesta" w:hAnsi="Rdg Vesta" w:cs="Arial"/>
          <w:b/>
          <w:sz w:val="24"/>
          <w:szCs w:val="24"/>
        </w:rPr>
        <w:t>hip</w:t>
      </w:r>
      <w:r w:rsidR="00050418" w:rsidRPr="00BA3559">
        <w:rPr>
          <w:rFonts w:ascii="Rdg Vesta" w:hAnsi="Rdg Vesta" w:cs="Arial"/>
          <w:b/>
          <w:sz w:val="24"/>
          <w:szCs w:val="24"/>
        </w:rPr>
        <w:t xml:space="preserve"> or transplant</w:t>
      </w:r>
      <w:r w:rsidR="00305C73" w:rsidRPr="00BA3559">
        <w:rPr>
          <w:rFonts w:ascii="Rdg Vesta" w:hAnsi="Rdg Vesta" w:cs="Arial"/>
          <w:b/>
          <w:sz w:val="24"/>
          <w:szCs w:val="24"/>
        </w:rPr>
        <w:t xml:space="preserve"> </w:t>
      </w:r>
      <w:r w:rsidR="002B0BE8" w:rsidRPr="00BA3559">
        <w:rPr>
          <w:rFonts w:ascii="Rdg Vesta" w:hAnsi="Rdg Vesta" w:cs="Arial"/>
          <w:b/>
          <w:sz w:val="24"/>
          <w:szCs w:val="24"/>
        </w:rPr>
        <w:t>planting</w:t>
      </w:r>
    </w:p>
    <w:p w14:paraId="0DB43CD2" w14:textId="77777777" w:rsidR="00A47004" w:rsidRPr="00BA3559" w:rsidRDefault="00792836" w:rsidP="00A47004">
      <w:pPr>
        <w:autoSpaceDE w:val="0"/>
        <w:autoSpaceDN w:val="0"/>
        <w:adjustRightInd w:val="0"/>
        <w:spacing w:after="0" w:line="240" w:lineRule="auto"/>
        <w:rPr>
          <w:rFonts w:ascii="Rdg Vesta" w:hAnsi="Rdg Vesta" w:cs="Arial"/>
          <w:b/>
          <w:sz w:val="24"/>
          <w:szCs w:val="24"/>
        </w:rPr>
      </w:pPr>
      <w:r w:rsidRPr="00BA3559">
        <w:rPr>
          <w:rFonts w:ascii="Rdg Vesta" w:hAnsi="Rdg Vesta" w:cs="Arial"/>
          <w:b/>
          <w:sz w:val="20"/>
          <w:szCs w:val="20"/>
        </w:rPr>
        <w:t xml:space="preserve"> </w:t>
      </w:r>
      <w:r w:rsidR="00A47004" w:rsidRPr="00BA3559">
        <w:rPr>
          <w:rFonts w:ascii="Rdg Vesta" w:hAnsi="Rdg Vesta" w:cs="Arial"/>
          <w:b/>
          <w:sz w:val="20"/>
          <w:szCs w:val="20"/>
        </w:rPr>
        <w:t>Key objectives &amp; considerations:</w:t>
      </w:r>
    </w:p>
    <w:p w14:paraId="568E0600" w14:textId="77777777" w:rsidR="00792836" w:rsidRPr="00C326C3" w:rsidRDefault="00792836" w:rsidP="00C326C3">
      <w:pPr>
        <w:pStyle w:val="ListParagraph"/>
        <w:numPr>
          <w:ilvl w:val="0"/>
          <w:numId w:val="34"/>
        </w:numPr>
        <w:autoSpaceDE w:val="0"/>
        <w:autoSpaceDN w:val="0"/>
        <w:adjustRightInd w:val="0"/>
        <w:spacing w:after="0" w:line="240" w:lineRule="auto"/>
        <w:rPr>
          <w:rFonts w:ascii="Rdg Vesta" w:hAnsi="Rdg Vesta" w:cs="Arial"/>
          <w:b/>
          <w:sz w:val="20"/>
          <w:szCs w:val="20"/>
        </w:rPr>
      </w:pPr>
      <w:r w:rsidRPr="00C326C3">
        <w:rPr>
          <w:rFonts w:ascii="Rdg Vesta" w:hAnsi="Rdg Vesta" w:cs="Arial"/>
          <w:b/>
          <w:sz w:val="20"/>
          <w:szCs w:val="20"/>
        </w:rPr>
        <w:t xml:space="preserve">Early engagement with </w:t>
      </w:r>
      <w:r w:rsidR="00E773B8" w:rsidRPr="00C326C3">
        <w:rPr>
          <w:rFonts w:ascii="Rdg Vesta" w:hAnsi="Rdg Vesta" w:cs="Arial"/>
          <w:b/>
          <w:sz w:val="20"/>
          <w:szCs w:val="20"/>
        </w:rPr>
        <w:t>HofGM</w:t>
      </w:r>
      <w:r w:rsidRPr="00C326C3">
        <w:rPr>
          <w:rFonts w:ascii="Rdg Vesta" w:hAnsi="Rdg Vesta" w:cs="Arial"/>
          <w:b/>
          <w:sz w:val="20"/>
          <w:szCs w:val="20"/>
        </w:rPr>
        <w:t xml:space="preserve"> required to ensure suitable species selection</w:t>
      </w:r>
      <w:r w:rsidR="00026344" w:rsidRPr="00C326C3">
        <w:rPr>
          <w:rFonts w:ascii="Rdg Vesta" w:hAnsi="Rdg Vesta" w:cs="Arial"/>
          <w:b/>
          <w:sz w:val="20"/>
          <w:szCs w:val="20"/>
        </w:rPr>
        <w:t xml:space="preserve"> for site</w:t>
      </w:r>
      <w:r w:rsidRPr="00C326C3">
        <w:rPr>
          <w:rFonts w:ascii="Rdg Vesta" w:hAnsi="Rdg Vesta" w:cs="Arial"/>
          <w:b/>
          <w:sz w:val="20"/>
          <w:szCs w:val="20"/>
        </w:rPr>
        <w:t xml:space="preserve"> </w:t>
      </w:r>
    </w:p>
    <w:p w14:paraId="2189134E" w14:textId="77777777" w:rsidR="00792836" w:rsidRPr="00BA3559" w:rsidRDefault="00792836" w:rsidP="00792836">
      <w:pPr>
        <w:pStyle w:val="ListParagraph"/>
        <w:numPr>
          <w:ilvl w:val="0"/>
          <w:numId w:val="31"/>
        </w:numPr>
        <w:autoSpaceDE w:val="0"/>
        <w:autoSpaceDN w:val="0"/>
        <w:adjustRightInd w:val="0"/>
        <w:spacing w:after="0" w:line="240" w:lineRule="auto"/>
        <w:rPr>
          <w:rFonts w:ascii="Rdg Vesta" w:hAnsi="Rdg Vesta" w:cs="Arial"/>
          <w:b/>
          <w:sz w:val="20"/>
          <w:szCs w:val="20"/>
        </w:rPr>
      </w:pPr>
      <w:r w:rsidRPr="00BA3559">
        <w:rPr>
          <w:rFonts w:ascii="Rdg Vesta" w:hAnsi="Rdg Vesta" w:cs="Arial"/>
          <w:b/>
          <w:sz w:val="20"/>
          <w:szCs w:val="20"/>
        </w:rPr>
        <w:t xml:space="preserve">New planting should not negatively impact on existing trees </w:t>
      </w:r>
      <w:r w:rsidR="00793034" w:rsidRPr="00BA3559">
        <w:rPr>
          <w:rFonts w:ascii="Rdg Vesta" w:hAnsi="Rdg Vesta" w:cs="Arial"/>
          <w:b/>
          <w:sz w:val="20"/>
          <w:szCs w:val="20"/>
        </w:rPr>
        <w:t>especially</w:t>
      </w:r>
      <w:r w:rsidRPr="00BA3559">
        <w:rPr>
          <w:rFonts w:ascii="Rdg Vesta" w:hAnsi="Rdg Vesta" w:cs="Arial"/>
          <w:b/>
          <w:sz w:val="20"/>
          <w:szCs w:val="20"/>
        </w:rPr>
        <w:t xml:space="preserve"> veterans</w:t>
      </w:r>
      <w:r w:rsidR="0004282D">
        <w:rPr>
          <w:rFonts w:ascii="Rdg Vesta" w:hAnsi="Rdg Vesta" w:cs="Arial"/>
          <w:b/>
          <w:sz w:val="20"/>
          <w:szCs w:val="20"/>
        </w:rPr>
        <w:t xml:space="preserve"> or other habitats </w:t>
      </w:r>
    </w:p>
    <w:p w14:paraId="22B660FE" w14:textId="77777777" w:rsidR="00792836" w:rsidRPr="00BA3559" w:rsidRDefault="00792836" w:rsidP="00792836">
      <w:pPr>
        <w:pStyle w:val="ListParagraph"/>
        <w:numPr>
          <w:ilvl w:val="0"/>
          <w:numId w:val="31"/>
        </w:numPr>
        <w:autoSpaceDE w:val="0"/>
        <w:autoSpaceDN w:val="0"/>
        <w:adjustRightInd w:val="0"/>
        <w:spacing w:after="0" w:line="240" w:lineRule="auto"/>
        <w:rPr>
          <w:rFonts w:ascii="Rdg Vesta" w:hAnsi="Rdg Vesta" w:cs="Arial"/>
          <w:b/>
          <w:sz w:val="20"/>
          <w:szCs w:val="20"/>
        </w:rPr>
      </w:pPr>
      <w:r w:rsidRPr="00BA3559">
        <w:rPr>
          <w:rFonts w:ascii="Rdg Vesta" w:hAnsi="Rdg Vesta" w:cs="Arial"/>
          <w:b/>
          <w:sz w:val="20"/>
          <w:szCs w:val="20"/>
        </w:rPr>
        <w:t>Trees poorly handled are likely to be dead before planting</w:t>
      </w:r>
    </w:p>
    <w:p w14:paraId="49B3B8F4" w14:textId="77777777" w:rsidR="00305C73" w:rsidRPr="00BA3559" w:rsidRDefault="00305C73" w:rsidP="00792836">
      <w:pPr>
        <w:pStyle w:val="ListParagraph"/>
        <w:autoSpaceDE w:val="0"/>
        <w:autoSpaceDN w:val="0"/>
        <w:adjustRightInd w:val="0"/>
        <w:spacing w:after="0" w:line="240" w:lineRule="auto"/>
        <w:rPr>
          <w:rFonts w:ascii="Rdg Vesta" w:hAnsi="Rdg Vesta" w:cs="Arial"/>
          <w:b/>
          <w:sz w:val="20"/>
          <w:szCs w:val="20"/>
        </w:rPr>
      </w:pPr>
    </w:p>
    <w:p w14:paraId="0ECB49D3" w14:textId="77777777" w:rsidR="00E2477E" w:rsidRPr="00BA3559" w:rsidRDefault="00E666F0" w:rsidP="00E2477E">
      <w:pPr>
        <w:kinsoku w:val="0"/>
        <w:overflowPunct w:val="0"/>
        <w:autoSpaceDE w:val="0"/>
        <w:autoSpaceDN w:val="0"/>
        <w:adjustRightInd w:val="0"/>
        <w:spacing w:after="0" w:line="229" w:lineRule="exact"/>
        <w:ind w:left="180" w:hanging="720"/>
        <w:rPr>
          <w:rFonts w:ascii="Rdg Vesta" w:hAnsi="Rdg Vesta" w:cs="Arial"/>
          <w:sz w:val="20"/>
          <w:szCs w:val="20"/>
        </w:rPr>
      </w:pPr>
      <w:r w:rsidRPr="00CA5B30">
        <w:rPr>
          <w:rFonts w:ascii="Rdg Vesta" w:hAnsi="Rdg Vesta" w:cs="Arial"/>
          <w:b/>
          <w:sz w:val="20"/>
          <w:szCs w:val="20"/>
        </w:rPr>
        <w:t>9.1</w:t>
      </w:r>
      <w:r w:rsidR="00C15F41">
        <w:rPr>
          <w:rFonts w:ascii="Rdg Vesta" w:hAnsi="Rdg Vesta" w:cs="Arial"/>
          <w:b/>
          <w:sz w:val="20"/>
          <w:szCs w:val="20"/>
        </w:rPr>
        <w:t xml:space="preserve">         </w:t>
      </w:r>
      <w:r w:rsidRPr="00CA5B30">
        <w:rPr>
          <w:rFonts w:ascii="Rdg Vesta" w:hAnsi="Rdg Vesta" w:cs="Arial"/>
          <w:b/>
          <w:sz w:val="20"/>
          <w:szCs w:val="20"/>
        </w:rPr>
        <w:t xml:space="preserve"> </w:t>
      </w:r>
      <w:r w:rsidR="00E2477E" w:rsidRPr="00CA5B30">
        <w:rPr>
          <w:rFonts w:ascii="Rdg Vesta" w:hAnsi="Rdg Vesta" w:cs="Arial"/>
          <w:b/>
          <w:sz w:val="20"/>
          <w:szCs w:val="20"/>
        </w:rPr>
        <w:t xml:space="preserve">Tree </w:t>
      </w:r>
      <w:r w:rsidR="00E2477E" w:rsidRPr="00BA3559">
        <w:rPr>
          <w:rFonts w:ascii="Rdg Vesta" w:hAnsi="Rdg Vesta" w:cs="Arial"/>
          <w:b/>
          <w:sz w:val="20"/>
          <w:szCs w:val="20"/>
        </w:rPr>
        <w:t>stock:</w:t>
      </w:r>
      <w:r w:rsidR="00E2477E" w:rsidRPr="00BA3559">
        <w:rPr>
          <w:rFonts w:ascii="Rdg Vesta" w:hAnsi="Rdg Vesta" w:cs="Arial"/>
          <w:sz w:val="20"/>
          <w:szCs w:val="20"/>
        </w:rPr>
        <w:t xml:space="preserve"> </w:t>
      </w:r>
    </w:p>
    <w:p w14:paraId="27DBEDAF" w14:textId="77777777" w:rsidR="00E2477E" w:rsidRPr="00BA3559" w:rsidRDefault="00E2477E" w:rsidP="00E2477E">
      <w:pPr>
        <w:kinsoku w:val="0"/>
        <w:overflowPunct w:val="0"/>
        <w:autoSpaceDE w:val="0"/>
        <w:autoSpaceDN w:val="0"/>
        <w:adjustRightInd w:val="0"/>
        <w:spacing w:after="0" w:line="229" w:lineRule="exact"/>
        <w:ind w:left="180"/>
        <w:rPr>
          <w:rFonts w:ascii="Rdg Vesta" w:hAnsi="Rdg Vesta" w:cs="Arial"/>
          <w:sz w:val="20"/>
          <w:szCs w:val="20"/>
        </w:rPr>
      </w:pPr>
      <w:r w:rsidRPr="00BA3559">
        <w:rPr>
          <w:rFonts w:ascii="Rdg Vesta" w:hAnsi="Rdg Vesta" w:cs="Arial"/>
          <w:sz w:val="20"/>
          <w:szCs w:val="20"/>
        </w:rPr>
        <w:t>Tree stock to be within accordance with BS3936: Nursery Stock Part 1 trees and shrubs with fibrous root system evident.</w:t>
      </w:r>
    </w:p>
    <w:p w14:paraId="3B3A17BC" w14:textId="77777777" w:rsidR="00E2477E" w:rsidRPr="00BA3559" w:rsidRDefault="00E2477E" w:rsidP="009E20B6">
      <w:pPr>
        <w:kinsoku w:val="0"/>
        <w:overflowPunct w:val="0"/>
        <w:autoSpaceDE w:val="0"/>
        <w:autoSpaceDN w:val="0"/>
        <w:adjustRightInd w:val="0"/>
        <w:spacing w:after="0" w:line="229" w:lineRule="exact"/>
        <w:ind w:left="180" w:hanging="720"/>
        <w:rPr>
          <w:rFonts w:ascii="Rdg Vesta" w:hAnsi="Rdg Vesta" w:cs="Arial"/>
          <w:b/>
          <w:sz w:val="20"/>
          <w:szCs w:val="20"/>
        </w:rPr>
      </w:pPr>
    </w:p>
    <w:p w14:paraId="3EAD53E0" w14:textId="77777777" w:rsidR="00C15F41" w:rsidRPr="00BA3559" w:rsidRDefault="00C15F41" w:rsidP="00C15F41">
      <w:pPr>
        <w:kinsoku w:val="0"/>
        <w:overflowPunct w:val="0"/>
        <w:autoSpaceDE w:val="0"/>
        <w:autoSpaceDN w:val="0"/>
        <w:adjustRightInd w:val="0"/>
        <w:spacing w:after="0" w:line="229" w:lineRule="exact"/>
        <w:ind w:left="180" w:hanging="720"/>
        <w:rPr>
          <w:rFonts w:ascii="Rdg Vesta" w:hAnsi="Rdg Vesta" w:cs="Arial"/>
          <w:sz w:val="20"/>
          <w:szCs w:val="20"/>
        </w:rPr>
      </w:pPr>
      <w:r w:rsidRPr="00BA3559">
        <w:rPr>
          <w:rFonts w:ascii="Rdg Vesta" w:hAnsi="Rdg Vesta" w:cs="Arial"/>
          <w:b/>
          <w:sz w:val="20"/>
          <w:szCs w:val="20"/>
        </w:rPr>
        <w:t>9.1.1      Tree Provenance:</w:t>
      </w:r>
    </w:p>
    <w:p w14:paraId="1A778448" w14:textId="77777777" w:rsidR="00C15F41" w:rsidRPr="00BA3559" w:rsidRDefault="00C15F41" w:rsidP="00792836">
      <w:pPr>
        <w:kinsoku w:val="0"/>
        <w:overflowPunct w:val="0"/>
        <w:autoSpaceDE w:val="0"/>
        <w:autoSpaceDN w:val="0"/>
        <w:adjustRightInd w:val="0"/>
        <w:spacing w:after="0" w:line="229" w:lineRule="exact"/>
        <w:ind w:left="180"/>
        <w:rPr>
          <w:rFonts w:ascii="Rdg Vesta" w:hAnsi="Rdg Vesta" w:cs="Arial"/>
          <w:sz w:val="20"/>
          <w:szCs w:val="20"/>
        </w:rPr>
      </w:pPr>
      <w:r w:rsidRPr="00BA3559">
        <w:rPr>
          <w:rFonts w:ascii="Rdg Vesta" w:hAnsi="Rdg Vesta" w:cs="Arial"/>
          <w:sz w:val="20"/>
          <w:szCs w:val="20"/>
        </w:rPr>
        <w:t xml:space="preserve">Native tree species FC </w:t>
      </w:r>
      <w:r w:rsidR="00B36E33" w:rsidRPr="00BA3559">
        <w:rPr>
          <w:rFonts w:ascii="Rdg Vesta" w:hAnsi="Rdg Vesta" w:cs="Arial"/>
          <w:sz w:val="20"/>
          <w:szCs w:val="20"/>
        </w:rPr>
        <w:t>provenance</w:t>
      </w:r>
      <w:r w:rsidRPr="00BA3559">
        <w:rPr>
          <w:rFonts w:ascii="Rdg Vesta" w:hAnsi="Rdg Vesta" w:cs="Arial"/>
          <w:sz w:val="20"/>
          <w:szCs w:val="20"/>
        </w:rPr>
        <w:t xml:space="preserve"> zone 405 certificate of conformity required</w:t>
      </w:r>
    </w:p>
    <w:p w14:paraId="761A71B4" w14:textId="77777777" w:rsidR="00C15F41" w:rsidRPr="00BA3559" w:rsidRDefault="00C15F41" w:rsidP="009E20B6">
      <w:pPr>
        <w:kinsoku w:val="0"/>
        <w:overflowPunct w:val="0"/>
        <w:autoSpaceDE w:val="0"/>
        <w:autoSpaceDN w:val="0"/>
        <w:adjustRightInd w:val="0"/>
        <w:spacing w:after="0" w:line="229" w:lineRule="exact"/>
        <w:ind w:left="180" w:hanging="720"/>
        <w:rPr>
          <w:rFonts w:ascii="Rdg Vesta" w:hAnsi="Rdg Vesta" w:cs="Arial"/>
          <w:b/>
          <w:sz w:val="20"/>
          <w:szCs w:val="20"/>
        </w:rPr>
      </w:pPr>
    </w:p>
    <w:p w14:paraId="6F890564" w14:textId="77777777" w:rsidR="00E666F0" w:rsidRPr="00BA3559" w:rsidRDefault="00C15F41" w:rsidP="00C15F41">
      <w:pPr>
        <w:kinsoku w:val="0"/>
        <w:overflowPunct w:val="0"/>
        <w:autoSpaceDE w:val="0"/>
        <w:autoSpaceDN w:val="0"/>
        <w:adjustRightInd w:val="0"/>
        <w:spacing w:after="0" w:line="229" w:lineRule="exact"/>
        <w:ind w:left="180" w:hanging="720"/>
        <w:rPr>
          <w:rFonts w:ascii="Rdg Vesta" w:hAnsi="Rdg Vesta" w:cs="Arial"/>
          <w:b/>
          <w:sz w:val="20"/>
          <w:szCs w:val="20"/>
        </w:rPr>
      </w:pPr>
      <w:r w:rsidRPr="00BA3559">
        <w:rPr>
          <w:rFonts w:ascii="Rdg Vesta" w:hAnsi="Rdg Vesta" w:cs="Arial"/>
          <w:b/>
          <w:sz w:val="20"/>
          <w:szCs w:val="20"/>
        </w:rPr>
        <w:t>9.1.2</w:t>
      </w:r>
      <w:r w:rsidR="00F0699C" w:rsidRPr="00BA3559">
        <w:rPr>
          <w:rFonts w:ascii="Rdg Vesta" w:hAnsi="Rdg Vesta" w:cs="Arial"/>
          <w:b/>
          <w:sz w:val="20"/>
          <w:szCs w:val="20"/>
        </w:rPr>
        <w:tab/>
      </w:r>
      <w:r w:rsidR="00FD73AB" w:rsidRPr="00BA3559">
        <w:rPr>
          <w:rFonts w:ascii="Rdg Vesta" w:hAnsi="Rdg Vesta" w:cs="Arial"/>
          <w:b/>
          <w:sz w:val="20"/>
          <w:szCs w:val="20"/>
        </w:rPr>
        <w:t>Stock size and age:</w:t>
      </w:r>
    </w:p>
    <w:p w14:paraId="76A0C908" w14:textId="77777777" w:rsidR="00FD73AB" w:rsidRPr="00BA3559" w:rsidRDefault="00FD73AB" w:rsidP="00C15F41">
      <w:pPr>
        <w:kinsoku w:val="0"/>
        <w:overflowPunct w:val="0"/>
        <w:autoSpaceDE w:val="0"/>
        <w:autoSpaceDN w:val="0"/>
        <w:adjustRightInd w:val="0"/>
        <w:spacing w:after="0" w:line="229" w:lineRule="exact"/>
        <w:ind w:left="180" w:hanging="720"/>
        <w:rPr>
          <w:rFonts w:ascii="Rdg Vesta" w:hAnsi="Rdg Vesta" w:cs="Arial"/>
          <w:sz w:val="20"/>
          <w:szCs w:val="20"/>
        </w:rPr>
      </w:pPr>
      <w:r w:rsidRPr="00BA3559">
        <w:rPr>
          <w:rFonts w:ascii="Rdg Vesta" w:hAnsi="Rdg Vesta" w:cs="Arial"/>
          <w:b/>
          <w:sz w:val="20"/>
          <w:szCs w:val="20"/>
        </w:rPr>
        <w:t xml:space="preserve">              </w:t>
      </w:r>
      <w:r w:rsidR="00F35373" w:rsidRPr="00BA3559">
        <w:rPr>
          <w:rFonts w:ascii="Rdg Vesta" w:hAnsi="Rdg Vesta" w:cs="Arial"/>
          <w:b/>
          <w:sz w:val="20"/>
          <w:szCs w:val="20"/>
        </w:rPr>
        <w:tab/>
      </w:r>
      <w:r w:rsidRPr="00BA3559">
        <w:rPr>
          <w:rFonts w:ascii="Rdg Vesta" w:hAnsi="Rdg Vesta" w:cs="Arial"/>
          <w:sz w:val="20"/>
          <w:szCs w:val="20"/>
        </w:rPr>
        <w:t>Typically 1+1 40-60cm</w:t>
      </w:r>
    </w:p>
    <w:p w14:paraId="114D33EA" w14:textId="77777777" w:rsidR="00FD73AB" w:rsidRPr="00BA3559" w:rsidRDefault="00FD73AB" w:rsidP="00C15F41">
      <w:pPr>
        <w:kinsoku w:val="0"/>
        <w:overflowPunct w:val="0"/>
        <w:autoSpaceDE w:val="0"/>
        <w:autoSpaceDN w:val="0"/>
        <w:adjustRightInd w:val="0"/>
        <w:spacing w:after="0" w:line="229" w:lineRule="exact"/>
        <w:ind w:left="180" w:hanging="720"/>
        <w:rPr>
          <w:rFonts w:ascii="Rdg Vesta" w:hAnsi="Rdg Vesta" w:cs="Arial"/>
          <w:sz w:val="20"/>
          <w:szCs w:val="20"/>
        </w:rPr>
      </w:pPr>
      <w:r w:rsidRPr="00BA3559">
        <w:rPr>
          <w:rFonts w:ascii="Rdg Vesta" w:hAnsi="Rdg Vesta" w:cs="Arial"/>
          <w:sz w:val="20"/>
          <w:szCs w:val="20"/>
        </w:rPr>
        <w:t xml:space="preserve"> </w:t>
      </w:r>
    </w:p>
    <w:p w14:paraId="59CD6329" w14:textId="77777777" w:rsidR="006D0858" w:rsidRPr="00BA3559" w:rsidRDefault="00E3572D" w:rsidP="009E20B6">
      <w:pPr>
        <w:kinsoku w:val="0"/>
        <w:overflowPunct w:val="0"/>
        <w:autoSpaceDE w:val="0"/>
        <w:autoSpaceDN w:val="0"/>
        <w:adjustRightInd w:val="0"/>
        <w:spacing w:after="0" w:line="229" w:lineRule="exact"/>
        <w:ind w:left="180" w:hanging="720"/>
        <w:rPr>
          <w:rFonts w:ascii="Rdg Vesta" w:hAnsi="Rdg Vesta" w:cs="Arial"/>
          <w:sz w:val="20"/>
          <w:szCs w:val="20"/>
        </w:rPr>
      </w:pPr>
      <w:r w:rsidRPr="00BA3559">
        <w:rPr>
          <w:rFonts w:ascii="Rdg Vesta" w:hAnsi="Rdg Vesta" w:cs="Arial"/>
          <w:b/>
          <w:sz w:val="20"/>
          <w:szCs w:val="20"/>
        </w:rPr>
        <w:t xml:space="preserve">9.2 </w:t>
      </w:r>
      <w:r w:rsidR="00F0699C" w:rsidRPr="00BA3559">
        <w:rPr>
          <w:rFonts w:ascii="Rdg Vesta" w:hAnsi="Rdg Vesta" w:cs="Arial"/>
          <w:b/>
          <w:sz w:val="20"/>
          <w:szCs w:val="20"/>
        </w:rPr>
        <w:tab/>
      </w:r>
      <w:r w:rsidRPr="00BA3559">
        <w:rPr>
          <w:rFonts w:ascii="Rdg Vesta" w:hAnsi="Rdg Vesta" w:cs="Arial"/>
          <w:b/>
          <w:sz w:val="20"/>
          <w:szCs w:val="20"/>
        </w:rPr>
        <w:t>Timing:</w:t>
      </w:r>
      <w:r w:rsidRPr="00BA3559">
        <w:rPr>
          <w:rFonts w:ascii="Rdg Vesta" w:hAnsi="Rdg Vesta" w:cs="Arial"/>
          <w:sz w:val="20"/>
          <w:szCs w:val="20"/>
        </w:rPr>
        <w:t xml:space="preserve"> </w:t>
      </w:r>
    </w:p>
    <w:p w14:paraId="3761FCDA" w14:textId="77777777" w:rsidR="00E3572D" w:rsidRPr="00BA3559" w:rsidRDefault="00E3572D" w:rsidP="006D0858">
      <w:pPr>
        <w:kinsoku w:val="0"/>
        <w:overflowPunct w:val="0"/>
        <w:autoSpaceDE w:val="0"/>
        <w:autoSpaceDN w:val="0"/>
        <w:adjustRightInd w:val="0"/>
        <w:spacing w:after="0" w:line="229" w:lineRule="exact"/>
        <w:ind w:left="180"/>
        <w:rPr>
          <w:rFonts w:ascii="Rdg Vesta" w:hAnsi="Rdg Vesta" w:cs="Arial"/>
          <w:sz w:val="20"/>
          <w:szCs w:val="20"/>
        </w:rPr>
      </w:pPr>
      <w:r w:rsidRPr="00BA3559">
        <w:rPr>
          <w:rFonts w:ascii="Rdg Vesta" w:hAnsi="Rdg Vesta" w:cs="Arial"/>
          <w:sz w:val="20"/>
          <w:szCs w:val="20"/>
        </w:rPr>
        <w:t>As sections 8.3 &amp; 8.4</w:t>
      </w:r>
    </w:p>
    <w:p w14:paraId="452E12AF" w14:textId="77777777" w:rsidR="00E3572D" w:rsidRPr="00BA3559" w:rsidRDefault="00E3572D" w:rsidP="00814AF0">
      <w:pPr>
        <w:kinsoku w:val="0"/>
        <w:overflowPunct w:val="0"/>
        <w:autoSpaceDE w:val="0"/>
        <w:autoSpaceDN w:val="0"/>
        <w:adjustRightInd w:val="0"/>
        <w:spacing w:after="0" w:line="229" w:lineRule="exact"/>
        <w:rPr>
          <w:rFonts w:ascii="Rdg Vesta" w:hAnsi="Rdg Vesta" w:cs="Arial"/>
          <w:sz w:val="20"/>
          <w:szCs w:val="20"/>
        </w:rPr>
      </w:pPr>
    </w:p>
    <w:p w14:paraId="138F9519" w14:textId="77777777" w:rsidR="006D0858" w:rsidRPr="00BA3559" w:rsidRDefault="00E3572D" w:rsidP="009E20B6">
      <w:pPr>
        <w:kinsoku w:val="0"/>
        <w:overflowPunct w:val="0"/>
        <w:autoSpaceDE w:val="0"/>
        <w:autoSpaceDN w:val="0"/>
        <w:adjustRightInd w:val="0"/>
        <w:spacing w:before="10" w:after="0" w:line="240" w:lineRule="auto"/>
        <w:ind w:left="180" w:hanging="720"/>
        <w:rPr>
          <w:rFonts w:ascii="Rdg Vesta" w:hAnsi="Rdg Vesta" w:cs="Arial"/>
          <w:sz w:val="20"/>
          <w:szCs w:val="20"/>
        </w:rPr>
      </w:pPr>
      <w:r w:rsidRPr="00BA3559">
        <w:rPr>
          <w:rFonts w:ascii="Rdg Vesta" w:hAnsi="Rdg Vesta" w:cs="Arial"/>
          <w:b/>
          <w:sz w:val="20"/>
          <w:szCs w:val="20"/>
        </w:rPr>
        <w:t>9.3</w:t>
      </w:r>
      <w:r w:rsidR="00E666F0" w:rsidRPr="00BA3559">
        <w:rPr>
          <w:rFonts w:ascii="Rdg Vesta" w:hAnsi="Rdg Vesta" w:cs="Arial"/>
          <w:b/>
          <w:sz w:val="20"/>
          <w:szCs w:val="20"/>
        </w:rPr>
        <w:t xml:space="preserve"> </w:t>
      </w:r>
      <w:r w:rsidR="00F0699C" w:rsidRPr="00BA3559">
        <w:rPr>
          <w:rFonts w:ascii="Rdg Vesta" w:hAnsi="Rdg Vesta" w:cs="Arial"/>
          <w:b/>
          <w:sz w:val="20"/>
          <w:szCs w:val="20"/>
        </w:rPr>
        <w:tab/>
      </w:r>
      <w:r w:rsidR="00305C73" w:rsidRPr="00BA3559">
        <w:rPr>
          <w:rFonts w:ascii="Rdg Vesta" w:hAnsi="Rdg Vesta" w:cs="Arial"/>
          <w:b/>
          <w:sz w:val="20"/>
          <w:szCs w:val="20"/>
        </w:rPr>
        <w:t>Handling and storage prior to</w:t>
      </w:r>
      <w:r w:rsidR="00305C73" w:rsidRPr="00BA3559">
        <w:rPr>
          <w:rFonts w:ascii="Rdg Vesta" w:hAnsi="Rdg Vesta" w:cs="Arial"/>
          <w:sz w:val="20"/>
          <w:szCs w:val="20"/>
        </w:rPr>
        <w:t xml:space="preserve"> </w:t>
      </w:r>
      <w:r w:rsidR="00305C73" w:rsidRPr="00BA3559">
        <w:rPr>
          <w:rFonts w:ascii="Rdg Vesta" w:hAnsi="Rdg Vesta" w:cs="Arial"/>
          <w:b/>
          <w:sz w:val="20"/>
          <w:szCs w:val="20"/>
        </w:rPr>
        <w:t>planting</w:t>
      </w:r>
      <w:r w:rsidR="00E666F0" w:rsidRPr="00BA3559">
        <w:rPr>
          <w:rFonts w:ascii="Rdg Vesta" w:hAnsi="Rdg Vesta" w:cs="Arial"/>
          <w:b/>
          <w:sz w:val="20"/>
          <w:szCs w:val="20"/>
        </w:rPr>
        <w:t>:</w:t>
      </w:r>
      <w:r w:rsidR="00E666F0" w:rsidRPr="00BA3559">
        <w:rPr>
          <w:rFonts w:ascii="Rdg Vesta" w:hAnsi="Rdg Vesta" w:cs="Arial"/>
          <w:sz w:val="20"/>
          <w:szCs w:val="20"/>
        </w:rPr>
        <w:t xml:space="preserve"> </w:t>
      </w:r>
    </w:p>
    <w:p w14:paraId="0657AB8A" w14:textId="77777777" w:rsidR="00B3572E" w:rsidRPr="00BA3559" w:rsidRDefault="00E666F0" w:rsidP="006D0858">
      <w:pPr>
        <w:kinsoku w:val="0"/>
        <w:overflowPunct w:val="0"/>
        <w:autoSpaceDE w:val="0"/>
        <w:autoSpaceDN w:val="0"/>
        <w:adjustRightInd w:val="0"/>
        <w:spacing w:before="10" w:after="0" w:line="240" w:lineRule="auto"/>
        <w:ind w:left="180"/>
        <w:rPr>
          <w:rFonts w:ascii="Rdg Vesta" w:hAnsi="Rdg Vesta" w:cs="Arial"/>
          <w:b/>
          <w:bCs/>
          <w:sz w:val="20"/>
          <w:szCs w:val="20"/>
        </w:rPr>
      </w:pPr>
      <w:r w:rsidRPr="00BA3559">
        <w:rPr>
          <w:rFonts w:ascii="Rdg Vesta" w:hAnsi="Rdg Vesta" w:cs="Arial"/>
          <w:sz w:val="20"/>
          <w:szCs w:val="20"/>
        </w:rPr>
        <w:t>A</w:t>
      </w:r>
      <w:r w:rsidR="001D161C" w:rsidRPr="00BA3559">
        <w:rPr>
          <w:rFonts w:ascii="Rdg Vesta" w:hAnsi="Rdg Vesta" w:cs="Arial"/>
          <w:sz w:val="20"/>
          <w:szCs w:val="20"/>
        </w:rPr>
        <w:t>s section 8.8</w:t>
      </w:r>
      <w:r w:rsidRPr="00BA3559">
        <w:rPr>
          <w:rFonts w:ascii="Rdg Vesta" w:hAnsi="Rdg Vesta" w:cs="Arial"/>
          <w:sz w:val="20"/>
          <w:szCs w:val="20"/>
        </w:rPr>
        <w:t>.</w:t>
      </w:r>
      <w:r w:rsidR="00B3572E" w:rsidRPr="00BA3559">
        <w:rPr>
          <w:rFonts w:ascii="Rdg Vesta" w:hAnsi="Rdg Vesta" w:cs="Arial"/>
          <w:b/>
          <w:bCs/>
          <w:sz w:val="20"/>
          <w:szCs w:val="20"/>
        </w:rPr>
        <w:t xml:space="preserve"> </w:t>
      </w:r>
    </w:p>
    <w:p w14:paraId="6C5C7D3C" w14:textId="77777777" w:rsidR="00770F9A" w:rsidRPr="00BA3559" w:rsidRDefault="00770F9A" w:rsidP="00F0699C">
      <w:pPr>
        <w:kinsoku w:val="0"/>
        <w:overflowPunct w:val="0"/>
        <w:autoSpaceDE w:val="0"/>
        <w:autoSpaceDN w:val="0"/>
        <w:adjustRightInd w:val="0"/>
        <w:spacing w:before="10" w:after="0" w:line="240" w:lineRule="auto"/>
        <w:ind w:hanging="540"/>
        <w:rPr>
          <w:rFonts w:ascii="Rdg Vesta" w:hAnsi="Rdg Vesta" w:cs="Arial"/>
          <w:b/>
          <w:bCs/>
          <w:sz w:val="20"/>
          <w:szCs w:val="20"/>
        </w:rPr>
      </w:pPr>
    </w:p>
    <w:p w14:paraId="333D582A" w14:textId="77777777" w:rsidR="00B3572E" w:rsidRPr="00BA3559" w:rsidRDefault="00E3572D" w:rsidP="009E20B6">
      <w:pPr>
        <w:kinsoku w:val="0"/>
        <w:overflowPunct w:val="0"/>
        <w:autoSpaceDE w:val="0"/>
        <w:autoSpaceDN w:val="0"/>
        <w:adjustRightInd w:val="0"/>
        <w:spacing w:before="10" w:after="0" w:line="240" w:lineRule="auto"/>
        <w:ind w:left="180" w:hanging="720"/>
        <w:rPr>
          <w:rFonts w:ascii="Rdg Vesta" w:eastAsia="Times New Roman" w:hAnsi="Rdg Vesta" w:cs="Arial"/>
          <w:color w:val="222222"/>
          <w:sz w:val="20"/>
          <w:szCs w:val="20"/>
          <w:lang w:eastAsia="en-GB"/>
        </w:rPr>
      </w:pPr>
      <w:r w:rsidRPr="00BA3559">
        <w:rPr>
          <w:rFonts w:ascii="Rdg Vesta" w:hAnsi="Rdg Vesta" w:cs="Arial"/>
          <w:b/>
          <w:bCs/>
          <w:sz w:val="20"/>
          <w:szCs w:val="20"/>
        </w:rPr>
        <w:t>9.4</w:t>
      </w:r>
      <w:r w:rsidR="00B3572E" w:rsidRPr="00BA3559">
        <w:rPr>
          <w:rFonts w:ascii="Rdg Vesta" w:hAnsi="Rdg Vesta" w:cs="Arial"/>
          <w:b/>
          <w:bCs/>
          <w:sz w:val="20"/>
          <w:szCs w:val="20"/>
        </w:rPr>
        <w:t xml:space="preserve"> </w:t>
      </w:r>
      <w:r w:rsidR="00F0699C" w:rsidRPr="00BA3559">
        <w:rPr>
          <w:rFonts w:ascii="Rdg Vesta" w:hAnsi="Rdg Vesta" w:cs="Arial"/>
          <w:b/>
          <w:bCs/>
          <w:sz w:val="20"/>
          <w:szCs w:val="20"/>
        </w:rPr>
        <w:tab/>
      </w:r>
      <w:r w:rsidR="00B3572E" w:rsidRPr="00BA3559">
        <w:rPr>
          <w:rFonts w:ascii="Rdg Vesta" w:hAnsi="Rdg Vesta" w:cs="Arial"/>
          <w:b/>
          <w:bCs/>
          <w:sz w:val="20"/>
          <w:szCs w:val="20"/>
        </w:rPr>
        <w:t>Soil Conditions before planting:</w:t>
      </w:r>
    </w:p>
    <w:p w14:paraId="536C165A" w14:textId="77777777" w:rsidR="00345E99" w:rsidRPr="00BA3559" w:rsidRDefault="00345E99" w:rsidP="00345E99">
      <w:pPr>
        <w:kinsoku w:val="0"/>
        <w:overflowPunct w:val="0"/>
        <w:autoSpaceDE w:val="0"/>
        <w:autoSpaceDN w:val="0"/>
        <w:adjustRightInd w:val="0"/>
        <w:spacing w:before="7" w:after="0" w:line="240" w:lineRule="auto"/>
        <w:ind w:left="180"/>
        <w:rPr>
          <w:rFonts w:ascii="Rdg Vesta" w:hAnsi="Rdg Vesta" w:cs="Arial"/>
          <w:bCs/>
          <w:sz w:val="20"/>
          <w:szCs w:val="20"/>
        </w:rPr>
      </w:pPr>
      <w:r w:rsidRPr="00BA3559">
        <w:rPr>
          <w:rFonts w:ascii="Rdg Vesta" w:hAnsi="Rdg Vesta" w:cs="Arial"/>
          <w:bCs/>
          <w:sz w:val="20"/>
          <w:szCs w:val="20"/>
        </w:rPr>
        <w:t>Soil conditions should be moist &amp; friable, NOT waterlogged, frozen or snow covered.</w:t>
      </w:r>
      <w:r w:rsidR="00941A28" w:rsidRPr="00BA3559">
        <w:rPr>
          <w:rFonts w:ascii="Rdg Vesta" w:hAnsi="Rdg Vesta" w:cs="Arial"/>
          <w:bCs/>
          <w:sz w:val="20"/>
          <w:szCs w:val="20"/>
        </w:rPr>
        <w:t xml:space="preserve"> </w:t>
      </w:r>
    </w:p>
    <w:p w14:paraId="74A26564" w14:textId="77777777" w:rsidR="00E666F0" w:rsidRPr="00BA3559" w:rsidRDefault="00E666F0" w:rsidP="00C524DA">
      <w:pPr>
        <w:kinsoku w:val="0"/>
        <w:overflowPunct w:val="0"/>
        <w:autoSpaceDE w:val="0"/>
        <w:autoSpaceDN w:val="0"/>
        <w:adjustRightInd w:val="0"/>
        <w:spacing w:before="11" w:after="0" w:line="240" w:lineRule="auto"/>
        <w:rPr>
          <w:rFonts w:ascii="Rdg Vesta" w:hAnsi="Rdg Vesta" w:cs="Arial"/>
          <w:sz w:val="20"/>
          <w:szCs w:val="20"/>
        </w:rPr>
      </w:pPr>
    </w:p>
    <w:p w14:paraId="1518A059" w14:textId="77777777" w:rsidR="006D0858" w:rsidRPr="00BA3559" w:rsidRDefault="00E3572D" w:rsidP="009E20B6">
      <w:pPr>
        <w:kinsoku w:val="0"/>
        <w:overflowPunct w:val="0"/>
        <w:autoSpaceDE w:val="0"/>
        <w:autoSpaceDN w:val="0"/>
        <w:adjustRightInd w:val="0"/>
        <w:spacing w:before="11" w:after="0" w:line="240" w:lineRule="auto"/>
        <w:ind w:left="180" w:hanging="720"/>
        <w:rPr>
          <w:rFonts w:ascii="Rdg Vesta" w:hAnsi="Rdg Vesta" w:cs="Arial"/>
          <w:sz w:val="20"/>
          <w:szCs w:val="20"/>
        </w:rPr>
      </w:pPr>
      <w:r w:rsidRPr="00BA3559">
        <w:rPr>
          <w:rFonts w:ascii="Rdg Vesta" w:hAnsi="Rdg Vesta" w:cs="Arial"/>
          <w:b/>
          <w:sz w:val="20"/>
          <w:szCs w:val="20"/>
        </w:rPr>
        <w:t>9.5</w:t>
      </w:r>
      <w:r w:rsidR="00E666F0" w:rsidRPr="00BA3559">
        <w:rPr>
          <w:rFonts w:ascii="Rdg Vesta" w:hAnsi="Rdg Vesta" w:cs="Arial"/>
          <w:b/>
          <w:sz w:val="20"/>
          <w:szCs w:val="20"/>
        </w:rPr>
        <w:t xml:space="preserve"> </w:t>
      </w:r>
      <w:r w:rsidR="00F0699C" w:rsidRPr="00BA3559">
        <w:rPr>
          <w:rFonts w:ascii="Rdg Vesta" w:hAnsi="Rdg Vesta" w:cs="Arial"/>
          <w:b/>
          <w:sz w:val="20"/>
          <w:szCs w:val="20"/>
        </w:rPr>
        <w:tab/>
      </w:r>
      <w:r w:rsidR="00305C73" w:rsidRPr="00BA3559">
        <w:rPr>
          <w:rFonts w:ascii="Rdg Vesta" w:hAnsi="Rdg Vesta" w:cs="Arial"/>
          <w:b/>
          <w:sz w:val="20"/>
          <w:szCs w:val="20"/>
        </w:rPr>
        <w:t>Spacing</w:t>
      </w:r>
      <w:r w:rsidR="00814AF0" w:rsidRPr="00BA3559">
        <w:rPr>
          <w:rFonts w:ascii="Rdg Vesta" w:hAnsi="Rdg Vesta" w:cs="Arial"/>
          <w:b/>
          <w:sz w:val="20"/>
          <w:szCs w:val="20"/>
        </w:rPr>
        <w:t>:</w:t>
      </w:r>
      <w:r w:rsidR="00814AF0" w:rsidRPr="00BA3559">
        <w:rPr>
          <w:rFonts w:ascii="Rdg Vesta" w:hAnsi="Rdg Vesta" w:cs="Arial"/>
          <w:sz w:val="20"/>
          <w:szCs w:val="20"/>
        </w:rPr>
        <w:t xml:space="preserve"> </w:t>
      </w:r>
    </w:p>
    <w:p w14:paraId="6CCC22E9" w14:textId="77777777" w:rsidR="00305C73" w:rsidRDefault="00814AF0" w:rsidP="006D0858">
      <w:pPr>
        <w:kinsoku w:val="0"/>
        <w:overflowPunct w:val="0"/>
        <w:autoSpaceDE w:val="0"/>
        <w:autoSpaceDN w:val="0"/>
        <w:adjustRightInd w:val="0"/>
        <w:spacing w:before="11" w:after="0" w:line="240" w:lineRule="auto"/>
        <w:ind w:left="180"/>
        <w:rPr>
          <w:rFonts w:ascii="Rdg Vesta" w:hAnsi="Rdg Vesta" w:cs="Arial"/>
          <w:sz w:val="20"/>
          <w:szCs w:val="20"/>
        </w:rPr>
      </w:pPr>
      <w:r w:rsidRPr="00BA3559">
        <w:rPr>
          <w:rFonts w:ascii="Rdg Vesta" w:hAnsi="Rdg Vesta" w:cs="Arial"/>
          <w:sz w:val="20"/>
          <w:szCs w:val="20"/>
        </w:rPr>
        <w:t>A</w:t>
      </w:r>
      <w:r w:rsidR="007D7BC7" w:rsidRPr="00BA3559">
        <w:rPr>
          <w:rFonts w:ascii="Rdg Vesta" w:hAnsi="Rdg Vesta" w:cs="Arial"/>
          <w:sz w:val="20"/>
          <w:szCs w:val="20"/>
        </w:rPr>
        <w:t>pproximately 2m in either direction</w:t>
      </w:r>
      <w:r w:rsidR="00027273" w:rsidRPr="00BA3559">
        <w:rPr>
          <w:rFonts w:ascii="Rdg Vesta" w:hAnsi="Rdg Vesta" w:cs="Arial"/>
          <w:sz w:val="20"/>
          <w:szCs w:val="20"/>
        </w:rPr>
        <w:t>,</w:t>
      </w:r>
      <w:r w:rsidR="00E666F0" w:rsidRPr="00BA3559">
        <w:rPr>
          <w:rFonts w:ascii="Rdg Vesta" w:hAnsi="Rdg Vesta" w:cs="Arial"/>
          <w:sz w:val="20"/>
          <w:szCs w:val="20"/>
        </w:rPr>
        <w:t xml:space="preserve"> or as specified.</w:t>
      </w:r>
      <w:r w:rsidR="00050418" w:rsidRPr="00BA3559">
        <w:rPr>
          <w:rFonts w:ascii="Rdg Vesta" w:hAnsi="Rdg Vesta" w:cs="Arial"/>
          <w:sz w:val="20"/>
          <w:szCs w:val="20"/>
        </w:rPr>
        <w:t xml:space="preserve"> Positioned in straight lines</w:t>
      </w:r>
      <w:r w:rsidR="00941A28" w:rsidRPr="00BA3559">
        <w:rPr>
          <w:rFonts w:ascii="Rdg Vesta" w:hAnsi="Rdg Vesta" w:cs="Arial"/>
          <w:sz w:val="20"/>
          <w:szCs w:val="20"/>
        </w:rPr>
        <w:t xml:space="preserve"> edges of planting to be irregular to produce scalloped edges to maximise habitat value</w:t>
      </w:r>
    </w:p>
    <w:p w14:paraId="6E6447C4" w14:textId="77777777" w:rsidR="009E20B6" w:rsidRPr="00CA5B30" w:rsidRDefault="009E20B6" w:rsidP="00F0699C">
      <w:pPr>
        <w:kinsoku w:val="0"/>
        <w:overflowPunct w:val="0"/>
        <w:autoSpaceDE w:val="0"/>
        <w:autoSpaceDN w:val="0"/>
        <w:adjustRightInd w:val="0"/>
        <w:spacing w:before="11" w:after="0" w:line="240" w:lineRule="auto"/>
        <w:ind w:hanging="540"/>
        <w:rPr>
          <w:rFonts w:ascii="Rdg Vesta" w:hAnsi="Rdg Vesta" w:cs="Arial"/>
          <w:sz w:val="20"/>
          <w:szCs w:val="20"/>
        </w:rPr>
      </w:pPr>
    </w:p>
    <w:p w14:paraId="1822259D" w14:textId="77777777" w:rsidR="006D0858" w:rsidRDefault="00E3572D" w:rsidP="009E20B6">
      <w:pPr>
        <w:tabs>
          <w:tab w:val="left" w:pos="796"/>
        </w:tabs>
        <w:kinsoku w:val="0"/>
        <w:overflowPunct w:val="0"/>
        <w:autoSpaceDE w:val="0"/>
        <w:autoSpaceDN w:val="0"/>
        <w:adjustRightInd w:val="0"/>
        <w:spacing w:after="0" w:line="240" w:lineRule="auto"/>
        <w:ind w:left="180" w:right="404" w:hanging="720"/>
        <w:rPr>
          <w:rFonts w:ascii="Rdg Vesta" w:hAnsi="Rdg Vesta" w:cs="Arial"/>
          <w:position w:val="1"/>
          <w:sz w:val="20"/>
          <w:szCs w:val="20"/>
        </w:rPr>
      </w:pPr>
      <w:r w:rsidRPr="00CA5B30">
        <w:rPr>
          <w:rFonts w:ascii="Rdg Vesta" w:hAnsi="Rdg Vesta" w:cs="Arial"/>
          <w:b/>
          <w:sz w:val="20"/>
          <w:szCs w:val="20"/>
        </w:rPr>
        <w:t>9.6</w:t>
      </w:r>
      <w:r w:rsidR="00E666F0" w:rsidRPr="00CA5B30">
        <w:rPr>
          <w:rFonts w:ascii="Rdg Vesta" w:hAnsi="Rdg Vesta" w:cs="Arial"/>
          <w:b/>
          <w:sz w:val="20"/>
          <w:szCs w:val="20"/>
        </w:rPr>
        <w:t xml:space="preserve"> </w:t>
      </w:r>
      <w:r w:rsidR="00F0699C">
        <w:rPr>
          <w:rFonts w:ascii="Rdg Vesta" w:hAnsi="Rdg Vesta" w:cs="Arial"/>
          <w:b/>
          <w:sz w:val="20"/>
          <w:szCs w:val="20"/>
        </w:rPr>
        <w:tab/>
      </w:r>
      <w:r w:rsidR="00305C73" w:rsidRPr="00CA5B30">
        <w:rPr>
          <w:rFonts w:ascii="Rdg Vesta" w:hAnsi="Rdg Vesta" w:cs="Arial"/>
          <w:b/>
          <w:sz w:val="20"/>
          <w:szCs w:val="20"/>
        </w:rPr>
        <w:t>Site preparation</w:t>
      </w:r>
      <w:r w:rsidR="00814AF0" w:rsidRPr="00CA5B30">
        <w:rPr>
          <w:rFonts w:ascii="Rdg Vesta" w:hAnsi="Rdg Vesta" w:cs="Arial"/>
          <w:b/>
          <w:sz w:val="20"/>
          <w:szCs w:val="20"/>
        </w:rPr>
        <w:t>:</w:t>
      </w:r>
      <w:r w:rsidR="00305C73" w:rsidRPr="00CA5B30">
        <w:rPr>
          <w:rFonts w:ascii="Rdg Vesta" w:hAnsi="Rdg Vesta" w:cs="Arial"/>
          <w:position w:val="1"/>
          <w:sz w:val="20"/>
          <w:szCs w:val="20"/>
        </w:rPr>
        <w:t xml:space="preserve"> </w:t>
      </w:r>
    </w:p>
    <w:p w14:paraId="7109B1CD" w14:textId="77777777" w:rsidR="00305C73" w:rsidRPr="00CA5B30" w:rsidRDefault="00305C73" w:rsidP="006D0858">
      <w:pPr>
        <w:tabs>
          <w:tab w:val="left" w:pos="796"/>
        </w:tabs>
        <w:kinsoku w:val="0"/>
        <w:overflowPunct w:val="0"/>
        <w:autoSpaceDE w:val="0"/>
        <w:autoSpaceDN w:val="0"/>
        <w:adjustRightInd w:val="0"/>
        <w:spacing w:after="0" w:line="240" w:lineRule="auto"/>
        <w:ind w:left="180" w:right="404"/>
        <w:rPr>
          <w:rFonts w:ascii="Rdg Vesta" w:hAnsi="Rdg Vesta" w:cs="Arial"/>
          <w:sz w:val="20"/>
          <w:szCs w:val="20"/>
        </w:rPr>
      </w:pPr>
      <w:r w:rsidRPr="00CA5B30">
        <w:rPr>
          <w:rFonts w:ascii="Rdg Vesta" w:hAnsi="Rdg Vesta" w:cs="Arial"/>
          <w:position w:val="1"/>
          <w:sz w:val="20"/>
          <w:szCs w:val="20"/>
        </w:rPr>
        <w:t>Surface</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vegetation</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clearance:</w:t>
      </w:r>
      <w:r w:rsidRPr="00CA5B30">
        <w:rPr>
          <w:rFonts w:ascii="Rdg Vesta" w:hAnsi="Rdg Vesta" w:cs="Arial"/>
          <w:spacing w:val="-1"/>
          <w:position w:val="1"/>
          <w:sz w:val="20"/>
          <w:szCs w:val="20"/>
        </w:rPr>
        <w:t xml:space="preserve"> </w:t>
      </w:r>
      <w:r w:rsidR="00027273">
        <w:rPr>
          <w:rFonts w:ascii="Rdg Vesta" w:hAnsi="Rdg Vesta" w:cs="Arial"/>
          <w:spacing w:val="-1"/>
          <w:position w:val="1"/>
          <w:sz w:val="20"/>
          <w:szCs w:val="20"/>
        </w:rPr>
        <w:t>C</w:t>
      </w:r>
      <w:r w:rsidR="00BF6841" w:rsidRPr="00CA5B30">
        <w:rPr>
          <w:rFonts w:ascii="Rdg Vesta" w:hAnsi="Rdg Vesta" w:cs="Arial"/>
          <w:position w:val="1"/>
          <w:sz w:val="20"/>
          <w:szCs w:val="20"/>
        </w:rPr>
        <w:t>lear</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an</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area</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one</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metre</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diameter</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around</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each</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 xml:space="preserve">planting </w:t>
      </w:r>
      <w:r w:rsidR="00BF6841" w:rsidRPr="00CA5B30">
        <w:rPr>
          <w:rFonts w:ascii="Rdg Vesta" w:hAnsi="Rdg Vesta" w:cs="Arial"/>
          <w:sz w:val="20"/>
          <w:szCs w:val="20"/>
        </w:rPr>
        <w:t>station.</w:t>
      </w:r>
    </w:p>
    <w:p w14:paraId="1BF70767" w14:textId="77777777" w:rsidR="00E666F0" w:rsidRPr="00CA5B30" w:rsidRDefault="00E666F0" w:rsidP="00BF6841">
      <w:pPr>
        <w:tabs>
          <w:tab w:val="left" w:pos="796"/>
        </w:tabs>
        <w:kinsoku w:val="0"/>
        <w:overflowPunct w:val="0"/>
        <w:autoSpaceDE w:val="0"/>
        <w:autoSpaceDN w:val="0"/>
        <w:adjustRightInd w:val="0"/>
        <w:spacing w:after="0" w:line="240" w:lineRule="auto"/>
        <w:ind w:right="404"/>
        <w:rPr>
          <w:rFonts w:ascii="Rdg Vesta" w:hAnsi="Rdg Vesta" w:cs="Arial"/>
          <w:sz w:val="20"/>
          <w:szCs w:val="20"/>
        </w:rPr>
      </w:pPr>
    </w:p>
    <w:p w14:paraId="6EE3ACB1" w14:textId="77777777" w:rsidR="006D0858" w:rsidRDefault="00E3572D" w:rsidP="009E20B6">
      <w:pPr>
        <w:kinsoku w:val="0"/>
        <w:overflowPunct w:val="0"/>
        <w:autoSpaceDE w:val="0"/>
        <w:autoSpaceDN w:val="0"/>
        <w:adjustRightInd w:val="0"/>
        <w:spacing w:before="11" w:after="0" w:line="240" w:lineRule="auto"/>
        <w:ind w:left="180" w:hanging="720"/>
        <w:rPr>
          <w:rFonts w:ascii="Rdg Vesta" w:hAnsi="Rdg Vesta" w:cs="Arial"/>
          <w:sz w:val="20"/>
          <w:szCs w:val="20"/>
        </w:rPr>
      </w:pPr>
      <w:r w:rsidRPr="00CA5B30">
        <w:rPr>
          <w:rFonts w:ascii="Rdg Vesta" w:hAnsi="Rdg Vesta" w:cs="Arial"/>
          <w:b/>
          <w:sz w:val="20"/>
          <w:szCs w:val="20"/>
        </w:rPr>
        <w:t>9.7</w:t>
      </w:r>
      <w:r w:rsidR="00E666F0" w:rsidRPr="00CA5B30">
        <w:rPr>
          <w:rFonts w:ascii="Rdg Vesta" w:hAnsi="Rdg Vesta" w:cs="Arial"/>
          <w:b/>
          <w:sz w:val="20"/>
          <w:szCs w:val="20"/>
        </w:rPr>
        <w:t xml:space="preserve"> </w:t>
      </w:r>
      <w:r w:rsidR="00F0699C">
        <w:rPr>
          <w:rFonts w:ascii="Rdg Vesta" w:hAnsi="Rdg Vesta" w:cs="Arial"/>
          <w:b/>
          <w:sz w:val="20"/>
          <w:szCs w:val="20"/>
        </w:rPr>
        <w:tab/>
      </w:r>
      <w:r w:rsidR="00305C73" w:rsidRPr="00CA5B30">
        <w:rPr>
          <w:rFonts w:ascii="Rdg Vesta" w:hAnsi="Rdg Vesta" w:cs="Arial"/>
          <w:b/>
          <w:sz w:val="20"/>
          <w:szCs w:val="20"/>
        </w:rPr>
        <w:t>Planting</w:t>
      </w:r>
      <w:r w:rsidR="006F7402" w:rsidRPr="00CA5B30">
        <w:rPr>
          <w:rFonts w:ascii="Rdg Vesta" w:hAnsi="Rdg Vesta" w:cs="Arial"/>
          <w:b/>
          <w:sz w:val="20"/>
          <w:szCs w:val="20"/>
        </w:rPr>
        <w:t xml:space="preserve"> hole</w:t>
      </w:r>
      <w:r w:rsidR="00BF6841" w:rsidRPr="00CA5B30">
        <w:rPr>
          <w:rFonts w:ascii="Rdg Vesta" w:hAnsi="Rdg Vesta" w:cs="Arial"/>
          <w:b/>
          <w:sz w:val="20"/>
          <w:szCs w:val="20"/>
        </w:rPr>
        <w:t>:</w:t>
      </w:r>
      <w:r w:rsidR="00BF6841" w:rsidRPr="00CA5B30">
        <w:rPr>
          <w:rFonts w:ascii="Rdg Vesta" w:hAnsi="Rdg Vesta" w:cs="Arial"/>
          <w:sz w:val="20"/>
          <w:szCs w:val="20"/>
        </w:rPr>
        <w:t xml:space="preserve"> </w:t>
      </w:r>
    </w:p>
    <w:p w14:paraId="2F64FDEF" w14:textId="77777777" w:rsidR="006F7402" w:rsidRPr="00BA3559" w:rsidRDefault="00BF6841" w:rsidP="006D0858">
      <w:pPr>
        <w:kinsoku w:val="0"/>
        <w:overflowPunct w:val="0"/>
        <w:autoSpaceDE w:val="0"/>
        <w:autoSpaceDN w:val="0"/>
        <w:adjustRightInd w:val="0"/>
        <w:spacing w:before="11" w:after="0" w:line="240" w:lineRule="auto"/>
        <w:ind w:left="180"/>
        <w:rPr>
          <w:rFonts w:ascii="Rdg Vesta" w:hAnsi="Rdg Vesta" w:cs="Arial"/>
          <w:sz w:val="20"/>
          <w:szCs w:val="20"/>
        </w:rPr>
      </w:pPr>
      <w:r w:rsidRPr="00CA5B30">
        <w:rPr>
          <w:rFonts w:ascii="Rdg Vesta" w:hAnsi="Rdg Vesta" w:cs="Arial"/>
          <w:sz w:val="20"/>
          <w:szCs w:val="20"/>
        </w:rPr>
        <w:t>Excavate by hand</w:t>
      </w:r>
      <w:r w:rsidR="00027273">
        <w:rPr>
          <w:rFonts w:ascii="Rdg Vesta" w:hAnsi="Rdg Vesta" w:cs="Arial"/>
          <w:sz w:val="20"/>
          <w:szCs w:val="20"/>
        </w:rPr>
        <w:t xml:space="preserve">. The </w:t>
      </w:r>
      <w:r w:rsidRPr="00CA5B30">
        <w:rPr>
          <w:rFonts w:ascii="Rdg Vesta" w:hAnsi="Rdg Vesta" w:cs="Arial"/>
          <w:sz w:val="20"/>
          <w:szCs w:val="20"/>
        </w:rPr>
        <w:t xml:space="preserve">hole </w:t>
      </w:r>
      <w:r w:rsidR="00027273">
        <w:rPr>
          <w:rFonts w:ascii="Rdg Vesta" w:hAnsi="Rdg Vesta" w:cs="Arial"/>
          <w:sz w:val="20"/>
          <w:szCs w:val="20"/>
        </w:rPr>
        <w:t xml:space="preserve">should be </w:t>
      </w:r>
      <w:r w:rsidRPr="00CA5B30">
        <w:rPr>
          <w:rFonts w:ascii="Rdg Vesta" w:hAnsi="Rdg Vesta" w:cs="Arial"/>
          <w:sz w:val="20"/>
          <w:szCs w:val="20"/>
        </w:rPr>
        <w:t>large enough to easily accommodate</w:t>
      </w:r>
      <w:r w:rsidR="006F7402" w:rsidRPr="00CA5B30">
        <w:rPr>
          <w:rFonts w:ascii="Rdg Vesta" w:hAnsi="Rdg Vesta" w:cs="Arial"/>
          <w:sz w:val="20"/>
          <w:szCs w:val="20"/>
        </w:rPr>
        <w:t xml:space="preserve"> the root system</w:t>
      </w:r>
      <w:r w:rsidR="00E666F0" w:rsidRPr="00CA5B30">
        <w:rPr>
          <w:rFonts w:ascii="Rdg Vesta" w:hAnsi="Rdg Vesta" w:cs="Arial"/>
          <w:sz w:val="20"/>
          <w:szCs w:val="20"/>
        </w:rPr>
        <w:t>.</w:t>
      </w:r>
      <w:r w:rsidR="00C15F41">
        <w:rPr>
          <w:rFonts w:ascii="Rdg Vesta" w:hAnsi="Rdg Vesta" w:cs="Arial"/>
          <w:sz w:val="20"/>
          <w:szCs w:val="20"/>
        </w:rPr>
        <w:t xml:space="preserve"> </w:t>
      </w:r>
      <w:r w:rsidR="00C15F41" w:rsidRPr="00BA3559">
        <w:rPr>
          <w:rFonts w:ascii="Rdg Vesta" w:hAnsi="Rdg Vesta" w:cs="Arial"/>
          <w:sz w:val="20"/>
          <w:szCs w:val="20"/>
        </w:rPr>
        <w:t xml:space="preserve">Consult with </w:t>
      </w:r>
      <w:r w:rsidR="00E773B8" w:rsidRPr="00BA3559">
        <w:rPr>
          <w:rFonts w:ascii="Rdg Vesta" w:hAnsi="Rdg Vesta" w:cs="Arial"/>
          <w:sz w:val="20"/>
          <w:szCs w:val="20"/>
        </w:rPr>
        <w:t>HofGM</w:t>
      </w:r>
      <w:r w:rsidR="00C15F41" w:rsidRPr="00BA3559">
        <w:rPr>
          <w:rFonts w:ascii="Rdg Vesta" w:hAnsi="Rdg Vesta" w:cs="Arial"/>
          <w:sz w:val="20"/>
          <w:szCs w:val="20"/>
        </w:rPr>
        <w:t xml:space="preserve"> with alternative proposals if soil conditions are appropriate e.g. Mechanical </w:t>
      </w:r>
      <w:r w:rsidR="00B36E33" w:rsidRPr="00BA3559">
        <w:rPr>
          <w:rFonts w:ascii="Rdg Vesta" w:hAnsi="Rdg Vesta" w:cs="Arial"/>
          <w:sz w:val="20"/>
          <w:szCs w:val="20"/>
        </w:rPr>
        <w:t>auger</w:t>
      </w:r>
      <w:r w:rsidR="00C15F41" w:rsidRPr="00BA3559">
        <w:rPr>
          <w:rFonts w:ascii="Rdg Vesta" w:hAnsi="Rdg Vesta" w:cs="Arial"/>
          <w:sz w:val="20"/>
          <w:szCs w:val="20"/>
        </w:rPr>
        <w:t>.</w:t>
      </w:r>
    </w:p>
    <w:p w14:paraId="506E8893" w14:textId="77777777" w:rsidR="00E666F0" w:rsidRPr="00BA3559" w:rsidRDefault="00E666F0" w:rsidP="00C524DA">
      <w:pPr>
        <w:kinsoku w:val="0"/>
        <w:overflowPunct w:val="0"/>
        <w:autoSpaceDE w:val="0"/>
        <w:autoSpaceDN w:val="0"/>
        <w:adjustRightInd w:val="0"/>
        <w:spacing w:before="11" w:after="0" w:line="240" w:lineRule="auto"/>
        <w:rPr>
          <w:rFonts w:ascii="Rdg Vesta" w:hAnsi="Rdg Vesta" w:cs="Arial"/>
          <w:sz w:val="20"/>
          <w:szCs w:val="20"/>
        </w:rPr>
      </w:pPr>
    </w:p>
    <w:p w14:paraId="3B7A4592" w14:textId="77777777" w:rsidR="006D0858" w:rsidRPr="00BA3559" w:rsidRDefault="00E3572D" w:rsidP="009E20B6">
      <w:pPr>
        <w:kinsoku w:val="0"/>
        <w:overflowPunct w:val="0"/>
        <w:autoSpaceDE w:val="0"/>
        <w:autoSpaceDN w:val="0"/>
        <w:adjustRightInd w:val="0"/>
        <w:spacing w:before="11" w:after="0" w:line="240" w:lineRule="auto"/>
        <w:ind w:left="180" w:hanging="720"/>
        <w:rPr>
          <w:rFonts w:ascii="Rdg Vesta" w:hAnsi="Rdg Vesta" w:cs="Arial"/>
          <w:sz w:val="20"/>
          <w:szCs w:val="20"/>
        </w:rPr>
      </w:pPr>
      <w:r w:rsidRPr="00BA3559">
        <w:rPr>
          <w:rFonts w:ascii="Rdg Vesta" w:hAnsi="Rdg Vesta" w:cs="Arial"/>
          <w:b/>
          <w:sz w:val="20"/>
          <w:szCs w:val="20"/>
        </w:rPr>
        <w:t>9.8</w:t>
      </w:r>
      <w:r w:rsidR="00E666F0" w:rsidRPr="00BA3559">
        <w:rPr>
          <w:rFonts w:ascii="Rdg Vesta" w:hAnsi="Rdg Vesta" w:cs="Arial"/>
          <w:b/>
          <w:sz w:val="20"/>
          <w:szCs w:val="20"/>
        </w:rPr>
        <w:t xml:space="preserve"> </w:t>
      </w:r>
      <w:r w:rsidR="00F0699C" w:rsidRPr="00BA3559">
        <w:rPr>
          <w:rFonts w:ascii="Rdg Vesta" w:hAnsi="Rdg Vesta" w:cs="Arial"/>
          <w:b/>
          <w:sz w:val="20"/>
          <w:szCs w:val="20"/>
        </w:rPr>
        <w:tab/>
      </w:r>
      <w:r w:rsidR="00814AF0" w:rsidRPr="00BA3559">
        <w:rPr>
          <w:rFonts w:ascii="Rdg Vesta" w:hAnsi="Rdg Vesta" w:cs="Arial"/>
          <w:b/>
          <w:sz w:val="20"/>
          <w:szCs w:val="20"/>
        </w:rPr>
        <w:t>Planting:</w:t>
      </w:r>
      <w:r w:rsidR="00814AF0" w:rsidRPr="00BA3559">
        <w:rPr>
          <w:rFonts w:ascii="Rdg Vesta" w:hAnsi="Rdg Vesta" w:cs="Arial"/>
          <w:sz w:val="20"/>
          <w:szCs w:val="20"/>
        </w:rPr>
        <w:t xml:space="preserve"> </w:t>
      </w:r>
    </w:p>
    <w:p w14:paraId="5CCBC788" w14:textId="77777777" w:rsidR="001D161C" w:rsidRPr="00BA3559" w:rsidRDefault="00814AF0" w:rsidP="006D0858">
      <w:pPr>
        <w:kinsoku w:val="0"/>
        <w:overflowPunct w:val="0"/>
        <w:autoSpaceDE w:val="0"/>
        <w:autoSpaceDN w:val="0"/>
        <w:adjustRightInd w:val="0"/>
        <w:spacing w:before="11" w:after="0" w:line="240" w:lineRule="auto"/>
        <w:ind w:left="180"/>
        <w:rPr>
          <w:rFonts w:ascii="Rdg Vesta" w:hAnsi="Rdg Vesta" w:cs="Arial"/>
          <w:sz w:val="20"/>
          <w:szCs w:val="20"/>
        </w:rPr>
      </w:pPr>
      <w:r w:rsidRPr="00BA3559">
        <w:rPr>
          <w:rFonts w:ascii="Rdg Vesta" w:hAnsi="Rdg Vesta" w:cs="Arial"/>
          <w:sz w:val="20"/>
          <w:szCs w:val="20"/>
        </w:rPr>
        <w:t>E</w:t>
      </w:r>
      <w:r w:rsidR="006F7402" w:rsidRPr="00BA3559">
        <w:rPr>
          <w:rFonts w:ascii="Rdg Vesta" w:hAnsi="Rdg Vesta" w:cs="Arial"/>
          <w:sz w:val="20"/>
          <w:szCs w:val="20"/>
        </w:rPr>
        <w:t>nsure tre</w:t>
      </w:r>
      <w:r w:rsidR="00E666F0" w:rsidRPr="00BA3559">
        <w:rPr>
          <w:rFonts w:ascii="Rdg Vesta" w:hAnsi="Rdg Vesta" w:cs="Arial"/>
          <w:sz w:val="20"/>
          <w:szCs w:val="20"/>
        </w:rPr>
        <w:t>e roots are moist and</w:t>
      </w:r>
      <w:r w:rsidR="007D7BC7" w:rsidRPr="00BA3559">
        <w:rPr>
          <w:rFonts w:ascii="Rdg Vesta" w:hAnsi="Rdg Vesta" w:cs="Arial"/>
          <w:sz w:val="20"/>
          <w:szCs w:val="20"/>
        </w:rPr>
        <w:t xml:space="preserve"> remain in</w:t>
      </w:r>
      <w:r w:rsidR="00E666F0" w:rsidRPr="00BA3559">
        <w:rPr>
          <w:rFonts w:ascii="Rdg Vesta" w:hAnsi="Rdg Vesta" w:cs="Arial"/>
          <w:sz w:val="20"/>
          <w:szCs w:val="20"/>
        </w:rPr>
        <w:t xml:space="preserve"> the</w:t>
      </w:r>
      <w:r w:rsidR="007D7BC7" w:rsidRPr="00BA3559">
        <w:rPr>
          <w:rFonts w:ascii="Rdg Vesta" w:hAnsi="Rdg Vesta" w:cs="Arial"/>
          <w:sz w:val="20"/>
          <w:szCs w:val="20"/>
        </w:rPr>
        <w:t xml:space="preserve"> planting bag at all times u</w:t>
      </w:r>
      <w:r w:rsidR="00027273" w:rsidRPr="00BA3559">
        <w:rPr>
          <w:rFonts w:ascii="Rdg Vesta" w:hAnsi="Rdg Vesta" w:cs="Arial"/>
          <w:sz w:val="20"/>
          <w:szCs w:val="20"/>
        </w:rPr>
        <w:t xml:space="preserve">ntil </w:t>
      </w:r>
      <w:r w:rsidR="007D7BC7" w:rsidRPr="00BA3559">
        <w:rPr>
          <w:rFonts w:ascii="Rdg Vesta" w:hAnsi="Rdg Vesta" w:cs="Arial"/>
          <w:sz w:val="20"/>
          <w:szCs w:val="20"/>
        </w:rPr>
        <w:t>plac</w:t>
      </w:r>
      <w:r w:rsidR="00027273" w:rsidRPr="00BA3559">
        <w:rPr>
          <w:rFonts w:ascii="Rdg Vesta" w:hAnsi="Rdg Vesta" w:cs="Arial"/>
          <w:sz w:val="20"/>
          <w:szCs w:val="20"/>
        </w:rPr>
        <w:t>ed</w:t>
      </w:r>
      <w:r w:rsidR="007D7BC7" w:rsidRPr="00BA3559">
        <w:rPr>
          <w:rFonts w:ascii="Rdg Vesta" w:hAnsi="Rdg Vesta" w:cs="Arial"/>
          <w:sz w:val="20"/>
          <w:szCs w:val="20"/>
        </w:rPr>
        <w:t xml:space="preserve"> in the hole and immediately back fill</w:t>
      </w:r>
      <w:r w:rsidR="00027273" w:rsidRPr="00BA3559">
        <w:rPr>
          <w:rFonts w:ascii="Rdg Vesta" w:hAnsi="Rdg Vesta" w:cs="Arial"/>
          <w:sz w:val="20"/>
          <w:szCs w:val="20"/>
        </w:rPr>
        <w:t>ed</w:t>
      </w:r>
      <w:r w:rsidR="001D161C" w:rsidRPr="00BA3559">
        <w:rPr>
          <w:rFonts w:ascii="Rdg Vesta" w:hAnsi="Rdg Vesta" w:cs="Arial"/>
          <w:sz w:val="20"/>
          <w:szCs w:val="20"/>
        </w:rPr>
        <w:t>. Position tree in hole</w:t>
      </w:r>
      <w:r w:rsidRPr="00BA3559">
        <w:rPr>
          <w:rFonts w:ascii="Rdg Vesta" w:hAnsi="Rdg Vesta" w:cs="Arial"/>
          <w:sz w:val="20"/>
          <w:szCs w:val="20"/>
        </w:rPr>
        <w:t xml:space="preserve"> and “cut” the surrounding soil using a spade</w:t>
      </w:r>
      <w:r w:rsidR="00027273" w:rsidRPr="00BA3559">
        <w:rPr>
          <w:rFonts w:ascii="Rdg Vesta" w:hAnsi="Rdg Vesta" w:cs="Arial"/>
          <w:sz w:val="20"/>
          <w:szCs w:val="20"/>
        </w:rPr>
        <w:t>. B</w:t>
      </w:r>
      <w:r w:rsidRPr="00BA3559">
        <w:rPr>
          <w:rFonts w:ascii="Rdg Vesta" w:hAnsi="Rdg Vesta" w:cs="Arial"/>
          <w:sz w:val="20"/>
          <w:szCs w:val="20"/>
        </w:rPr>
        <w:t xml:space="preserve">ack fill the excavated material. </w:t>
      </w:r>
      <w:r w:rsidR="001D161C" w:rsidRPr="00BA3559">
        <w:rPr>
          <w:rFonts w:ascii="Rdg Vesta" w:hAnsi="Rdg Vesta" w:cs="Arial"/>
          <w:sz w:val="20"/>
          <w:szCs w:val="20"/>
        </w:rPr>
        <w:t>The root flair or root transition must be level with the host soil after backfilling and gently consolidating.</w:t>
      </w:r>
    </w:p>
    <w:p w14:paraId="10B28FEA" w14:textId="77777777" w:rsidR="0043602F" w:rsidRPr="00BA3559" w:rsidRDefault="0043602F" w:rsidP="00C524DA">
      <w:pPr>
        <w:kinsoku w:val="0"/>
        <w:overflowPunct w:val="0"/>
        <w:autoSpaceDE w:val="0"/>
        <w:autoSpaceDN w:val="0"/>
        <w:adjustRightInd w:val="0"/>
        <w:spacing w:before="11" w:after="0" w:line="240" w:lineRule="auto"/>
        <w:rPr>
          <w:rFonts w:ascii="Rdg Vesta" w:hAnsi="Rdg Vesta" w:cs="Arial"/>
          <w:sz w:val="20"/>
          <w:szCs w:val="20"/>
        </w:rPr>
      </w:pPr>
    </w:p>
    <w:p w14:paraId="2D47BFE1" w14:textId="77777777" w:rsidR="00E2477E" w:rsidRPr="00BA3559" w:rsidRDefault="00E3572D" w:rsidP="00E2477E">
      <w:pPr>
        <w:kinsoku w:val="0"/>
        <w:overflowPunct w:val="0"/>
        <w:autoSpaceDE w:val="0"/>
        <w:autoSpaceDN w:val="0"/>
        <w:adjustRightInd w:val="0"/>
        <w:spacing w:before="11" w:after="0" w:line="240" w:lineRule="auto"/>
        <w:ind w:left="180" w:hanging="720"/>
        <w:rPr>
          <w:rFonts w:ascii="Rdg Vesta" w:hAnsi="Rdg Vesta" w:cs="Arial"/>
          <w:sz w:val="20"/>
          <w:szCs w:val="20"/>
        </w:rPr>
      </w:pPr>
      <w:r w:rsidRPr="00BA3559">
        <w:rPr>
          <w:rFonts w:ascii="Rdg Vesta" w:hAnsi="Rdg Vesta" w:cs="Arial"/>
          <w:b/>
          <w:sz w:val="20"/>
          <w:szCs w:val="20"/>
        </w:rPr>
        <w:t>9.9</w:t>
      </w:r>
      <w:r w:rsidR="00E666F0" w:rsidRPr="00BA3559">
        <w:rPr>
          <w:rFonts w:ascii="Rdg Vesta" w:hAnsi="Rdg Vesta" w:cs="Arial"/>
          <w:b/>
          <w:sz w:val="20"/>
          <w:szCs w:val="20"/>
        </w:rPr>
        <w:t xml:space="preserve"> </w:t>
      </w:r>
      <w:r w:rsidR="00E2477E" w:rsidRPr="00BA3559">
        <w:rPr>
          <w:rFonts w:ascii="Rdg Vesta" w:hAnsi="Rdg Vesta" w:cs="Arial"/>
          <w:b/>
          <w:sz w:val="20"/>
          <w:szCs w:val="20"/>
        </w:rPr>
        <w:t xml:space="preserve">        Mulching:</w:t>
      </w:r>
      <w:r w:rsidR="00E2477E" w:rsidRPr="00BA3559">
        <w:rPr>
          <w:rFonts w:ascii="Rdg Vesta" w:hAnsi="Rdg Vesta" w:cs="Arial"/>
          <w:sz w:val="20"/>
          <w:szCs w:val="20"/>
        </w:rPr>
        <w:t xml:space="preserve"> </w:t>
      </w:r>
    </w:p>
    <w:p w14:paraId="3498D33C" w14:textId="77777777" w:rsidR="00E2477E" w:rsidRPr="00BA3559" w:rsidRDefault="00E2477E" w:rsidP="00E2477E">
      <w:pPr>
        <w:kinsoku w:val="0"/>
        <w:overflowPunct w:val="0"/>
        <w:autoSpaceDE w:val="0"/>
        <w:autoSpaceDN w:val="0"/>
        <w:adjustRightInd w:val="0"/>
        <w:spacing w:before="11" w:after="0" w:line="240" w:lineRule="auto"/>
        <w:ind w:left="180"/>
        <w:rPr>
          <w:rFonts w:ascii="Rdg Vesta" w:hAnsi="Rdg Vesta" w:cs="Arial"/>
          <w:sz w:val="20"/>
          <w:szCs w:val="20"/>
        </w:rPr>
      </w:pPr>
      <w:r w:rsidRPr="00BA3559">
        <w:rPr>
          <w:rFonts w:ascii="Rdg Vesta" w:hAnsi="Rdg Vesta" w:cs="Arial"/>
          <w:sz w:val="20"/>
          <w:szCs w:val="20"/>
        </w:rPr>
        <w:lastRenderedPageBreak/>
        <w:t>Composted bark, as described in section 4.4.  Alternative materials must be approved, by the HOGM prior to use and a sample provided. Carefully spread mulch to depth of 75mm over the planting area or a minimum 500mm diameter from tree base ensuring mulch does not make contact with the tree stem. After applying mulch clear 100mm diameter (hand width) from the tree stem by hand do not use hand tools.</w:t>
      </w:r>
    </w:p>
    <w:p w14:paraId="65EC7CFC" w14:textId="77777777" w:rsidR="0008615B" w:rsidRPr="00BA3559" w:rsidRDefault="0008615B" w:rsidP="009E20B6">
      <w:pPr>
        <w:kinsoku w:val="0"/>
        <w:overflowPunct w:val="0"/>
        <w:autoSpaceDE w:val="0"/>
        <w:autoSpaceDN w:val="0"/>
        <w:adjustRightInd w:val="0"/>
        <w:spacing w:before="11" w:after="0" w:line="240" w:lineRule="auto"/>
        <w:ind w:left="180" w:hanging="720"/>
        <w:rPr>
          <w:rFonts w:ascii="Rdg Vesta" w:hAnsi="Rdg Vesta" w:cs="Arial"/>
          <w:b/>
          <w:sz w:val="20"/>
          <w:szCs w:val="20"/>
        </w:rPr>
      </w:pPr>
    </w:p>
    <w:p w14:paraId="3C83C7BB" w14:textId="77777777" w:rsidR="00E2477E" w:rsidRPr="00BA3559" w:rsidRDefault="00E2477E" w:rsidP="009E20B6">
      <w:pPr>
        <w:kinsoku w:val="0"/>
        <w:overflowPunct w:val="0"/>
        <w:autoSpaceDE w:val="0"/>
        <w:autoSpaceDN w:val="0"/>
        <w:adjustRightInd w:val="0"/>
        <w:spacing w:before="11" w:after="0" w:line="240" w:lineRule="auto"/>
        <w:ind w:left="180" w:hanging="720"/>
        <w:rPr>
          <w:rFonts w:ascii="Rdg Vesta" w:hAnsi="Rdg Vesta" w:cs="Arial"/>
          <w:b/>
          <w:sz w:val="20"/>
          <w:szCs w:val="20"/>
        </w:rPr>
      </w:pPr>
      <w:r w:rsidRPr="00BA3559">
        <w:rPr>
          <w:rFonts w:ascii="Rdg Vesta" w:hAnsi="Rdg Vesta" w:cs="Arial"/>
          <w:b/>
          <w:sz w:val="20"/>
          <w:szCs w:val="20"/>
        </w:rPr>
        <w:t>9.10       Tree shelters, spirals or mesh cages:</w:t>
      </w:r>
    </w:p>
    <w:p w14:paraId="26923843" w14:textId="77777777" w:rsidR="0008615B" w:rsidRPr="00BA3559" w:rsidRDefault="004E3F4C" w:rsidP="00CA1169">
      <w:pPr>
        <w:kinsoku w:val="0"/>
        <w:overflowPunct w:val="0"/>
        <w:autoSpaceDE w:val="0"/>
        <w:autoSpaceDN w:val="0"/>
        <w:adjustRightInd w:val="0"/>
        <w:spacing w:before="11" w:after="0" w:line="240" w:lineRule="auto"/>
        <w:ind w:left="180" w:hanging="720"/>
        <w:rPr>
          <w:rFonts w:ascii="Rdg Vesta" w:hAnsi="Rdg Vesta" w:cs="Arial"/>
          <w:sz w:val="20"/>
          <w:szCs w:val="20"/>
        </w:rPr>
      </w:pPr>
      <w:r w:rsidRPr="00BA3559">
        <w:rPr>
          <w:rFonts w:ascii="Rdg Vesta" w:hAnsi="Rdg Vesta" w:cs="Arial"/>
          <w:b/>
          <w:sz w:val="20"/>
          <w:szCs w:val="20"/>
        </w:rPr>
        <w:tab/>
      </w:r>
      <w:r w:rsidR="00B36E33" w:rsidRPr="00BA3559">
        <w:rPr>
          <w:rFonts w:ascii="Rdg Vesta" w:hAnsi="Rdg Vesta" w:cs="Arial"/>
          <w:sz w:val="20"/>
          <w:szCs w:val="20"/>
        </w:rPr>
        <w:t>Preferred</w:t>
      </w:r>
      <w:r w:rsidR="00FD73AB" w:rsidRPr="00BA3559">
        <w:rPr>
          <w:rFonts w:ascii="Rdg Vesta" w:hAnsi="Rdg Vesta" w:cs="Arial"/>
          <w:sz w:val="20"/>
          <w:szCs w:val="20"/>
        </w:rPr>
        <w:t xml:space="preserve"> product</w:t>
      </w:r>
      <w:r w:rsidR="00CA1169">
        <w:rPr>
          <w:rFonts w:ascii="Rdg Vesta" w:hAnsi="Rdg Vesta" w:cs="Arial"/>
          <w:sz w:val="20"/>
          <w:szCs w:val="20"/>
        </w:rPr>
        <w:t>s:</w:t>
      </w:r>
      <w:r w:rsidR="00FD73AB" w:rsidRPr="00BA3559">
        <w:rPr>
          <w:rFonts w:ascii="Rdg Vesta" w:hAnsi="Rdg Vesta" w:cs="Arial"/>
          <w:sz w:val="20"/>
          <w:szCs w:val="20"/>
        </w:rPr>
        <w:t xml:space="preserve"> Tubex shrub tube </w:t>
      </w:r>
      <w:r w:rsidR="00CA1169">
        <w:rPr>
          <w:rFonts w:ascii="Rdg Vesta" w:hAnsi="Rdg Vesta" w:cs="Arial"/>
          <w:sz w:val="20"/>
          <w:szCs w:val="20"/>
        </w:rPr>
        <w:t>0.</w:t>
      </w:r>
      <w:r w:rsidR="00FD73AB" w:rsidRPr="00BA3559">
        <w:rPr>
          <w:rFonts w:ascii="Rdg Vesta" w:hAnsi="Rdg Vesta" w:cs="Arial"/>
          <w:sz w:val="20"/>
          <w:szCs w:val="20"/>
        </w:rPr>
        <w:t xml:space="preserve">75 cm </w:t>
      </w:r>
      <w:r w:rsidR="000B1E64" w:rsidRPr="00BA3559">
        <w:rPr>
          <w:rFonts w:ascii="Rdg Vesta" w:hAnsi="Rdg Vesta" w:cs="Arial"/>
          <w:sz w:val="20"/>
          <w:szCs w:val="20"/>
        </w:rPr>
        <w:t>130-160mm diameter</w:t>
      </w:r>
      <w:r w:rsidR="00CD55CA" w:rsidRPr="00BA3559">
        <w:rPr>
          <w:rFonts w:ascii="Rdg Vesta" w:hAnsi="Rdg Vesta" w:cs="Arial"/>
          <w:sz w:val="20"/>
          <w:szCs w:val="20"/>
        </w:rPr>
        <w:t xml:space="preserve"> </w:t>
      </w:r>
      <w:r w:rsidR="00FD73AB" w:rsidRPr="00BA3559">
        <w:rPr>
          <w:rFonts w:ascii="Rdg Vesta" w:hAnsi="Rdg Vesta" w:cs="Arial"/>
          <w:sz w:val="20"/>
          <w:szCs w:val="20"/>
        </w:rPr>
        <w:t>secured with single wooden stake</w:t>
      </w:r>
      <w:r w:rsidR="00CA1169">
        <w:rPr>
          <w:rFonts w:ascii="Rdg Vesta" w:hAnsi="Rdg Vesta" w:cs="Arial"/>
          <w:sz w:val="20"/>
          <w:szCs w:val="20"/>
        </w:rPr>
        <w:t xml:space="preserve"> 90cm 32mm x 32mm</w:t>
      </w:r>
      <w:r w:rsidR="000B1E64" w:rsidRPr="00BA3559">
        <w:rPr>
          <w:rFonts w:ascii="Rdg Vesta" w:hAnsi="Rdg Vesta" w:cs="Arial"/>
          <w:sz w:val="20"/>
          <w:szCs w:val="20"/>
        </w:rPr>
        <w:t xml:space="preserve"> </w:t>
      </w:r>
      <w:r w:rsidR="00CA1169">
        <w:rPr>
          <w:rFonts w:ascii="Rdg Vesta" w:hAnsi="Rdg Vesta" w:cs="Arial"/>
          <w:sz w:val="20"/>
          <w:szCs w:val="20"/>
        </w:rPr>
        <w:t>Tubex tree shelter 1.20m 80-110mm diameter with single wooden stake 1.35m, 32mm</w:t>
      </w:r>
      <w:r w:rsidR="00BB29C3">
        <w:rPr>
          <w:rFonts w:ascii="Rdg Vesta" w:hAnsi="Rdg Vesta" w:cs="Arial"/>
          <w:sz w:val="20"/>
          <w:szCs w:val="20"/>
        </w:rPr>
        <w:t xml:space="preserve"> </w:t>
      </w:r>
      <w:r w:rsidR="00CA1169">
        <w:rPr>
          <w:rFonts w:ascii="Rdg Vesta" w:hAnsi="Rdg Vesta" w:cs="Arial"/>
          <w:sz w:val="20"/>
          <w:szCs w:val="20"/>
        </w:rPr>
        <w:t>x</w:t>
      </w:r>
      <w:r w:rsidR="00BB29C3">
        <w:rPr>
          <w:rFonts w:ascii="Rdg Vesta" w:hAnsi="Rdg Vesta" w:cs="Arial"/>
          <w:sz w:val="20"/>
          <w:szCs w:val="20"/>
        </w:rPr>
        <w:t xml:space="preserve"> </w:t>
      </w:r>
      <w:r w:rsidR="00CA1169">
        <w:rPr>
          <w:rFonts w:ascii="Rdg Vesta" w:hAnsi="Rdg Vesta" w:cs="Arial"/>
          <w:sz w:val="20"/>
          <w:szCs w:val="20"/>
        </w:rPr>
        <w:t>32mm</w:t>
      </w:r>
      <w:r w:rsidR="00BB29C3">
        <w:rPr>
          <w:rFonts w:ascii="Rdg Vesta" w:hAnsi="Rdg Vesta" w:cs="Arial"/>
          <w:sz w:val="20"/>
          <w:szCs w:val="20"/>
        </w:rPr>
        <w:t xml:space="preserve">. </w:t>
      </w:r>
      <w:r w:rsidR="000B1E64" w:rsidRPr="00BA3559">
        <w:rPr>
          <w:rFonts w:ascii="Rdg Vesta" w:hAnsi="Rdg Vesta" w:cs="Arial"/>
          <w:sz w:val="20"/>
          <w:szCs w:val="20"/>
        </w:rPr>
        <w:t xml:space="preserve">Submit proposals to </w:t>
      </w:r>
      <w:r w:rsidR="00E773B8" w:rsidRPr="00BA3559">
        <w:rPr>
          <w:rFonts w:ascii="Rdg Vesta" w:hAnsi="Rdg Vesta" w:cs="Arial"/>
          <w:sz w:val="20"/>
          <w:szCs w:val="20"/>
        </w:rPr>
        <w:t>HofGM</w:t>
      </w:r>
      <w:r w:rsidR="000B1E64" w:rsidRPr="00BA3559">
        <w:rPr>
          <w:rFonts w:ascii="Rdg Vesta" w:hAnsi="Rdg Vesta" w:cs="Arial"/>
          <w:sz w:val="20"/>
          <w:szCs w:val="20"/>
        </w:rPr>
        <w:t xml:space="preserve"> for alternative products round </w:t>
      </w:r>
      <w:r w:rsidR="00B36E33" w:rsidRPr="00BA3559">
        <w:rPr>
          <w:rFonts w:ascii="Rdg Vesta" w:hAnsi="Rdg Vesta" w:cs="Arial"/>
          <w:sz w:val="20"/>
          <w:szCs w:val="20"/>
        </w:rPr>
        <w:t>shelters</w:t>
      </w:r>
      <w:r w:rsidR="000B1E64" w:rsidRPr="00BA3559">
        <w:rPr>
          <w:rFonts w:ascii="Rdg Vesta" w:hAnsi="Rdg Vesta" w:cs="Arial"/>
          <w:sz w:val="20"/>
          <w:szCs w:val="20"/>
        </w:rPr>
        <w:t xml:space="preserve"> only will be considered</w:t>
      </w:r>
      <w:r w:rsidR="000021F7" w:rsidRPr="00BA3559">
        <w:rPr>
          <w:rFonts w:ascii="Rdg Vesta" w:hAnsi="Rdg Vesta" w:cs="Arial"/>
          <w:sz w:val="20"/>
          <w:szCs w:val="20"/>
        </w:rPr>
        <w:t>.</w:t>
      </w:r>
      <w:r w:rsidR="00B36E33" w:rsidRPr="00BA3559">
        <w:rPr>
          <w:rFonts w:ascii="Rdg Vesta" w:hAnsi="Rdg Vesta" w:cs="Arial"/>
          <w:sz w:val="20"/>
          <w:szCs w:val="20"/>
        </w:rPr>
        <w:t xml:space="preserve"> Carefully</w:t>
      </w:r>
      <w:r w:rsidR="000021F7" w:rsidRPr="00BA3559">
        <w:rPr>
          <w:rFonts w:ascii="Rdg Vesta" w:hAnsi="Rdg Vesta" w:cs="Arial"/>
          <w:sz w:val="20"/>
          <w:szCs w:val="20"/>
        </w:rPr>
        <w:t xml:space="preserve"> positioned over</w:t>
      </w:r>
      <w:r w:rsidR="00CD55CA" w:rsidRPr="00BA3559">
        <w:rPr>
          <w:rFonts w:ascii="Rdg Vesta" w:hAnsi="Rdg Vesta" w:cs="Arial"/>
          <w:sz w:val="20"/>
          <w:szCs w:val="20"/>
        </w:rPr>
        <w:t xml:space="preserve"> mulched</w:t>
      </w:r>
      <w:r w:rsidR="000021F7" w:rsidRPr="00BA3559">
        <w:rPr>
          <w:rFonts w:ascii="Rdg Vesta" w:hAnsi="Rdg Vesta" w:cs="Arial"/>
          <w:sz w:val="20"/>
          <w:szCs w:val="20"/>
        </w:rPr>
        <w:t xml:space="preserve"> transplant ensuring branches are not damaged</w:t>
      </w:r>
      <w:r w:rsidR="00CD55CA" w:rsidRPr="00BA3559">
        <w:rPr>
          <w:rFonts w:ascii="Rdg Vesta" w:hAnsi="Rdg Vesta" w:cs="Arial"/>
          <w:sz w:val="20"/>
          <w:szCs w:val="20"/>
        </w:rPr>
        <w:t xml:space="preserve"> secure shelter with two cable ties to driven wooden stake. Stake to support full length of shelter but below shelter lip. Shelter to be upright and </w:t>
      </w:r>
      <w:r w:rsidR="002803D6" w:rsidRPr="00BA3559">
        <w:rPr>
          <w:rFonts w:ascii="Rdg Vesta" w:hAnsi="Rdg Vesta" w:cs="Arial"/>
          <w:sz w:val="20"/>
          <w:szCs w:val="20"/>
        </w:rPr>
        <w:t>undistorted</w:t>
      </w:r>
    </w:p>
    <w:p w14:paraId="52852852" w14:textId="77777777" w:rsidR="002803D6" w:rsidRPr="00BA3559" w:rsidRDefault="002803D6" w:rsidP="002803D6">
      <w:pPr>
        <w:kinsoku w:val="0"/>
        <w:overflowPunct w:val="0"/>
        <w:autoSpaceDE w:val="0"/>
        <w:autoSpaceDN w:val="0"/>
        <w:adjustRightInd w:val="0"/>
        <w:spacing w:before="11" w:after="0" w:line="240" w:lineRule="auto"/>
        <w:ind w:left="180" w:hanging="720"/>
        <w:rPr>
          <w:rFonts w:ascii="Rdg Vesta" w:hAnsi="Rdg Vesta" w:cs="Arial"/>
          <w:sz w:val="20"/>
          <w:szCs w:val="20"/>
        </w:rPr>
      </w:pPr>
    </w:p>
    <w:p w14:paraId="5968C4A7" w14:textId="77777777" w:rsidR="002803D6" w:rsidRPr="00BA3559" w:rsidRDefault="002803D6" w:rsidP="002803D6">
      <w:pPr>
        <w:kinsoku w:val="0"/>
        <w:overflowPunct w:val="0"/>
        <w:autoSpaceDE w:val="0"/>
        <w:autoSpaceDN w:val="0"/>
        <w:adjustRightInd w:val="0"/>
        <w:spacing w:before="11" w:after="0" w:line="240" w:lineRule="auto"/>
        <w:ind w:left="180" w:hanging="720"/>
        <w:rPr>
          <w:rFonts w:ascii="Rdg Vesta" w:hAnsi="Rdg Vesta" w:cs="Arial"/>
          <w:sz w:val="20"/>
          <w:szCs w:val="20"/>
        </w:rPr>
      </w:pPr>
      <w:r w:rsidRPr="00BA3559">
        <w:rPr>
          <w:rFonts w:ascii="Rdg Vesta" w:hAnsi="Rdg Vesta" w:cs="Arial"/>
          <w:b/>
          <w:sz w:val="20"/>
          <w:szCs w:val="20"/>
        </w:rPr>
        <w:t>9.11</w:t>
      </w:r>
      <w:r w:rsidRPr="00BA3559">
        <w:rPr>
          <w:rFonts w:ascii="Rdg Vesta" w:hAnsi="Rdg Vesta" w:cs="Arial"/>
          <w:b/>
          <w:sz w:val="20"/>
          <w:szCs w:val="20"/>
        </w:rPr>
        <w:tab/>
        <w:t>Failures:</w:t>
      </w:r>
    </w:p>
    <w:p w14:paraId="234D25F8" w14:textId="252E1819" w:rsidR="002803D6" w:rsidRDefault="004E3F4C" w:rsidP="00792836">
      <w:pPr>
        <w:kinsoku w:val="0"/>
        <w:overflowPunct w:val="0"/>
        <w:autoSpaceDE w:val="0"/>
        <w:autoSpaceDN w:val="0"/>
        <w:adjustRightInd w:val="0"/>
        <w:spacing w:before="11" w:after="0" w:line="240" w:lineRule="auto"/>
        <w:ind w:left="180" w:hanging="720"/>
        <w:rPr>
          <w:rFonts w:ascii="Rdg Vesta" w:hAnsi="Rdg Vesta" w:cs="Arial"/>
          <w:sz w:val="20"/>
          <w:szCs w:val="20"/>
        </w:rPr>
      </w:pPr>
      <w:r w:rsidRPr="00BA3559">
        <w:rPr>
          <w:rFonts w:ascii="Rdg Vesta" w:hAnsi="Rdg Vesta" w:cs="Arial"/>
          <w:b/>
          <w:sz w:val="20"/>
          <w:szCs w:val="20"/>
        </w:rPr>
        <w:tab/>
      </w:r>
      <w:r w:rsidR="002803D6" w:rsidRPr="00BA3559">
        <w:rPr>
          <w:rFonts w:ascii="Rdg Vesta" w:hAnsi="Rdg Vesta" w:cs="Arial"/>
          <w:sz w:val="20"/>
          <w:szCs w:val="20"/>
        </w:rPr>
        <w:t xml:space="preserve">Tree replacements as original specification will be supplied and planted in the next available planting window or as agreed with the </w:t>
      </w:r>
      <w:r w:rsidR="00E773B8" w:rsidRPr="00BA3559">
        <w:rPr>
          <w:rFonts w:ascii="Rdg Vesta" w:hAnsi="Rdg Vesta" w:cs="Arial"/>
          <w:sz w:val="20"/>
          <w:szCs w:val="20"/>
        </w:rPr>
        <w:t>HofGM</w:t>
      </w:r>
    </w:p>
    <w:p w14:paraId="745F4C1F" w14:textId="77777777" w:rsidR="007F7378" w:rsidRPr="00BA3559" w:rsidRDefault="007F7378" w:rsidP="00792836">
      <w:pPr>
        <w:kinsoku w:val="0"/>
        <w:overflowPunct w:val="0"/>
        <w:autoSpaceDE w:val="0"/>
        <w:autoSpaceDN w:val="0"/>
        <w:adjustRightInd w:val="0"/>
        <w:spacing w:before="11" w:after="0" w:line="240" w:lineRule="auto"/>
        <w:ind w:left="180" w:hanging="720"/>
        <w:rPr>
          <w:rFonts w:ascii="Rdg Vesta" w:hAnsi="Rdg Vesta" w:cs="Arial"/>
          <w:sz w:val="20"/>
          <w:szCs w:val="20"/>
        </w:rPr>
      </w:pPr>
    </w:p>
    <w:p w14:paraId="0191F4CF" w14:textId="77777777" w:rsidR="007F7378" w:rsidRPr="000D0193" w:rsidRDefault="007F7378" w:rsidP="007F7378">
      <w:pPr>
        <w:tabs>
          <w:tab w:val="left" w:pos="997"/>
        </w:tabs>
        <w:kinsoku w:val="0"/>
        <w:overflowPunct w:val="0"/>
        <w:autoSpaceDE w:val="0"/>
        <w:autoSpaceDN w:val="0"/>
        <w:adjustRightInd w:val="0"/>
        <w:spacing w:before="1" w:after="0" w:line="229" w:lineRule="exact"/>
        <w:ind w:left="426" w:hanging="993"/>
        <w:rPr>
          <w:rFonts w:ascii="Rdg Vesta" w:hAnsi="Rdg Vesta" w:cs="Arial"/>
          <w:b/>
          <w:sz w:val="24"/>
          <w:szCs w:val="24"/>
        </w:rPr>
      </w:pPr>
      <w:r w:rsidRPr="000D0193">
        <w:rPr>
          <w:rFonts w:ascii="Rdg Vesta" w:hAnsi="Rdg Vesta" w:cs="Arial"/>
          <w:b/>
          <w:sz w:val="24"/>
          <w:szCs w:val="24"/>
        </w:rPr>
        <w:t xml:space="preserve">13. </w:t>
      </w:r>
      <w:r>
        <w:rPr>
          <w:rFonts w:ascii="Rdg Vesta" w:hAnsi="Rdg Vesta" w:cs="Arial"/>
          <w:b/>
          <w:sz w:val="24"/>
          <w:szCs w:val="24"/>
        </w:rPr>
        <w:tab/>
      </w:r>
      <w:r w:rsidRPr="000D0193">
        <w:rPr>
          <w:rFonts w:ascii="Rdg Vesta" w:hAnsi="Rdg Vesta" w:cs="Arial"/>
          <w:b/>
          <w:sz w:val="24"/>
          <w:szCs w:val="24"/>
        </w:rPr>
        <w:t>Swales ditches and other open drainage schemes</w:t>
      </w:r>
    </w:p>
    <w:p w14:paraId="57696777" w14:textId="77777777" w:rsidR="007F7378" w:rsidRPr="003B3C43" w:rsidRDefault="007F7378" w:rsidP="007F7378">
      <w:pPr>
        <w:tabs>
          <w:tab w:val="left" w:pos="997"/>
        </w:tabs>
        <w:kinsoku w:val="0"/>
        <w:overflowPunct w:val="0"/>
        <w:autoSpaceDE w:val="0"/>
        <w:autoSpaceDN w:val="0"/>
        <w:adjustRightInd w:val="0"/>
        <w:spacing w:before="1" w:after="0" w:line="229" w:lineRule="exact"/>
        <w:rPr>
          <w:rFonts w:ascii="Rdg Vesta" w:hAnsi="Rdg Vesta" w:cs="Arial"/>
          <w:b/>
          <w:sz w:val="24"/>
          <w:szCs w:val="24"/>
          <w:highlight w:val="yellow"/>
        </w:rPr>
      </w:pPr>
    </w:p>
    <w:p w14:paraId="01B317E7" w14:textId="77777777" w:rsidR="007F7378" w:rsidRPr="000D0193" w:rsidRDefault="007F7378" w:rsidP="007F7378">
      <w:pPr>
        <w:tabs>
          <w:tab w:val="left" w:pos="426"/>
        </w:tabs>
        <w:kinsoku w:val="0"/>
        <w:overflowPunct w:val="0"/>
        <w:autoSpaceDE w:val="0"/>
        <w:autoSpaceDN w:val="0"/>
        <w:adjustRightInd w:val="0"/>
        <w:spacing w:before="1" w:after="0" w:line="229" w:lineRule="exact"/>
        <w:ind w:left="-567"/>
        <w:rPr>
          <w:rFonts w:ascii="Rdg Vesta" w:hAnsi="Rdg Vesta" w:cs="Arial"/>
          <w:b/>
          <w:sz w:val="20"/>
          <w:szCs w:val="20"/>
        </w:rPr>
      </w:pPr>
      <w:r w:rsidRPr="000D0193">
        <w:rPr>
          <w:rFonts w:ascii="Rdg Vesta" w:hAnsi="Rdg Vesta" w:cs="Arial"/>
          <w:b/>
          <w:sz w:val="20"/>
          <w:szCs w:val="20"/>
        </w:rPr>
        <w:t xml:space="preserve">13.1 </w:t>
      </w:r>
      <w:r>
        <w:rPr>
          <w:rFonts w:ascii="Rdg Vesta" w:hAnsi="Rdg Vesta" w:cs="Arial"/>
          <w:b/>
          <w:sz w:val="20"/>
          <w:szCs w:val="20"/>
        </w:rPr>
        <w:tab/>
      </w:r>
      <w:r w:rsidRPr="000D0193">
        <w:rPr>
          <w:rFonts w:ascii="Rdg Vesta" w:hAnsi="Rdg Vesta" w:cs="Arial"/>
          <w:b/>
          <w:sz w:val="20"/>
          <w:szCs w:val="20"/>
        </w:rPr>
        <w:t>Design:</w:t>
      </w:r>
    </w:p>
    <w:p w14:paraId="4EA8A56D" w14:textId="77777777" w:rsidR="007F7378" w:rsidRPr="000D0193" w:rsidRDefault="007F7378" w:rsidP="007F7378">
      <w:pPr>
        <w:tabs>
          <w:tab w:val="left" w:pos="997"/>
        </w:tabs>
        <w:kinsoku w:val="0"/>
        <w:overflowPunct w:val="0"/>
        <w:autoSpaceDE w:val="0"/>
        <w:autoSpaceDN w:val="0"/>
        <w:adjustRightInd w:val="0"/>
        <w:spacing w:before="1" w:after="0" w:line="229" w:lineRule="exact"/>
        <w:ind w:left="426"/>
        <w:rPr>
          <w:rFonts w:ascii="Rdg Vesta" w:hAnsi="Rdg Vesta" w:cs="Arial"/>
          <w:sz w:val="20"/>
          <w:szCs w:val="20"/>
        </w:rPr>
      </w:pPr>
      <w:r w:rsidRPr="000D0193">
        <w:rPr>
          <w:rFonts w:ascii="Rdg Vesta" w:hAnsi="Rdg Vesta" w:cs="Arial"/>
          <w:sz w:val="20"/>
          <w:szCs w:val="20"/>
        </w:rPr>
        <w:t>Supply design, management objectives and maintenance requirement to HofGM for assessment and sign off. Ensure maintenance possible by mechanical cutting and does not restrict the access of existing landscape. Give notice to HofGM when earth works are complete.</w:t>
      </w:r>
    </w:p>
    <w:p w14:paraId="36DF1C65" w14:textId="77777777" w:rsidR="007F7378" w:rsidRPr="003B3C43" w:rsidRDefault="007F7378" w:rsidP="007F7378">
      <w:pPr>
        <w:tabs>
          <w:tab w:val="left" w:pos="997"/>
        </w:tabs>
        <w:kinsoku w:val="0"/>
        <w:overflowPunct w:val="0"/>
        <w:autoSpaceDE w:val="0"/>
        <w:autoSpaceDN w:val="0"/>
        <w:adjustRightInd w:val="0"/>
        <w:spacing w:before="1" w:after="0" w:line="229" w:lineRule="exact"/>
        <w:rPr>
          <w:rFonts w:ascii="Rdg Vesta" w:hAnsi="Rdg Vesta" w:cs="Arial"/>
          <w:sz w:val="20"/>
          <w:szCs w:val="20"/>
          <w:highlight w:val="yellow"/>
        </w:rPr>
      </w:pPr>
    </w:p>
    <w:p w14:paraId="28511859" w14:textId="77777777" w:rsidR="007F7378" w:rsidRPr="000D0193" w:rsidRDefault="007F7378" w:rsidP="007F7378">
      <w:pPr>
        <w:tabs>
          <w:tab w:val="left" w:pos="426"/>
        </w:tabs>
        <w:kinsoku w:val="0"/>
        <w:overflowPunct w:val="0"/>
        <w:autoSpaceDE w:val="0"/>
        <w:autoSpaceDN w:val="0"/>
        <w:adjustRightInd w:val="0"/>
        <w:spacing w:before="1" w:after="0" w:line="229" w:lineRule="exact"/>
        <w:ind w:left="-567"/>
        <w:rPr>
          <w:rFonts w:ascii="Rdg Vesta" w:hAnsi="Rdg Vesta" w:cs="Arial"/>
          <w:b/>
          <w:sz w:val="20"/>
          <w:szCs w:val="20"/>
        </w:rPr>
      </w:pPr>
      <w:r w:rsidRPr="000D0193">
        <w:rPr>
          <w:rFonts w:ascii="Rdg Vesta" w:hAnsi="Rdg Vesta" w:cs="Arial"/>
          <w:b/>
          <w:sz w:val="20"/>
          <w:szCs w:val="20"/>
        </w:rPr>
        <w:t xml:space="preserve">13.2 </w:t>
      </w:r>
      <w:r>
        <w:rPr>
          <w:rFonts w:ascii="Rdg Vesta" w:hAnsi="Rdg Vesta" w:cs="Arial"/>
          <w:b/>
          <w:sz w:val="20"/>
          <w:szCs w:val="20"/>
        </w:rPr>
        <w:tab/>
      </w:r>
      <w:r w:rsidRPr="000D0193">
        <w:rPr>
          <w:rFonts w:ascii="Rdg Vesta" w:hAnsi="Rdg Vesta" w:cs="Arial"/>
          <w:b/>
          <w:sz w:val="20"/>
          <w:szCs w:val="20"/>
        </w:rPr>
        <w:t xml:space="preserve">Seed bed preparation: </w:t>
      </w:r>
    </w:p>
    <w:p w14:paraId="4A1FD703" w14:textId="77777777" w:rsidR="007F7378" w:rsidRPr="000D0193" w:rsidRDefault="007F7378" w:rsidP="007F7378">
      <w:pPr>
        <w:kinsoku w:val="0"/>
        <w:overflowPunct w:val="0"/>
        <w:autoSpaceDE w:val="0"/>
        <w:autoSpaceDN w:val="0"/>
        <w:adjustRightInd w:val="0"/>
        <w:spacing w:after="0" w:line="231" w:lineRule="exact"/>
        <w:ind w:left="426"/>
        <w:rPr>
          <w:rFonts w:ascii="Rdg Vesta" w:hAnsi="Rdg Vesta" w:cs="Arial"/>
          <w:b/>
          <w:position w:val="1"/>
          <w:sz w:val="20"/>
          <w:szCs w:val="20"/>
        </w:rPr>
      </w:pPr>
      <w:r w:rsidRPr="000D0193">
        <w:rPr>
          <w:rFonts w:ascii="Rdg Vesta" w:hAnsi="Rdg Vesta" w:cs="Arial"/>
          <w:sz w:val="20"/>
          <w:szCs w:val="20"/>
        </w:rPr>
        <w:t xml:space="preserve">The surface should be lightly and uniformly raked to produce a friable tilth. All surface stones 20mm+ (in any dimension) should be removed from site. </w:t>
      </w:r>
    </w:p>
    <w:p w14:paraId="42886F46" w14:textId="77777777" w:rsidR="007F7378" w:rsidRPr="003B3C43" w:rsidRDefault="007F7378" w:rsidP="007F7378">
      <w:pPr>
        <w:tabs>
          <w:tab w:val="left" w:pos="796"/>
        </w:tabs>
        <w:kinsoku w:val="0"/>
        <w:overflowPunct w:val="0"/>
        <w:autoSpaceDE w:val="0"/>
        <w:autoSpaceDN w:val="0"/>
        <w:adjustRightInd w:val="0"/>
        <w:spacing w:after="0" w:line="231" w:lineRule="exact"/>
        <w:rPr>
          <w:rFonts w:ascii="Rdg Vesta" w:hAnsi="Rdg Vesta" w:cs="Arial"/>
          <w:b/>
          <w:position w:val="1"/>
          <w:sz w:val="20"/>
          <w:szCs w:val="20"/>
          <w:highlight w:val="yellow"/>
        </w:rPr>
      </w:pPr>
    </w:p>
    <w:p w14:paraId="07219A76" w14:textId="77777777" w:rsidR="007F7378" w:rsidRPr="000D0193" w:rsidRDefault="007F7378" w:rsidP="007F7378">
      <w:pPr>
        <w:tabs>
          <w:tab w:val="left" w:pos="426"/>
        </w:tabs>
        <w:kinsoku w:val="0"/>
        <w:overflowPunct w:val="0"/>
        <w:autoSpaceDE w:val="0"/>
        <w:autoSpaceDN w:val="0"/>
        <w:adjustRightInd w:val="0"/>
        <w:spacing w:before="1" w:after="0" w:line="229" w:lineRule="exact"/>
        <w:ind w:left="-567"/>
        <w:rPr>
          <w:rFonts w:ascii="Rdg Vesta" w:hAnsi="Rdg Vesta" w:cs="Arial"/>
          <w:b/>
          <w:sz w:val="20"/>
          <w:szCs w:val="20"/>
        </w:rPr>
      </w:pPr>
      <w:r w:rsidRPr="000D0193">
        <w:rPr>
          <w:rFonts w:ascii="Rdg Vesta" w:hAnsi="Rdg Vesta" w:cs="Arial"/>
          <w:b/>
          <w:sz w:val="20"/>
          <w:szCs w:val="20"/>
        </w:rPr>
        <w:t xml:space="preserve">13.3 </w:t>
      </w:r>
      <w:r>
        <w:rPr>
          <w:rFonts w:ascii="Rdg Vesta" w:hAnsi="Rdg Vesta" w:cs="Arial"/>
          <w:b/>
          <w:sz w:val="20"/>
          <w:szCs w:val="20"/>
        </w:rPr>
        <w:tab/>
      </w:r>
      <w:r w:rsidRPr="000D0193">
        <w:rPr>
          <w:rFonts w:ascii="Rdg Vesta" w:hAnsi="Rdg Vesta" w:cs="Arial"/>
          <w:b/>
          <w:sz w:val="20"/>
          <w:szCs w:val="20"/>
        </w:rPr>
        <w:t xml:space="preserve">Sowing Dates: </w:t>
      </w:r>
    </w:p>
    <w:p w14:paraId="2F2F6607" w14:textId="77777777" w:rsidR="007F7378" w:rsidRPr="000D0193" w:rsidRDefault="007F7378" w:rsidP="007F7378">
      <w:pPr>
        <w:kinsoku w:val="0"/>
        <w:overflowPunct w:val="0"/>
        <w:autoSpaceDE w:val="0"/>
        <w:autoSpaceDN w:val="0"/>
        <w:adjustRightInd w:val="0"/>
        <w:spacing w:after="0" w:line="231" w:lineRule="exact"/>
        <w:ind w:left="426"/>
        <w:rPr>
          <w:rFonts w:ascii="Rdg Vesta" w:hAnsi="Rdg Vesta" w:cs="Arial"/>
          <w:position w:val="1"/>
          <w:sz w:val="20"/>
          <w:szCs w:val="20"/>
        </w:rPr>
      </w:pPr>
      <w:r w:rsidRPr="000D0193">
        <w:rPr>
          <w:rFonts w:ascii="Rdg Vesta" w:hAnsi="Rdg Vesta" w:cs="Arial"/>
          <w:position w:val="1"/>
          <w:sz w:val="20"/>
          <w:szCs w:val="20"/>
        </w:rPr>
        <w:t xml:space="preserve">Preferred August September or April May immediately after seed bed preparation to minimise erosion and capping. </w:t>
      </w:r>
    </w:p>
    <w:p w14:paraId="4869E71F" w14:textId="77777777" w:rsidR="007F7378" w:rsidRPr="000D0193" w:rsidRDefault="007F7378" w:rsidP="007F7378">
      <w:pPr>
        <w:tabs>
          <w:tab w:val="left" w:pos="426"/>
        </w:tabs>
        <w:kinsoku w:val="0"/>
        <w:overflowPunct w:val="0"/>
        <w:autoSpaceDE w:val="0"/>
        <w:autoSpaceDN w:val="0"/>
        <w:adjustRightInd w:val="0"/>
        <w:spacing w:before="1" w:after="0" w:line="229" w:lineRule="exact"/>
        <w:ind w:left="-567"/>
        <w:rPr>
          <w:rFonts w:ascii="Rdg Vesta" w:hAnsi="Rdg Vesta" w:cs="Arial"/>
          <w:b/>
          <w:sz w:val="20"/>
          <w:szCs w:val="20"/>
        </w:rPr>
      </w:pPr>
    </w:p>
    <w:p w14:paraId="21D45C2B" w14:textId="77777777" w:rsidR="007F7378" w:rsidRPr="000D0193" w:rsidRDefault="007F7378" w:rsidP="007F7378">
      <w:pPr>
        <w:tabs>
          <w:tab w:val="left" w:pos="0"/>
        </w:tabs>
        <w:kinsoku w:val="0"/>
        <w:overflowPunct w:val="0"/>
        <w:autoSpaceDE w:val="0"/>
        <w:autoSpaceDN w:val="0"/>
        <w:adjustRightInd w:val="0"/>
        <w:spacing w:before="1" w:after="0" w:line="229" w:lineRule="exact"/>
        <w:ind w:left="-567"/>
        <w:rPr>
          <w:rFonts w:ascii="Rdg Vesta" w:hAnsi="Rdg Vesta" w:cs="Arial"/>
          <w:b/>
          <w:sz w:val="20"/>
          <w:szCs w:val="20"/>
        </w:rPr>
      </w:pPr>
      <w:r w:rsidRPr="000D0193">
        <w:rPr>
          <w:rFonts w:ascii="Rdg Vesta" w:hAnsi="Rdg Vesta" w:cs="Arial"/>
          <w:b/>
          <w:sz w:val="20"/>
          <w:szCs w:val="20"/>
        </w:rPr>
        <w:t xml:space="preserve">13.4 </w:t>
      </w:r>
      <w:r>
        <w:rPr>
          <w:rFonts w:ascii="Rdg Vesta" w:hAnsi="Rdg Vesta" w:cs="Arial"/>
          <w:b/>
          <w:sz w:val="20"/>
          <w:szCs w:val="20"/>
        </w:rPr>
        <w:tab/>
        <w:t xml:space="preserve">         </w:t>
      </w:r>
      <w:r w:rsidRPr="000D0193">
        <w:rPr>
          <w:rFonts w:ascii="Rdg Vesta" w:hAnsi="Rdg Vesta" w:cs="Arial"/>
          <w:b/>
          <w:sz w:val="20"/>
          <w:szCs w:val="20"/>
        </w:rPr>
        <w:t>Sowing rates:</w:t>
      </w:r>
    </w:p>
    <w:p w14:paraId="6AE0912B" w14:textId="77777777" w:rsidR="007F7378" w:rsidRPr="00E550BF" w:rsidRDefault="007F7378" w:rsidP="007F7378">
      <w:pPr>
        <w:kinsoku w:val="0"/>
        <w:overflowPunct w:val="0"/>
        <w:autoSpaceDE w:val="0"/>
        <w:autoSpaceDN w:val="0"/>
        <w:adjustRightInd w:val="0"/>
        <w:spacing w:after="0" w:line="231" w:lineRule="exact"/>
        <w:rPr>
          <w:rFonts w:ascii="Rdg Vesta" w:hAnsi="Rdg Vesta" w:cs="Arial"/>
          <w:position w:val="1"/>
          <w:sz w:val="20"/>
          <w:szCs w:val="20"/>
        </w:rPr>
      </w:pPr>
      <w:r>
        <w:rPr>
          <w:rFonts w:ascii="Rdg Vesta" w:hAnsi="Rdg Vesta" w:cs="Arial"/>
          <w:position w:val="1"/>
          <w:sz w:val="20"/>
          <w:szCs w:val="20"/>
        </w:rPr>
        <w:t xml:space="preserve">         </w:t>
      </w:r>
      <w:r w:rsidRPr="000D0193">
        <w:rPr>
          <w:rFonts w:ascii="Rdg Vesta" w:hAnsi="Rdg Vesta" w:cs="Arial"/>
          <w:position w:val="1"/>
          <w:sz w:val="20"/>
          <w:szCs w:val="20"/>
        </w:rPr>
        <w:t>In accordance with suppliers recommendations</w:t>
      </w:r>
    </w:p>
    <w:p w14:paraId="442E1DA0" w14:textId="77777777" w:rsidR="007F7378" w:rsidRPr="00E550BF" w:rsidRDefault="007F7378" w:rsidP="007F7378">
      <w:pPr>
        <w:tabs>
          <w:tab w:val="left" w:pos="796"/>
        </w:tabs>
        <w:kinsoku w:val="0"/>
        <w:overflowPunct w:val="0"/>
        <w:autoSpaceDE w:val="0"/>
        <w:autoSpaceDN w:val="0"/>
        <w:adjustRightInd w:val="0"/>
        <w:spacing w:after="0" w:line="231" w:lineRule="exact"/>
        <w:rPr>
          <w:rFonts w:ascii="Rdg Vesta" w:hAnsi="Rdg Vesta" w:cs="Arial"/>
          <w:position w:val="1"/>
          <w:sz w:val="20"/>
          <w:szCs w:val="20"/>
        </w:rPr>
      </w:pPr>
    </w:p>
    <w:p w14:paraId="38335878" w14:textId="77777777" w:rsidR="007F7378" w:rsidRPr="00E550BF" w:rsidRDefault="007F7378" w:rsidP="007F7378">
      <w:pPr>
        <w:tabs>
          <w:tab w:val="left" w:pos="796"/>
        </w:tabs>
        <w:kinsoku w:val="0"/>
        <w:overflowPunct w:val="0"/>
        <w:autoSpaceDE w:val="0"/>
        <w:autoSpaceDN w:val="0"/>
        <w:adjustRightInd w:val="0"/>
        <w:spacing w:after="0" w:line="231" w:lineRule="exact"/>
        <w:ind w:left="-567"/>
        <w:rPr>
          <w:rFonts w:ascii="Rdg Vesta" w:hAnsi="Rdg Vesta" w:cs="Arial"/>
          <w:b/>
          <w:position w:val="1"/>
          <w:sz w:val="20"/>
          <w:szCs w:val="20"/>
        </w:rPr>
      </w:pPr>
      <w:r w:rsidRPr="00E550BF">
        <w:rPr>
          <w:rFonts w:ascii="Rdg Vesta" w:hAnsi="Rdg Vesta" w:cs="Arial"/>
          <w:b/>
          <w:position w:val="1"/>
          <w:sz w:val="20"/>
          <w:szCs w:val="20"/>
        </w:rPr>
        <w:t xml:space="preserve">13.5     </w:t>
      </w:r>
      <w:r>
        <w:rPr>
          <w:rFonts w:ascii="Rdg Vesta" w:hAnsi="Rdg Vesta" w:cs="Arial"/>
          <w:b/>
          <w:position w:val="1"/>
          <w:sz w:val="20"/>
          <w:szCs w:val="20"/>
        </w:rPr>
        <w:t xml:space="preserve">        </w:t>
      </w:r>
      <w:r w:rsidRPr="00E550BF">
        <w:rPr>
          <w:rFonts w:ascii="Rdg Vesta" w:hAnsi="Rdg Vesta" w:cs="Arial"/>
          <w:b/>
          <w:position w:val="1"/>
          <w:sz w:val="20"/>
          <w:szCs w:val="20"/>
        </w:rPr>
        <w:t>First year maintenance:</w:t>
      </w:r>
    </w:p>
    <w:p w14:paraId="24D5C92A" w14:textId="77777777" w:rsidR="007F7378" w:rsidRDefault="007F7378" w:rsidP="007F7378">
      <w:pPr>
        <w:tabs>
          <w:tab w:val="left" w:pos="796"/>
        </w:tabs>
        <w:kinsoku w:val="0"/>
        <w:overflowPunct w:val="0"/>
        <w:autoSpaceDE w:val="0"/>
        <w:autoSpaceDN w:val="0"/>
        <w:adjustRightInd w:val="0"/>
        <w:spacing w:after="0" w:line="231" w:lineRule="exact"/>
        <w:rPr>
          <w:rFonts w:ascii="Rdg Vesta" w:hAnsi="Rdg Vesta" w:cs="Arial"/>
          <w:position w:val="1"/>
          <w:sz w:val="20"/>
          <w:szCs w:val="20"/>
        </w:rPr>
      </w:pPr>
      <w:r>
        <w:rPr>
          <w:rFonts w:ascii="Rdg Vesta" w:hAnsi="Rdg Vesta" w:cs="Arial"/>
          <w:position w:val="1"/>
          <w:sz w:val="20"/>
          <w:szCs w:val="20"/>
        </w:rPr>
        <w:t xml:space="preserve">         </w:t>
      </w:r>
      <w:r w:rsidRPr="00E550BF">
        <w:rPr>
          <w:rFonts w:ascii="Rdg Vesta" w:hAnsi="Rdg Vesta" w:cs="Arial"/>
          <w:position w:val="1"/>
          <w:sz w:val="20"/>
          <w:szCs w:val="20"/>
        </w:rPr>
        <w:t>If growth exceeds 100mm cut at 75mm with flail or rotary mower and remove arisings</w:t>
      </w:r>
      <w:r>
        <w:rPr>
          <w:rFonts w:ascii="Rdg Vesta" w:hAnsi="Rdg Vesta" w:cs="Arial"/>
          <w:position w:val="1"/>
          <w:sz w:val="20"/>
          <w:szCs w:val="20"/>
        </w:rPr>
        <w:t>.</w:t>
      </w:r>
    </w:p>
    <w:p w14:paraId="3893145E" w14:textId="77777777" w:rsidR="007F7378" w:rsidRDefault="007F7378" w:rsidP="007F7378">
      <w:pPr>
        <w:tabs>
          <w:tab w:val="left" w:pos="796"/>
        </w:tabs>
        <w:kinsoku w:val="0"/>
        <w:overflowPunct w:val="0"/>
        <w:autoSpaceDE w:val="0"/>
        <w:autoSpaceDN w:val="0"/>
        <w:adjustRightInd w:val="0"/>
        <w:spacing w:after="0" w:line="231" w:lineRule="exact"/>
        <w:rPr>
          <w:rFonts w:ascii="Rdg Vesta" w:hAnsi="Rdg Vesta" w:cs="Arial"/>
          <w:position w:val="1"/>
          <w:sz w:val="20"/>
          <w:szCs w:val="20"/>
        </w:rPr>
      </w:pPr>
      <w:r>
        <w:rPr>
          <w:rFonts w:ascii="Rdg Vesta" w:hAnsi="Rdg Vesta" w:cs="Arial"/>
          <w:position w:val="1"/>
          <w:sz w:val="20"/>
          <w:szCs w:val="20"/>
        </w:rPr>
        <w:t xml:space="preserve">         Second cut</w:t>
      </w:r>
      <w:r w:rsidRPr="00E550BF">
        <w:rPr>
          <w:rFonts w:ascii="Rdg Vesta" w:hAnsi="Rdg Vesta" w:cs="Arial"/>
          <w:position w:val="1"/>
          <w:sz w:val="20"/>
          <w:szCs w:val="20"/>
        </w:rPr>
        <w:t xml:space="preserve"> if sward height exceeds 200mm</w:t>
      </w:r>
      <w:r>
        <w:rPr>
          <w:rFonts w:ascii="Rdg Vesta" w:hAnsi="Rdg Vesta" w:cs="Arial"/>
          <w:position w:val="1"/>
          <w:sz w:val="20"/>
          <w:szCs w:val="20"/>
        </w:rPr>
        <w:t xml:space="preserve"> and remove arisings</w:t>
      </w:r>
      <w:r w:rsidRPr="00E550BF">
        <w:rPr>
          <w:rFonts w:ascii="Rdg Vesta" w:hAnsi="Rdg Vesta" w:cs="Arial"/>
          <w:position w:val="1"/>
          <w:sz w:val="20"/>
          <w:szCs w:val="20"/>
        </w:rPr>
        <w:t xml:space="preserve">. </w:t>
      </w:r>
    </w:p>
    <w:p w14:paraId="7D813841" w14:textId="77777777" w:rsidR="007F7378" w:rsidRPr="00E550BF" w:rsidRDefault="007F7378" w:rsidP="007F7378">
      <w:pPr>
        <w:tabs>
          <w:tab w:val="left" w:pos="796"/>
        </w:tabs>
        <w:kinsoku w:val="0"/>
        <w:overflowPunct w:val="0"/>
        <w:autoSpaceDE w:val="0"/>
        <w:autoSpaceDN w:val="0"/>
        <w:adjustRightInd w:val="0"/>
        <w:spacing w:after="0" w:line="231" w:lineRule="exact"/>
        <w:rPr>
          <w:rFonts w:ascii="Rdg Vesta" w:hAnsi="Rdg Vesta" w:cs="Arial"/>
          <w:position w:val="1"/>
          <w:sz w:val="20"/>
          <w:szCs w:val="20"/>
        </w:rPr>
      </w:pPr>
      <w:r>
        <w:rPr>
          <w:rFonts w:ascii="Rdg Vesta" w:hAnsi="Rdg Vesta" w:cs="Arial"/>
          <w:position w:val="1"/>
          <w:sz w:val="20"/>
          <w:szCs w:val="20"/>
        </w:rPr>
        <w:t xml:space="preserve">         </w:t>
      </w:r>
      <w:r w:rsidRPr="00E550BF">
        <w:rPr>
          <w:rFonts w:ascii="Rdg Vesta" w:hAnsi="Rdg Vesta" w:cs="Arial"/>
          <w:position w:val="1"/>
          <w:sz w:val="20"/>
          <w:szCs w:val="20"/>
        </w:rPr>
        <w:t>Carry out weed control of pernicious weeds such as Nettles (Urtica sp.) and Doc leaves (Rumex sp.)</w:t>
      </w:r>
    </w:p>
    <w:p w14:paraId="61581B35" w14:textId="77777777" w:rsidR="007F7378" w:rsidRPr="00E550BF" w:rsidRDefault="007F7378" w:rsidP="007F7378">
      <w:pPr>
        <w:tabs>
          <w:tab w:val="left" w:pos="796"/>
        </w:tabs>
        <w:kinsoku w:val="0"/>
        <w:overflowPunct w:val="0"/>
        <w:autoSpaceDE w:val="0"/>
        <w:autoSpaceDN w:val="0"/>
        <w:adjustRightInd w:val="0"/>
        <w:spacing w:after="0" w:line="231" w:lineRule="exact"/>
        <w:ind w:left="-540"/>
        <w:rPr>
          <w:rFonts w:ascii="Rdg Vesta" w:hAnsi="Rdg Vesta" w:cs="Arial"/>
          <w:position w:val="1"/>
          <w:sz w:val="20"/>
          <w:szCs w:val="20"/>
        </w:rPr>
      </w:pPr>
    </w:p>
    <w:p w14:paraId="0C18BB5D" w14:textId="77777777" w:rsidR="007F7378" w:rsidRPr="00E550BF" w:rsidRDefault="007F7378" w:rsidP="007F7378">
      <w:pPr>
        <w:tabs>
          <w:tab w:val="left" w:pos="796"/>
        </w:tabs>
        <w:kinsoku w:val="0"/>
        <w:overflowPunct w:val="0"/>
        <w:autoSpaceDE w:val="0"/>
        <w:autoSpaceDN w:val="0"/>
        <w:adjustRightInd w:val="0"/>
        <w:spacing w:after="0" w:line="231" w:lineRule="exact"/>
        <w:ind w:left="-540"/>
        <w:rPr>
          <w:rFonts w:ascii="Rdg Vesta" w:hAnsi="Rdg Vesta" w:cs="Arial"/>
          <w:b/>
          <w:position w:val="1"/>
          <w:sz w:val="20"/>
          <w:szCs w:val="20"/>
        </w:rPr>
      </w:pPr>
      <w:r w:rsidRPr="00E550BF">
        <w:rPr>
          <w:rFonts w:ascii="Rdg Vesta" w:hAnsi="Rdg Vesta" w:cs="Arial"/>
          <w:b/>
          <w:position w:val="1"/>
          <w:sz w:val="20"/>
          <w:szCs w:val="20"/>
        </w:rPr>
        <w:t xml:space="preserve">13.6   </w:t>
      </w:r>
      <w:r>
        <w:rPr>
          <w:rFonts w:ascii="Rdg Vesta" w:hAnsi="Rdg Vesta" w:cs="Arial"/>
          <w:b/>
          <w:position w:val="1"/>
          <w:sz w:val="20"/>
          <w:szCs w:val="20"/>
        </w:rPr>
        <w:t xml:space="preserve">        </w:t>
      </w:r>
      <w:r w:rsidRPr="00E550BF">
        <w:rPr>
          <w:rFonts w:ascii="Rdg Vesta" w:hAnsi="Rdg Vesta" w:cs="Arial"/>
          <w:b/>
          <w:position w:val="1"/>
          <w:sz w:val="20"/>
          <w:szCs w:val="20"/>
        </w:rPr>
        <w:t>Preparation for hand over:</w:t>
      </w:r>
    </w:p>
    <w:p w14:paraId="2BD8A2F9" w14:textId="77777777" w:rsidR="007F7378" w:rsidRDefault="007F7378" w:rsidP="007F7378">
      <w:pPr>
        <w:tabs>
          <w:tab w:val="left" w:pos="796"/>
        </w:tabs>
        <w:kinsoku w:val="0"/>
        <w:overflowPunct w:val="0"/>
        <w:autoSpaceDE w:val="0"/>
        <w:autoSpaceDN w:val="0"/>
        <w:adjustRightInd w:val="0"/>
        <w:spacing w:after="0" w:line="231" w:lineRule="exact"/>
        <w:rPr>
          <w:rFonts w:ascii="Rdg Vesta" w:hAnsi="Rdg Vesta" w:cs="Arial"/>
          <w:position w:val="1"/>
          <w:sz w:val="20"/>
          <w:szCs w:val="20"/>
        </w:rPr>
      </w:pPr>
      <w:r>
        <w:rPr>
          <w:rFonts w:ascii="Rdg Vesta" w:hAnsi="Rdg Vesta" w:cs="Arial"/>
          <w:position w:val="1"/>
          <w:sz w:val="20"/>
          <w:szCs w:val="20"/>
        </w:rPr>
        <w:t xml:space="preserve">        C</w:t>
      </w:r>
      <w:r w:rsidRPr="00E550BF">
        <w:rPr>
          <w:rFonts w:ascii="Rdg Vesta" w:hAnsi="Rdg Vesta" w:cs="Arial"/>
          <w:position w:val="1"/>
          <w:sz w:val="20"/>
          <w:szCs w:val="20"/>
        </w:rPr>
        <w:t>arry out species count over 10 randomly placed transects (Per 100</w:t>
      </w:r>
      <w:r w:rsidRPr="00E550BF">
        <w:rPr>
          <w:rFonts w:ascii="Rdg Vesta" w:hAnsi="Rdg Vesta" w:cs="Arial"/>
          <w:sz w:val="20"/>
          <w:szCs w:val="20"/>
        </w:rPr>
        <w:t xml:space="preserve"> m²</w:t>
      </w:r>
      <w:r>
        <w:rPr>
          <w:rFonts w:ascii="Rdg Vesta" w:hAnsi="Rdg Vesta" w:cs="Arial"/>
          <w:position w:val="1"/>
          <w:sz w:val="20"/>
          <w:szCs w:val="20"/>
        </w:rPr>
        <w:t>)</w:t>
      </w:r>
    </w:p>
    <w:p w14:paraId="30F0E92C" w14:textId="77777777" w:rsidR="007F7378" w:rsidRDefault="007F7378" w:rsidP="007F7378">
      <w:pPr>
        <w:tabs>
          <w:tab w:val="left" w:pos="796"/>
        </w:tabs>
        <w:kinsoku w:val="0"/>
        <w:overflowPunct w:val="0"/>
        <w:autoSpaceDE w:val="0"/>
        <w:autoSpaceDN w:val="0"/>
        <w:adjustRightInd w:val="0"/>
        <w:spacing w:after="0" w:line="231" w:lineRule="exact"/>
        <w:rPr>
          <w:rFonts w:ascii="Rdg Vesta" w:hAnsi="Rdg Vesta" w:cs="Arial"/>
          <w:sz w:val="20"/>
          <w:szCs w:val="20"/>
        </w:rPr>
      </w:pPr>
      <w:r>
        <w:rPr>
          <w:rFonts w:ascii="Rdg Vesta" w:hAnsi="Rdg Vesta" w:cs="Arial"/>
          <w:position w:val="1"/>
          <w:sz w:val="20"/>
          <w:szCs w:val="20"/>
        </w:rPr>
        <w:t xml:space="preserve">        </w:t>
      </w:r>
      <w:r w:rsidRPr="00E550BF">
        <w:rPr>
          <w:rFonts w:ascii="Rdg Vesta" w:hAnsi="Rdg Vesta" w:cs="Arial"/>
          <w:position w:val="1"/>
          <w:sz w:val="20"/>
          <w:szCs w:val="20"/>
        </w:rPr>
        <w:t>Where the specie</w:t>
      </w:r>
      <w:r>
        <w:rPr>
          <w:rFonts w:ascii="Rdg Vesta" w:hAnsi="Rdg Vesta" w:cs="Arial"/>
          <w:position w:val="1"/>
          <w:sz w:val="20"/>
          <w:szCs w:val="20"/>
        </w:rPr>
        <w:t xml:space="preserve">s mix is deficient or &lt; 75% cover achieved </w:t>
      </w:r>
      <w:r w:rsidRPr="00E550BF">
        <w:rPr>
          <w:rFonts w:ascii="Rdg Vesta" w:hAnsi="Rdg Vesta" w:cs="Arial"/>
          <w:position w:val="1"/>
          <w:sz w:val="20"/>
          <w:szCs w:val="20"/>
        </w:rPr>
        <w:t>carry out over planting usi</w:t>
      </w:r>
      <w:r>
        <w:rPr>
          <w:rFonts w:ascii="Rdg Vesta" w:hAnsi="Rdg Vesta" w:cs="Arial"/>
          <w:position w:val="1"/>
          <w:sz w:val="20"/>
          <w:szCs w:val="20"/>
        </w:rPr>
        <w:t xml:space="preserve">ng plug plants. </w:t>
      </w:r>
    </w:p>
    <w:p w14:paraId="61B652C4" w14:textId="77777777" w:rsidR="001C126F" w:rsidRDefault="001C126F" w:rsidP="00F0699C">
      <w:pPr>
        <w:kinsoku w:val="0"/>
        <w:overflowPunct w:val="0"/>
        <w:autoSpaceDE w:val="0"/>
        <w:autoSpaceDN w:val="0"/>
        <w:adjustRightInd w:val="0"/>
        <w:spacing w:after="0" w:line="240" w:lineRule="auto"/>
        <w:ind w:hanging="540"/>
        <w:rPr>
          <w:rFonts w:ascii="Rdg Vesta" w:hAnsi="Rdg Vesta" w:cs="Arial"/>
          <w:b/>
          <w:sz w:val="24"/>
          <w:szCs w:val="24"/>
        </w:rPr>
      </w:pPr>
    </w:p>
    <w:p w14:paraId="2A920178" w14:textId="77777777" w:rsidR="003F40BB" w:rsidRPr="00BA3559" w:rsidRDefault="003F40BB" w:rsidP="00F0699C">
      <w:pPr>
        <w:kinsoku w:val="0"/>
        <w:overflowPunct w:val="0"/>
        <w:autoSpaceDE w:val="0"/>
        <w:autoSpaceDN w:val="0"/>
        <w:adjustRightInd w:val="0"/>
        <w:spacing w:after="0" w:line="240" w:lineRule="auto"/>
        <w:ind w:hanging="540"/>
        <w:rPr>
          <w:rFonts w:ascii="Rdg Vesta" w:hAnsi="Rdg Vesta" w:cs="Arial"/>
          <w:b/>
          <w:sz w:val="24"/>
          <w:szCs w:val="24"/>
        </w:rPr>
      </w:pPr>
    </w:p>
    <w:p w14:paraId="3E4F3162" w14:textId="77777777" w:rsidR="00A72503" w:rsidRPr="00BA3559" w:rsidRDefault="00B3572E" w:rsidP="004E3F4C">
      <w:pPr>
        <w:autoSpaceDE w:val="0"/>
        <w:autoSpaceDN w:val="0"/>
        <w:adjustRightInd w:val="0"/>
        <w:spacing w:after="0" w:line="240" w:lineRule="auto"/>
        <w:ind w:hanging="567"/>
        <w:rPr>
          <w:rFonts w:ascii="Rdg Vesta" w:hAnsi="Rdg Vesta" w:cs="Arial"/>
          <w:b/>
          <w:sz w:val="24"/>
          <w:szCs w:val="24"/>
        </w:rPr>
      </w:pPr>
      <w:r w:rsidRPr="00BA3559">
        <w:rPr>
          <w:rFonts w:ascii="Rdg Vesta" w:hAnsi="Rdg Vesta" w:cs="Arial"/>
          <w:b/>
          <w:sz w:val="24"/>
          <w:szCs w:val="24"/>
        </w:rPr>
        <w:t>10</w:t>
      </w:r>
      <w:r w:rsidR="002F6AF0" w:rsidRPr="00BA3559">
        <w:rPr>
          <w:rFonts w:ascii="Rdg Vesta" w:hAnsi="Rdg Vesta" w:cs="Arial"/>
          <w:b/>
          <w:sz w:val="24"/>
          <w:szCs w:val="24"/>
        </w:rPr>
        <w:t>.</w:t>
      </w:r>
      <w:r w:rsidR="009650E6" w:rsidRPr="00BA3559">
        <w:rPr>
          <w:rFonts w:ascii="Rdg Vesta" w:hAnsi="Rdg Vesta" w:cs="Arial"/>
          <w:b/>
          <w:sz w:val="24"/>
          <w:szCs w:val="24"/>
        </w:rPr>
        <w:t>0</w:t>
      </w:r>
      <w:r w:rsidR="002F6AF0" w:rsidRPr="00BA3559">
        <w:rPr>
          <w:rFonts w:ascii="Rdg Vesta" w:hAnsi="Rdg Vesta" w:cs="Arial"/>
          <w:b/>
          <w:spacing w:val="8"/>
          <w:sz w:val="24"/>
          <w:szCs w:val="24"/>
        </w:rPr>
        <w:t xml:space="preserve"> </w:t>
      </w:r>
      <w:r w:rsidR="009E20B6" w:rsidRPr="00BA3559">
        <w:rPr>
          <w:rFonts w:ascii="Rdg Vesta" w:hAnsi="Rdg Vesta" w:cs="Arial"/>
          <w:b/>
          <w:spacing w:val="8"/>
          <w:sz w:val="24"/>
          <w:szCs w:val="24"/>
        </w:rPr>
        <w:tab/>
      </w:r>
      <w:r w:rsidRPr="00BA3559">
        <w:rPr>
          <w:rFonts w:ascii="Rdg Vesta" w:hAnsi="Rdg Vesta" w:cs="Arial"/>
          <w:b/>
          <w:sz w:val="24"/>
          <w:szCs w:val="24"/>
        </w:rPr>
        <w:t>Maintenance</w:t>
      </w:r>
    </w:p>
    <w:p w14:paraId="7F265FCE" w14:textId="77777777" w:rsidR="00A47004" w:rsidRPr="00BA3559" w:rsidRDefault="00A47004" w:rsidP="00A47004">
      <w:pPr>
        <w:autoSpaceDE w:val="0"/>
        <w:autoSpaceDN w:val="0"/>
        <w:adjustRightInd w:val="0"/>
        <w:spacing w:after="0" w:line="240" w:lineRule="auto"/>
        <w:rPr>
          <w:rFonts w:ascii="Rdg Vesta" w:hAnsi="Rdg Vesta" w:cs="Arial"/>
          <w:b/>
          <w:sz w:val="24"/>
          <w:szCs w:val="24"/>
        </w:rPr>
      </w:pPr>
      <w:r w:rsidRPr="00BA3559">
        <w:rPr>
          <w:rFonts w:ascii="Rdg Vesta" w:hAnsi="Rdg Vesta" w:cs="Arial"/>
          <w:b/>
          <w:sz w:val="20"/>
          <w:szCs w:val="20"/>
        </w:rPr>
        <w:t>Key objectives &amp; considerations:</w:t>
      </w:r>
    </w:p>
    <w:p w14:paraId="4F8FEB64" w14:textId="45662CD8" w:rsidR="000C45CF" w:rsidRDefault="000C45CF" w:rsidP="00A72503">
      <w:pPr>
        <w:pStyle w:val="ListParagraph"/>
        <w:numPr>
          <w:ilvl w:val="0"/>
          <w:numId w:val="31"/>
        </w:numPr>
        <w:autoSpaceDE w:val="0"/>
        <w:autoSpaceDN w:val="0"/>
        <w:adjustRightInd w:val="0"/>
        <w:spacing w:after="0" w:line="240" w:lineRule="auto"/>
        <w:rPr>
          <w:rFonts w:ascii="Rdg Vesta" w:hAnsi="Rdg Vesta" w:cs="Arial"/>
          <w:b/>
          <w:sz w:val="20"/>
          <w:szCs w:val="20"/>
        </w:rPr>
      </w:pPr>
      <w:r>
        <w:rPr>
          <w:rFonts w:ascii="Rdg Vesta" w:hAnsi="Rdg Vesta" w:cs="Arial"/>
          <w:b/>
          <w:sz w:val="20"/>
          <w:szCs w:val="20"/>
        </w:rPr>
        <w:t>Maintenance specification to be out put driven and agreed with HofGM</w:t>
      </w:r>
    </w:p>
    <w:p w14:paraId="7E364E8E" w14:textId="33F8BD04" w:rsidR="00A72503" w:rsidRPr="00BA3559" w:rsidRDefault="00A72503" w:rsidP="00A72503">
      <w:pPr>
        <w:pStyle w:val="ListParagraph"/>
        <w:numPr>
          <w:ilvl w:val="0"/>
          <w:numId w:val="31"/>
        </w:numPr>
        <w:autoSpaceDE w:val="0"/>
        <w:autoSpaceDN w:val="0"/>
        <w:adjustRightInd w:val="0"/>
        <w:spacing w:after="0" w:line="240" w:lineRule="auto"/>
        <w:rPr>
          <w:rFonts w:ascii="Rdg Vesta" w:hAnsi="Rdg Vesta" w:cs="Arial"/>
          <w:b/>
          <w:sz w:val="20"/>
          <w:szCs w:val="20"/>
        </w:rPr>
      </w:pPr>
      <w:r w:rsidRPr="00BA3559">
        <w:rPr>
          <w:rFonts w:ascii="Rdg Vesta" w:hAnsi="Rdg Vesta" w:cs="Arial"/>
          <w:b/>
          <w:sz w:val="20"/>
          <w:szCs w:val="20"/>
        </w:rPr>
        <w:t>Maintenance to be ca</w:t>
      </w:r>
      <w:r w:rsidR="009A6F9B">
        <w:rPr>
          <w:rFonts w:ascii="Rdg Vesta" w:hAnsi="Rdg Vesta" w:cs="Arial"/>
          <w:b/>
          <w:sz w:val="20"/>
          <w:szCs w:val="20"/>
        </w:rPr>
        <w:t xml:space="preserve">rried out in accordance with </w:t>
      </w:r>
      <w:r w:rsidR="000C45CF">
        <w:rPr>
          <w:rFonts w:ascii="Rdg Vesta" w:hAnsi="Rdg Vesta" w:cs="Arial"/>
          <w:b/>
          <w:sz w:val="20"/>
          <w:szCs w:val="20"/>
        </w:rPr>
        <w:t xml:space="preserve">the agreed </w:t>
      </w:r>
      <w:r w:rsidRPr="00BA3559">
        <w:rPr>
          <w:rFonts w:ascii="Rdg Vesta" w:hAnsi="Rdg Vesta" w:cs="Arial"/>
          <w:b/>
          <w:sz w:val="20"/>
          <w:szCs w:val="20"/>
        </w:rPr>
        <w:t>specificati</w:t>
      </w:r>
      <w:r w:rsidR="007570DD" w:rsidRPr="00BA3559">
        <w:rPr>
          <w:rFonts w:ascii="Rdg Vesta" w:hAnsi="Rdg Vesta" w:cs="Arial"/>
          <w:b/>
          <w:sz w:val="20"/>
          <w:szCs w:val="20"/>
        </w:rPr>
        <w:t>on relevant to the project area</w:t>
      </w:r>
      <w:r w:rsidR="00DB48B8" w:rsidRPr="00BA3559">
        <w:rPr>
          <w:rFonts w:ascii="Rdg Vesta" w:hAnsi="Rdg Vesta" w:cs="Arial"/>
          <w:b/>
          <w:sz w:val="20"/>
          <w:szCs w:val="20"/>
        </w:rPr>
        <w:t xml:space="preserve"> and the general notes below</w:t>
      </w:r>
    </w:p>
    <w:p w14:paraId="04708D02" w14:textId="77777777" w:rsidR="00A36ED5" w:rsidRPr="00BA3559" w:rsidRDefault="00DB48B8" w:rsidP="002803D6">
      <w:pPr>
        <w:pStyle w:val="ListParagraph"/>
        <w:numPr>
          <w:ilvl w:val="0"/>
          <w:numId w:val="31"/>
        </w:numPr>
        <w:autoSpaceDE w:val="0"/>
        <w:autoSpaceDN w:val="0"/>
        <w:adjustRightInd w:val="0"/>
        <w:spacing w:after="0" w:line="240" w:lineRule="auto"/>
        <w:rPr>
          <w:rFonts w:ascii="Rdg Vesta" w:hAnsi="Rdg Vesta" w:cs="Arial"/>
          <w:b/>
          <w:sz w:val="20"/>
          <w:szCs w:val="20"/>
        </w:rPr>
      </w:pPr>
      <w:r w:rsidRPr="00BA3559">
        <w:rPr>
          <w:rFonts w:ascii="Rdg Vesta" w:hAnsi="Rdg Vesta" w:cs="Arial"/>
          <w:b/>
          <w:sz w:val="20"/>
          <w:szCs w:val="20"/>
        </w:rPr>
        <w:t xml:space="preserve">Regular maintenance </w:t>
      </w:r>
      <w:r w:rsidR="00472B29" w:rsidRPr="00BA3559">
        <w:rPr>
          <w:rFonts w:ascii="Rdg Vesta" w:hAnsi="Rdg Vesta" w:cs="Arial"/>
          <w:b/>
          <w:sz w:val="20"/>
          <w:szCs w:val="20"/>
        </w:rPr>
        <w:t>visits</w:t>
      </w:r>
      <w:r w:rsidRPr="00BA3559">
        <w:rPr>
          <w:rFonts w:ascii="Rdg Vesta" w:hAnsi="Rdg Vesta" w:cs="Arial"/>
          <w:b/>
          <w:sz w:val="20"/>
          <w:szCs w:val="20"/>
        </w:rPr>
        <w:t xml:space="preserve"> to</w:t>
      </w:r>
      <w:r w:rsidR="0035368D">
        <w:rPr>
          <w:rFonts w:ascii="Rdg Vesta" w:hAnsi="Rdg Vesta" w:cs="Arial"/>
          <w:b/>
          <w:sz w:val="20"/>
          <w:szCs w:val="20"/>
        </w:rPr>
        <w:t xml:space="preserve"> </w:t>
      </w:r>
      <w:r w:rsidR="00E773B8">
        <w:rPr>
          <w:rFonts w:ascii="Rdg Vesta" w:hAnsi="Rdg Vesta" w:cs="Arial"/>
          <w:b/>
          <w:sz w:val="20"/>
          <w:szCs w:val="20"/>
        </w:rPr>
        <w:t>consistently</w:t>
      </w:r>
      <w:r w:rsidRPr="00BA3559">
        <w:rPr>
          <w:rFonts w:ascii="Rdg Vesta" w:hAnsi="Rdg Vesta" w:cs="Arial"/>
          <w:b/>
          <w:sz w:val="20"/>
          <w:szCs w:val="20"/>
        </w:rPr>
        <w:t xml:space="preserve"> </w:t>
      </w:r>
      <w:r w:rsidR="00472B29" w:rsidRPr="00BA3559">
        <w:rPr>
          <w:rFonts w:ascii="Rdg Vesta" w:hAnsi="Rdg Vesta" w:cs="Arial"/>
          <w:b/>
          <w:sz w:val="20"/>
          <w:szCs w:val="20"/>
        </w:rPr>
        <w:t>achieve</w:t>
      </w:r>
      <w:r w:rsidRPr="00BA3559">
        <w:rPr>
          <w:rFonts w:ascii="Rdg Vesta" w:hAnsi="Rdg Vesta" w:cs="Arial"/>
          <w:b/>
          <w:sz w:val="20"/>
          <w:szCs w:val="20"/>
        </w:rPr>
        <w:t xml:space="preserve"> the</w:t>
      </w:r>
      <w:r w:rsidR="009A6F9B">
        <w:rPr>
          <w:rFonts w:ascii="Rdg Vesta" w:hAnsi="Rdg Vesta" w:cs="Arial"/>
          <w:b/>
          <w:sz w:val="20"/>
          <w:szCs w:val="20"/>
        </w:rPr>
        <w:t xml:space="preserve"> specification are requir</w:t>
      </w:r>
      <w:r w:rsidR="002803D6" w:rsidRPr="00BA3559">
        <w:rPr>
          <w:rFonts w:ascii="Rdg Vesta" w:hAnsi="Rdg Vesta" w:cs="Arial"/>
          <w:b/>
          <w:sz w:val="20"/>
          <w:szCs w:val="20"/>
        </w:rPr>
        <w:t>ed</w:t>
      </w:r>
    </w:p>
    <w:p w14:paraId="6CDE3D19" w14:textId="77777777" w:rsidR="00B3572E" w:rsidRPr="00CA5B30" w:rsidRDefault="00B3572E" w:rsidP="00A36ED5">
      <w:pPr>
        <w:kinsoku w:val="0"/>
        <w:overflowPunct w:val="0"/>
        <w:autoSpaceDE w:val="0"/>
        <w:autoSpaceDN w:val="0"/>
        <w:adjustRightInd w:val="0"/>
        <w:spacing w:after="0" w:line="240" w:lineRule="auto"/>
        <w:ind w:left="118"/>
        <w:rPr>
          <w:rFonts w:ascii="Rdg Vesta" w:hAnsi="Rdg Vesta" w:cs="Arial"/>
          <w:sz w:val="20"/>
          <w:szCs w:val="20"/>
        </w:rPr>
      </w:pPr>
    </w:p>
    <w:p w14:paraId="24DACAD7" w14:textId="77777777" w:rsidR="006D0858" w:rsidRDefault="00F47148" w:rsidP="009E20B6">
      <w:pPr>
        <w:tabs>
          <w:tab w:val="left" w:pos="796"/>
        </w:tabs>
        <w:kinsoku w:val="0"/>
        <w:overflowPunct w:val="0"/>
        <w:autoSpaceDE w:val="0"/>
        <w:autoSpaceDN w:val="0"/>
        <w:adjustRightInd w:val="0"/>
        <w:spacing w:after="0" w:line="240" w:lineRule="auto"/>
        <w:ind w:left="180" w:right="112" w:hanging="720"/>
        <w:rPr>
          <w:rFonts w:ascii="Rdg Vesta" w:hAnsi="Rdg Vesta" w:cs="Arial"/>
          <w:spacing w:val="-1"/>
          <w:sz w:val="20"/>
          <w:szCs w:val="20"/>
        </w:rPr>
      </w:pPr>
      <w:r w:rsidRPr="00CA5B30">
        <w:rPr>
          <w:rFonts w:ascii="Rdg Vesta" w:hAnsi="Rdg Vesta" w:cs="Arial"/>
          <w:b/>
          <w:spacing w:val="-1"/>
          <w:sz w:val="20"/>
          <w:szCs w:val="20"/>
        </w:rPr>
        <w:t xml:space="preserve">10.1 </w:t>
      </w:r>
      <w:r w:rsidR="00F0699C">
        <w:rPr>
          <w:rFonts w:ascii="Rdg Vesta" w:hAnsi="Rdg Vesta" w:cs="Arial"/>
          <w:b/>
          <w:spacing w:val="-1"/>
          <w:sz w:val="20"/>
          <w:szCs w:val="20"/>
        </w:rPr>
        <w:tab/>
      </w:r>
      <w:r w:rsidR="00A36ED5" w:rsidRPr="00CA5B30">
        <w:rPr>
          <w:rFonts w:ascii="Rdg Vesta" w:hAnsi="Rdg Vesta" w:cs="Arial"/>
          <w:b/>
          <w:spacing w:val="-1"/>
          <w:sz w:val="20"/>
          <w:szCs w:val="20"/>
        </w:rPr>
        <w:t>Duration:</w:t>
      </w:r>
      <w:r w:rsidR="00A36ED5" w:rsidRPr="00CA5B30">
        <w:rPr>
          <w:rFonts w:ascii="Rdg Vesta" w:hAnsi="Rdg Vesta" w:cs="Arial"/>
          <w:spacing w:val="-1"/>
          <w:sz w:val="20"/>
          <w:szCs w:val="20"/>
        </w:rPr>
        <w:t xml:space="preserve"> </w:t>
      </w:r>
    </w:p>
    <w:p w14:paraId="78A45D2A" w14:textId="77777777" w:rsidR="00A36ED5" w:rsidRPr="00CA5B30" w:rsidRDefault="009B6908" w:rsidP="006D0858">
      <w:pPr>
        <w:tabs>
          <w:tab w:val="left" w:pos="796"/>
        </w:tabs>
        <w:kinsoku w:val="0"/>
        <w:overflowPunct w:val="0"/>
        <w:autoSpaceDE w:val="0"/>
        <w:autoSpaceDN w:val="0"/>
        <w:adjustRightInd w:val="0"/>
        <w:spacing w:after="0" w:line="240" w:lineRule="auto"/>
        <w:ind w:left="180" w:right="112"/>
        <w:rPr>
          <w:rFonts w:ascii="Rdg Vesta" w:hAnsi="Rdg Vesta" w:cs="Arial"/>
          <w:sz w:val="20"/>
          <w:szCs w:val="20"/>
        </w:rPr>
      </w:pPr>
      <w:r>
        <w:rPr>
          <w:rFonts w:ascii="Rdg Vesta" w:hAnsi="Rdg Vesta" w:cs="Arial"/>
          <w:spacing w:val="-1"/>
          <w:sz w:val="20"/>
          <w:szCs w:val="20"/>
        </w:rPr>
        <w:t>Carry out the operations in</w:t>
      </w:r>
      <w:r w:rsidR="00A36ED5" w:rsidRPr="00CA5B30">
        <w:rPr>
          <w:rFonts w:ascii="Rdg Vesta" w:hAnsi="Rdg Vesta" w:cs="Arial"/>
          <w:spacing w:val="-1"/>
          <w:sz w:val="20"/>
          <w:szCs w:val="20"/>
        </w:rPr>
        <w:t xml:space="preserve"> </w:t>
      </w:r>
      <w:r w:rsidR="00A36ED5" w:rsidRPr="00CA5B30">
        <w:rPr>
          <w:rFonts w:ascii="Rdg Vesta" w:hAnsi="Rdg Vesta" w:cs="Arial"/>
          <w:sz w:val="20"/>
          <w:szCs w:val="20"/>
        </w:rPr>
        <w:t>clauses</w:t>
      </w:r>
      <w:r>
        <w:rPr>
          <w:rFonts w:ascii="Rdg Vesta" w:hAnsi="Rdg Vesta" w:cs="Arial"/>
          <w:sz w:val="20"/>
          <w:szCs w:val="20"/>
        </w:rPr>
        <w:t xml:space="preserve"> 10.2-</w:t>
      </w:r>
      <w:r w:rsidR="00995B13">
        <w:rPr>
          <w:rFonts w:ascii="Rdg Vesta" w:hAnsi="Rdg Vesta" w:cs="Arial"/>
          <w:sz w:val="20"/>
          <w:szCs w:val="20"/>
        </w:rPr>
        <w:t>10.3.7</w:t>
      </w:r>
      <w:r w:rsidR="00995B13" w:rsidRPr="00CA5B30">
        <w:rPr>
          <w:rFonts w:ascii="Rdg Vesta" w:hAnsi="Rdg Vesta" w:cs="Arial"/>
          <w:spacing w:val="-1"/>
          <w:sz w:val="20"/>
          <w:szCs w:val="20"/>
        </w:rPr>
        <w:t xml:space="preserve"> </w:t>
      </w:r>
      <w:r w:rsidR="00974D9E">
        <w:rPr>
          <w:rFonts w:ascii="Rdg Vesta" w:hAnsi="Rdg Vesta" w:cs="Arial"/>
          <w:spacing w:val="-1"/>
          <w:sz w:val="20"/>
          <w:szCs w:val="20"/>
        </w:rPr>
        <w:t>until the</w:t>
      </w:r>
      <w:r w:rsidR="00A36ED5" w:rsidRPr="00BA3559">
        <w:rPr>
          <w:rFonts w:ascii="Rdg Vesta" w:hAnsi="Rdg Vesta" w:cs="Arial"/>
          <w:spacing w:val="-1"/>
          <w:sz w:val="20"/>
          <w:szCs w:val="20"/>
        </w:rPr>
        <w:t xml:space="preserve"> </w:t>
      </w:r>
      <w:r w:rsidR="00A36ED5" w:rsidRPr="00BA3559">
        <w:rPr>
          <w:rFonts w:ascii="Rdg Vesta" w:hAnsi="Rdg Vesta" w:cs="Arial"/>
          <w:sz w:val="20"/>
          <w:szCs w:val="20"/>
        </w:rPr>
        <w:t>end</w:t>
      </w:r>
      <w:r w:rsidR="00A36ED5" w:rsidRPr="00BA3559">
        <w:rPr>
          <w:rFonts w:ascii="Rdg Vesta" w:hAnsi="Rdg Vesta" w:cs="Arial"/>
          <w:spacing w:val="-1"/>
          <w:sz w:val="20"/>
          <w:szCs w:val="20"/>
        </w:rPr>
        <w:t xml:space="preserve"> </w:t>
      </w:r>
      <w:r w:rsidR="00A36ED5" w:rsidRPr="00BA3559">
        <w:rPr>
          <w:rFonts w:ascii="Rdg Vesta" w:hAnsi="Rdg Vesta" w:cs="Arial"/>
          <w:sz w:val="20"/>
          <w:szCs w:val="20"/>
        </w:rPr>
        <w:t>of</w:t>
      </w:r>
      <w:r w:rsidR="00A36ED5" w:rsidRPr="00BA3559">
        <w:rPr>
          <w:rFonts w:ascii="Rdg Vesta" w:hAnsi="Rdg Vesta" w:cs="Arial"/>
          <w:spacing w:val="-1"/>
          <w:sz w:val="20"/>
          <w:szCs w:val="20"/>
        </w:rPr>
        <w:t xml:space="preserve"> </w:t>
      </w:r>
      <w:r w:rsidR="00A36ED5" w:rsidRPr="00BA3559">
        <w:rPr>
          <w:rFonts w:ascii="Rdg Vesta" w:hAnsi="Rdg Vesta" w:cs="Arial"/>
          <w:sz w:val="20"/>
          <w:szCs w:val="20"/>
        </w:rPr>
        <w:t>the</w:t>
      </w:r>
      <w:r w:rsidR="00A36ED5" w:rsidRPr="00BA3559">
        <w:rPr>
          <w:rFonts w:ascii="Rdg Vesta" w:hAnsi="Rdg Vesta" w:cs="Arial"/>
          <w:spacing w:val="-1"/>
          <w:sz w:val="20"/>
          <w:szCs w:val="20"/>
        </w:rPr>
        <w:t xml:space="preserve"> </w:t>
      </w:r>
      <w:r w:rsidR="00A36ED5" w:rsidRPr="00BA3559">
        <w:rPr>
          <w:rFonts w:ascii="Rdg Vesta" w:hAnsi="Rdg Vesta" w:cs="Arial"/>
          <w:sz w:val="20"/>
          <w:szCs w:val="20"/>
        </w:rPr>
        <w:t>rectification</w:t>
      </w:r>
      <w:r w:rsidR="00027273" w:rsidRPr="00BA3559">
        <w:rPr>
          <w:rFonts w:ascii="Rdg Vesta" w:hAnsi="Rdg Vesta" w:cs="Arial"/>
          <w:sz w:val="20"/>
          <w:szCs w:val="20"/>
        </w:rPr>
        <w:t>/</w:t>
      </w:r>
      <w:r w:rsidR="00B3572E" w:rsidRPr="00BA3559">
        <w:rPr>
          <w:rFonts w:ascii="Rdg Vesta" w:hAnsi="Rdg Vesta" w:cs="Arial"/>
          <w:sz w:val="20"/>
          <w:szCs w:val="20"/>
        </w:rPr>
        <w:t xml:space="preserve">maintenance </w:t>
      </w:r>
      <w:r w:rsidR="00A36ED5" w:rsidRPr="00BA3559">
        <w:rPr>
          <w:rFonts w:ascii="Rdg Vesta" w:hAnsi="Rdg Vesta" w:cs="Arial"/>
          <w:sz w:val="20"/>
          <w:szCs w:val="20"/>
        </w:rPr>
        <w:t>period</w:t>
      </w:r>
      <w:r w:rsidR="00747DFE" w:rsidRPr="00BA3559">
        <w:rPr>
          <w:rFonts w:ascii="Rdg Vesta" w:hAnsi="Rdg Vesta" w:cs="Arial"/>
          <w:sz w:val="20"/>
          <w:szCs w:val="20"/>
        </w:rPr>
        <w:t xml:space="preserve"> (Typically one </w:t>
      </w:r>
      <w:r w:rsidR="00B36E33" w:rsidRPr="00BA3559">
        <w:rPr>
          <w:rFonts w:ascii="Rdg Vesta" w:hAnsi="Rdg Vesta" w:cs="Arial"/>
          <w:sz w:val="20"/>
          <w:szCs w:val="20"/>
        </w:rPr>
        <w:t>calendar</w:t>
      </w:r>
      <w:r w:rsidR="00747DFE" w:rsidRPr="00BA3559">
        <w:rPr>
          <w:rFonts w:ascii="Rdg Vesta" w:hAnsi="Rdg Vesta" w:cs="Arial"/>
          <w:sz w:val="20"/>
          <w:szCs w:val="20"/>
        </w:rPr>
        <w:t xml:space="preserve"> year</w:t>
      </w:r>
      <w:r w:rsidR="00E550BF">
        <w:rPr>
          <w:rFonts w:ascii="Rdg Vesta" w:hAnsi="Rdg Vesta" w:cs="Arial"/>
          <w:sz w:val="20"/>
          <w:szCs w:val="20"/>
        </w:rPr>
        <w:t xml:space="preserve"> from completion of all landscaping operations</w:t>
      </w:r>
      <w:r w:rsidR="00747DFE" w:rsidRPr="00BA3559">
        <w:rPr>
          <w:rFonts w:ascii="Rdg Vesta" w:hAnsi="Rdg Vesta" w:cs="Arial"/>
          <w:sz w:val="20"/>
          <w:szCs w:val="20"/>
        </w:rPr>
        <w:t>)</w:t>
      </w:r>
      <w:r w:rsidR="00B3572E" w:rsidRPr="00BA3559">
        <w:rPr>
          <w:rFonts w:ascii="Rdg Vesta" w:hAnsi="Rdg Vesta" w:cs="Arial"/>
          <w:sz w:val="20"/>
          <w:szCs w:val="20"/>
        </w:rPr>
        <w:t xml:space="preserve"> or until handover</w:t>
      </w:r>
      <w:r w:rsidR="00A36ED5" w:rsidRPr="00BA3559">
        <w:rPr>
          <w:rFonts w:ascii="Rdg Vesta" w:hAnsi="Rdg Vesta" w:cs="Arial"/>
          <w:sz w:val="20"/>
          <w:szCs w:val="20"/>
        </w:rPr>
        <w:t>.</w:t>
      </w:r>
    </w:p>
    <w:p w14:paraId="549703E6" w14:textId="77777777" w:rsidR="00F47148" w:rsidRPr="00CA5B30" w:rsidRDefault="00F47148" w:rsidP="00B3572E">
      <w:pPr>
        <w:kinsoku w:val="0"/>
        <w:overflowPunct w:val="0"/>
        <w:autoSpaceDE w:val="0"/>
        <w:autoSpaceDN w:val="0"/>
        <w:adjustRightInd w:val="0"/>
        <w:spacing w:after="0" w:line="240" w:lineRule="auto"/>
        <w:rPr>
          <w:rFonts w:ascii="Rdg Vesta" w:hAnsi="Rdg Vesta" w:cs="Arial"/>
          <w:sz w:val="20"/>
          <w:szCs w:val="20"/>
        </w:rPr>
      </w:pPr>
    </w:p>
    <w:p w14:paraId="407D8145" w14:textId="77777777" w:rsidR="006D0858" w:rsidRDefault="00F47148" w:rsidP="009E20B6">
      <w:pPr>
        <w:kinsoku w:val="0"/>
        <w:overflowPunct w:val="0"/>
        <w:autoSpaceDE w:val="0"/>
        <w:autoSpaceDN w:val="0"/>
        <w:adjustRightInd w:val="0"/>
        <w:spacing w:after="0" w:line="240" w:lineRule="auto"/>
        <w:ind w:left="180" w:hanging="720"/>
        <w:rPr>
          <w:rFonts w:ascii="Rdg Vesta" w:hAnsi="Rdg Vesta" w:cs="Arial"/>
          <w:sz w:val="20"/>
          <w:szCs w:val="20"/>
        </w:rPr>
      </w:pPr>
      <w:r w:rsidRPr="00CA5B30">
        <w:rPr>
          <w:rFonts w:ascii="Rdg Vesta" w:hAnsi="Rdg Vesta" w:cs="Arial"/>
          <w:b/>
          <w:sz w:val="20"/>
          <w:szCs w:val="20"/>
        </w:rPr>
        <w:t xml:space="preserve">10.2 </w:t>
      </w:r>
      <w:r w:rsidR="00F0699C">
        <w:rPr>
          <w:rFonts w:ascii="Rdg Vesta" w:hAnsi="Rdg Vesta" w:cs="Arial"/>
          <w:b/>
          <w:sz w:val="20"/>
          <w:szCs w:val="20"/>
        </w:rPr>
        <w:tab/>
      </w:r>
      <w:r w:rsidR="00B3572E" w:rsidRPr="00CA5B30">
        <w:rPr>
          <w:rFonts w:ascii="Rdg Vesta" w:hAnsi="Rdg Vesta" w:cs="Arial"/>
          <w:b/>
          <w:spacing w:val="-1"/>
          <w:sz w:val="20"/>
          <w:szCs w:val="20"/>
        </w:rPr>
        <w:t>Failures of planting</w:t>
      </w:r>
      <w:r w:rsidRPr="00CA5B30">
        <w:rPr>
          <w:rFonts w:ascii="Rdg Vesta" w:hAnsi="Rdg Vesta" w:cs="Arial"/>
          <w:b/>
          <w:spacing w:val="-1"/>
          <w:sz w:val="20"/>
          <w:szCs w:val="20"/>
        </w:rPr>
        <w:t xml:space="preserve"> and rectifications</w:t>
      </w:r>
      <w:r w:rsidR="00B3572E" w:rsidRPr="00CA5B30">
        <w:rPr>
          <w:rFonts w:ascii="Rdg Vesta" w:hAnsi="Rdg Vesta" w:cs="Arial"/>
          <w:b/>
          <w:spacing w:val="-1"/>
          <w:sz w:val="20"/>
          <w:szCs w:val="20"/>
        </w:rPr>
        <w:t>:</w:t>
      </w:r>
      <w:r w:rsidR="00B3572E" w:rsidRPr="00CA5B30">
        <w:rPr>
          <w:rFonts w:ascii="Rdg Vesta" w:hAnsi="Rdg Vesta" w:cs="Arial"/>
          <w:sz w:val="20"/>
          <w:szCs w:val="20"/>
        </w:rPr>
        <w:t xml:space="preserve"> </w:t>
      </w:r>
    </w:p>
    <w:p w14:paraId="29D5116E" w14:textId="77777777" w:rsidR="00027273" w:rsidRDefault="00A36ED5" w:rsidP="006D0858">
      <w:pPr>
        <w:kinsoku w:val="0"/>
        <w:overflowPunct w:val="0"/>
        <w:autoSpaceDE w:val="0"/>
        <w:autoSpaceDN w:val="0"/>
        <w:adjustRightInd w:val="0"/>
        <w:spacing w:after="0" w:line="240" w:lineRule="auto"/>
        <w:ind w:left="180"/>
        <w:rPr>
          <w:rFonts w:ascii="Rdg Vesta" w:hAnsi="Rdg Vesta" w:cs="Arial"/>
          <w:sz w:val="20"/>
          <w:szCs w:val="20"/>
        </w:rPr>
      </w:pPr>
      <w:r w:rsidRPr="00CA5B30">
        <w:rPr>
          <w:rFonts w:ascii="Rdg Vesta" w:hAnsi="Rdg Vesta" w:cs="Arial"/>
          <w:sz w:val="20"/>
          <w:szCs w:val="20"/>
        </w:rPr>
        <w:lastRenderedPageBreak/>
        <w:t>Defects</w:t>
      </w:r>
      <w:r w:rsidRPr="00CA5B30">
        <w:rPr>
          <w:rFonts w:ascii="Rdg Vesta" w:hAnsi="Rdg Vesta" w:cs="Arial"/>
          <w:spacing w:val="-2"/>
          <w:sz w:val="20"/>
          <w:szCs w:val="20"/>
        </w:rPr>
        <w:t xml:space="preserve"> </w:t>
      </w:r>
      <w:r w:rsidR="00027273">
        <w:rPr>
          <w:rFonts w:ascii="Rdg Vesta" w:hAnsi="Rdg Vesta" w:cs="Arial"/>
          <w:spacing w:val="-2"/>
          <w:sz w:val="20"/>
          <w:szCs w:val="20"/>
        </w:rPr>
        <w:t>are defined as</w:t>
      </w:r>
      <w:r w:rsidRPr="00CA5B30">
        <w:rPr>
          <w:rFonts w:ascii="Rdg Vesta" w:hAnsi="Rdg Vesta" w:cs="Arial"/>
          <w:spacing w:val="-2"/>
          <w:sz w:val="20"/>
          <w:szCs w:val="20"/>
        </w:rPr>
        <w:t xml:space="preserve"> </w:t>
      </w:r>
      <w:r w:rsidRPr="00CA5B30">
        <w:rPr>
          <w:rFonts w:ascii="Rdg Vesta" w:hAnsi="Rdg Vesta" w:cs="Arial"/>
          <w:sz w:val="20"/>
          <w:szCs w:val="20"/>
        </w:rPr>
        <w:t>materials</w:t>
      </w:r>
      <w:r w:rsidRPr="00CA5B30">
        <w:rPr>
          <w:rFonts w:ascii="Rdg Vesta" w:hAnsi="Rdg Vesta" w:cs="Arial"/>
          <w:spacing w:val="-2"/>
          <w:sz w:val="20"/>
          <w:szCs w:val="20"/>
        </w:rPr>
        <w:t xml:space="preserve"> </w:t>
      </w:r>
      <w:r w:rsidRPr="00CA5B30">
        <w:rPr>
          <w:rFonts w:ascii="Rdg Vesta" w:hAnsi="Rdg Vesta" w:cs="Arial"/>
          <w:sz w:val="20"/>
          <w:szCs w:val="20"/>
        </w:rPr>
        <w:t>or</w:t>
      </w:r>
      <w:r w:rsidRPr="00CA5B30">
        <w:rPr>
          <w:rFonts w:ascii="Rdg Vesta" w:hAnsi="Rdg Vesta" w:cs="Arial"/>
          <w:spacing w:val="-3"/>
          <w:sz w:val="20"/>
          <w:szCs w:val="20"/>
        </w:rPr>
        <w:t xml:space="preserve"> </w:t>
      </w:r>
      <w:r w:rsidRPr="00CA5B30">
        <w:rPr>
          <w:rFonts w:ascii="Rdg Vesta" w:hAnsi="Rdg Vesta" w:cs="Arial"/>
          <w:sz w:val="20"/>
          <w:szCs w:val="20"/>
        </w:rPr>
        <w:t>workmanship</w:t>
      </w:r>
      <w:r w:rsidRPr="00CA5B30">
        <w:rPr>
          <w:rFonts w:ascii="Rdg Vesta" w:hAnsi="Rdg Vesta" w:cs="Arial"/>
          <w:spacing w:val="-3"/>
          <w:sz w:val="20"/>
          <w:szCs w:val="20"/>
        </w:rPr>
        <w:t xml:space="preserve"> </w:t>
      </w:r>
      <w:r w:rsidR="00027273">
        <w:rPr>
          <w:rFonts w:ascii="Rdg Vesta" w:hAnsi="Rdg Vesta" w:cs="Arial"/>
          <w:spacing w:val="-3"/>
          <w:sz w:val="20"/>
          <w:szCs w:val="20"/>
        </w:rPr>
        <w:t xml:space="preserve">which are </w:t>
      </w:r>
      <w:r w:rsidRPr="00CA5B30">
        <w:rPr>
          <w:rFonts w:ascii="Rdg Vesta" w:hAnsi="Rdg Vesta" w:cs="Arial"/>
          <w:sz w:val="20"/>
          <w:szCs w:val="20"/>
        </w:rPr>
        <w:t>not</w:t>
      </w:r>
      <w:r w:rsidRPr="00CA5B30">
        <w:rPr>
          <w:rFonts w:ascii="Rdg Vesta" w:hAnsi="Rdg Vesta" w:cs="Arial"/>
          <w:spacing w:val="-2"/>
          <w:sz w:val="20"/>
          <w:szCs w:val="20"/>
        </w:rPr>
        <w:t xml:space="preserve"> </w:t>
      </w:r>
      <w:r w:rsidRPr="00CA5B30">
        <w:rPr>
          <w:rFonts w:ascii="Rdg Vesta" w:hAnsi="Rdg Vesta" w:cs="Arial"/>
          <w:sz w:val="20"/>
          <w:szCs w:val="20"/>
        </w:rPr>
        <w:t>in</w:t>
      </w:r>
      <w:r w:rsidRPr="00CA5B30">
        <w:rPr>
          <w:rFonts w:ascii="Rdg Vesta" w:hAnsi="Rdg Vesta" w:cs="Arial"/>
          <w:spacing w:val="-2"/>
          <w:sz w:val="20"/>
          <w:szCs w:val="20"/>
        </w:rPr>
        <w:t xml:space="preserve"> </w:t>
      </w:r>
      <w:r w:rsidRPr="00CA5B30">
        <w:rPr>
          <w:rFonts w:ascii="Rdg Vesta" w:hAnsi="Rdg Vesta" w:cs="Arial"/>
          <w:sz w:val="20"/>
          <w:szCs w:val="20"/>
        </w:rPr>
        <w:t>accordance</w:t>
      </w:r>
      <w:r w:rsidRPr="00CA5B30">
        <w:rPr>
          <w:rFonts w:ascii="Rdg Vesta" w:hAnsi="Rdg Vesta" w:cs="Arial"/>
          <w:spacing w:val="-3"/>
          <w:sz w:val="20"/>
          <w:szCs w:val="20"/>
        </w:rPr>
        <w:t xml:space="preserve"> </w:t>
      </w:r>
      <w:r w:rsidRPr="00CA5B30">
        <w:rPr>
          <w:rFonts w:ascii="Rdg Vesta" w:hAnsi="Rdg Vesta" w:cs="Arial"/>
          <w:sz w:val="20"/>
          <w:szCs w:val="20"/>
        </w:rPr>
        <w:t>with</w:t>
      </w:r>
      <w:r w:rsidRPr="00CA5B30">
        <w:rPr>
          <w:rFonts w:ascii="Rdg Vesta" w:hAnsi="Rdg Vesta" w:cs="Arial"/>
          <w:spacing w:val="-2"/>
          <w:sz w:val="20"/>
          <w:szCs w:val="20"/>
        </w:rPr>
        <w:t xml:space="preserve"> </w:t>
      </w:r>
      <w:r w:rsidRPr="00CA5B30">
        <w:rPr>
          <w:rFonts w:ascii="Rdg Vesta" w:hAnsi="Rdg Vesta" w:cs="Arial"/>
          <w:sz w:val="20"/>
          <w:szCs w:val="20"/>
        </w:rPr>
        <w:t>the</w:t>
      </w:r>
      <w:r w:rsidRPr="00CA5B30">
        <w:rPr>
          <w:rFonts w:ascii="Rdg Vesta" w:hAnsi="Rdg Vesta" w:cs="Arial"/>
          <w:spacing w:val="-2"/>
          <w:sz w:val="20"/>
          <w:szCs w:val="20"/>
        </w:rPr>
        <w:t xml:space="preserve"> </w:t>
      </w:r>
      <w:r w:rsidR="000F2534" w:rsidRPr="00CA5B30">
        <w:rPr>
          <w:rFonts w:ascii="Rdg Vesta" w:hAnsi="Rdg Vesta" w:cs="Arial"/>
          <w:sz w:val="20"/>
          <w:szCs w:val="20"/>
        </w:rPr>
        <w:t>c</w:t>
      </w:r>
      <w:r w:rsidR="00F47148" w:rsidRPr="00CA5B30">
        <w:rPr>
          <w:rFonts w:ascii="Rdg Vesta" w:hAnsi="Rdg Vesta" w:cs="Arial"/>
          <w:sz w:val="20"/>
          <w:szCs w:val="20"/>
        </w:rPr>
        <w:t xml:space="preserve">ontract </w:t>
      </w:r>
      <w:r w:rsidR="006076EB">
        <w:rPr>
          <w:rFonts w:ascii="Rdg Vesta" w:hAnsi="Rdg Vesta" w:cs="Arial"/>
          <w:sz w:val="20"/>
          <w:szCs w:val="20"/>
        </w:rPr>
        <w:t>which could result</w:t>
      </w:r>
      <w:r w:rsidR="00F47148" w:rsidRPr="00CA5B30">
        <w:rPr>
          <w:rFonts w:ascii="Rdg Vesta" w:hAnsi="Rdg Vesta" w:cs="Arial"/>
          <w:sz w:val="20"/>
          <w:szCs w:val="20"/>
        </w:rPr>
        <w:t xml:space="preserve"> in p</w:t>
      </w:r>
      <w:r w:rsidRPr="00CA5B30">
        <w:rPr>
          <w:rFonts w:ascii="Rdg Vesta" w:hAnsi="Rdg Vesta" w:cs="Arial"/>
          <w:spacing w:val="-1"/>
          <w:sz w:val="20"/>
          <w:szCs w:val="20"/>
        </w:rPr>
        <w:t>lants/</w:t>
      </w:r>
      <w:r w:rsidRPr="00CA5B30">
        <w:rPr>
          <w:rFonts w:ascii="Rdg Vesta" w:hAnsi="Rdg Vesta" w:cs="Arial"/>
          <w:spacing w:val="28"/>
          <w:sz w:val="20"/>
          <w:szCs w:val="20"/>
        </w:rPr>
        <w:t xml:space="preserve"> </w:t>
      </w:r>
      <w:r w:rsidRPr="00CA5B30">
        <w:rPr>
          <w:rFonts w:ascii="Rdg Vesta" w:hAnsi="Rdg Vesta" w:cs="Arial"/>
          <w:spacing w:val="-1"/>
          <w:sz w:val="20"/>
          <w:szCs w:val="20"/>
        </w:rPr>
        <w:t xml:space="preserve">trees/ shrubs that </w:t>
      </w:r>
      <w:r w:rsidR="009830DA">
        <w:rPr>
          <w:rFonts w:ascii="Rdg Vesta" w:hAnsi="Rdg Vesta" w:cs="Arial"/>
          <w:spacing w:val="-1"/>
          <w:sz w:val="20"/>
          <w:szCs w:val="20"/>
        </w:rPr>
        <w:t>fail</w:t>
      </w:r>
      <w:r w:rsidRPr="00CA5B30">
        <w:rPr>
          <w:rFonts w:ascii="Rdg Vesta" w:hAnsi="Rdg Vesta" w:cs="Arial"/>
          <w:spacing w:val="-1"/>
          <w:sz w:val="20"/>
          <w:szCs w:val="20"/>
        </w:rPr>
        <w:t xml:space="preserve"> to thrive.</w:t>
      </w:r>
      <w:r w:rsidR="00F47148" w:rsidRPr="00CA5B30">
        <w:rPr>
          <w:rFonts w:ascii="Rdg Vesta" w:hAnsi="Rdg Vesta" w:cs="Arial"/>
          <w:sz w:val="20"/>
          <w:szCs w:val="20"/>
        </w:rPr>
        <w:t xml:space="preserve"> </w:t>
      </w:r>
      <w:r w:rsidR="00F02342">
        <w:rPr>
          <w:rFonts w:ascii="Rdg Vesta" w:hAnsi="Rdg Vesta" w:cs="Arial"/>
          <w:sz w:val="20"/>
          <w:szCs w:val="20"/>
        </w:rPr>
        <w:t>The project w</w:t>
      </w:r>
      <w:r w:rsidR="00974D9E">
        <w:rPr>
          <w:rFonts w:ascii="Rdg Vesta" w:hAnsi="Rdg Vesta" w:cs="Arial"/>
          <w:sz w:val="20"/>
          <w:szCs w:val="20"/>
        </w:rPr>
        <w:t xml:space="preserve">ill need to replace </w:t>
      </w:r>
      <w:r w:rsidR="00F02342">
        <w:rPr>
          <w:rFonts w:ascii="Rdg Vesta" w:hAnsi="Rdg Vesta" w:cs="Arial"/>
          <w:sz w:val="20"/>
          <w:szCs w:val="20"/>
        </w:rPr>
        <w:t>damaged plants or materials</w:t>
      </w:r>
      <w:r w:rsidR="00027273">
        <w:rPr>
          <w:rFonts w:ascii="Rdg Vesta" w:hAnsi="Rdg Vesta" w:cs="Arial"/>
          <w:spacing w:val="-1"/>
          <w:sz w:val="20"/>
          <w:szCs w:val="20"/>
        </w:rPr>
        <w:t xml:space="preserve"> </w:t>
      </w:r>
      <w:r w:rsidR="009A6F9B">
        <w:rPr>
          <w:rFonts w:ascii="Rdg Vesta" w:hAnsi="Rdg Vesta" w:cs="Arial"/>
          <w:spacing w:val="-1"/>
          <w:sz w:val="20"/>
          <w:szCs w:val="20"/>
        </w:rPr>
        <w:t>damaged</w:t>
      </w:r>
      <w:r w:rsidR="00027273">
        <w:rPr>
          <w:rFonts w:ascii="Rdg Vesta" w:hAnsi="Rdg Vesta" w:cs="Arial"/>
          <w:spacing w:val="-1"/>
          <w:sz w:val="20"/>
          <w:szCs w:val="20"/>
        </w:rPr>
        <w:t xml:space="preserve"> from t</w:t>
      </w:r>
      <w:r w:rsidRPr="00CA5B30">
        <w:rPr>
          <w:rFonts w:ascii="Rdg Vesta" w:hAnsi="Rdg Vesta" w:cs="Arial"/>
          <w:sz w:val="20"/>
          <w:szCs w:val="20"/>
        </w:rPr>
        <w:t>heft</w:t>
      </w:r>
      <w:r w:rsidRPr="00CA5B30">
        <w:rPr>
          <w:rFonts w:ascii="Rdg Vesta" w:hAnsi="Rdg Vesta" w:cs="Arial"/>
          <w:spacing w:val="-1"/>
          <w:sz w:val="20"/>
          <w:szCs w:val="20"/>
        </w:rPr>
        <w:t xml:space="preserve"> </w:t>
      </w:r>
      <w:r w:rsidRPr="00CA5B30">
        <w:rPr>
          <w:rFonts w:ascii="Rdg Vesta" w:hAnsi="Rdg Vesta" w:cs="Arial"/>
          <w:sz w:val="20"/>
          <w:szCs w:val="20"/>
        </w:rPr>
        <w:t>or</w:t>
      </w:r>
      <w:r w:rsidRPr="00CA5B30">
        <w:rPr>
          <w:rFonts w:ascii="Rdg Vesta" w:hAnsi="Rdg Vesta" w:cs="Arial"/>
          <w:spacing w:val="-1"/>
          <w:sz w:val="20"/>
          <w:szCs w:val="20"/>
        </w:rPr>
        <w:t xml:space="preserve"> </w:t>
      </w:r>
      <w:r w:rsidRPr="00CA5B30">
        <w:rPr>
          <w:rFonts w:ascii="Rdg Vesta" w:hAnsi="Rdg Vesta" w:cs="Arial"/>
          <w:sz w:val="20"/>
          <w:szCs w:val="20"/>
        </w:rPr>
        <w:t>malicious</w:t>
      </w:r>
      <w:r w:rsidRPr="00CA5B30">
        <w:rPr>
          <w:rFonts w:ascii="Rdg Vesta" w:hAnsi="Rdg Vesta" w:cs="Arial"/>
          <w:spacing w:val="-1"/>
          <w:sz w:val="20"/>
          <w:szCs w:val="20"/>
        </w:rPr>
        <w:t xml:space="preserve"> </w:t>
      </w:r>
      <w:r w:rsidRPr="00CA5B30">
        <w:rPr>
          <w:rFonts w:ascii="Rdg Vesta" w:hAnsi="Rdg Vesta" w:cs="Arial"/>
          <w:sz w:val="20"/>
          <w:szCs w:val="20"/>
        </w:rPr>
        <w:t>damage</w:t>
      </w:r>
      <w:r w:rsidRPr="00CA5B30">
        <w:rPr>
          <w:rFonts w:ascii="Rdg Vesta" w:hAnsi="Rdg Vesta" w:cs="Arial"/>
          <w:spacing w:val="-1"/>
          <w:sz w:val="20"/>
          <w:szCs w:val="20"/>
        </w:rPr>
        <w:t xml:space="preserve"> </w:t>
      </w:r>
      <w:r w:rsidRPr="00CA5B30">
        <w:rPr>
          <w:rFonts w:ascii="Rdg Vesta" w:hAnsi="Rdg Vesta" w:cs="Arial"/>
          <w:sz w:val="20"/>
          <w:szCs w:val="20"/>
        </w:rPr>
        <w:t>after</w:t>
      </w:r>
      <w:r w:rsidRPr="00CA5B30">
        <w:rPr>
          <w:rFonts w:ascii="Rdg Vesta" w:hAnsi="Rdg Vesta" w:cs="Arial"/>
          <w:spacing w:val="-1"/>
          <w:sz w:val="20"/>
          <w:szCs w:val="20"/>
        </w:rPr>
        <w:t xml:space="preserve"> </w:t>
      </w:r>
      <w:r w:rsidR="00F47148" w:rsidRPr="00CA5B30">
        <w:rPr>
          <w:rFonts w:ascii="Rdg Vesta" w:hAnsi="Rdg Vesta" w:cs="Arial"/>
          <w:sz w:val="20"/>
          <w:szCs w:val="20"/>
        </w:rPr>
        <w:t xml:space="preserve">completion. </w:t>
      </w:r>
    </w:p>
    <w:p w14:paraId="6E0A68DF" w14:textId="77777777" w:rsidR="00027273" w:rsidRDefault="00027273" w:rsidP="006D0858">
      <w:pPr>
        <w:kinsoku w:val="0"/>
        <w:overflowPunct w:val="0"/>
        <w:autoSpaceDE w:val="0"/>
        <w:autoSpaceDN w:val="0"/>
        <w:adjustRightInd w:val="0"/>
        <w:spacing w:after="0" w:line="240" w:lineRule="auto"/>
        <w:ind w:left="180"/>
        <w:rPr>
          <w:rFonts w:ascii="Rdg Vesta" w:hAnsi="Rdg Vesta" w:cs="Arial"/>
          <w:sz w:val="20"/>
          <w:szCs w:val="20"/>
        </w:rPr>
      </w:pPr>
    </w:p>
    <w:p w14:paraId="206630E5" w14:textId="77777777" w:rsidR="00A36ED5" w:rsidRPr="00CA5B30" w:rsidRDefault="00A36ED5" w:rsidP="00027273">
      <w:pPr>
        <w:kinsoku w:val="0"/>
        <w:overflowPunct w:val="0"/>
        <w:autoSpaceDE w:val="0"/>
        <w:autoSpaceDN w:val="0"/>
        <w:adjustRightInd w:val="0"/>
        <w:spacing w:after="0" w:line="240" w:lineRule="auto"/>
        <w:ind w:left="180"/>
        <w:rPr>
          <w:rFonts w:ascii="Rdg Vesta" w:hAnsi="Rdg Vesta" w:cs="Arial"/>
          <w:sz w:val="20"/>
          <w:szCs w:val="20"/>
        </w:rPr>
      </w:pPr>
      <w:r w:rsidRPr="00027273">
        <w:rPr>
          <w:rFonts w:ascii="Rdg Vesta" w:hAnsi="Rdg Vesta" w:cs="Arial"/>
          <w:sz w:val="20"/>
          <w:szCs w:val="20"/>
        </w:rPr>
        <w:t xml:space="preserve">Replacements: </w:t>
      </w:r>
      <w:r w:rsidR="009830DA">
        <w:rPr>
          <w:rFonts w:ascii="Rdg Vesta" w:hAnsi="Rdg Vesta" w:cs="Arial"/>
          <w:sz w:val="20"/>
          <w:szCs w:val="20"/>
        </w:rPr>
        <w:t>S</w:t>
      </w:r>
      <w:r w:rsidR="005A6C60">
        <w:rPr>
          <w:rFonts w:ascii="Rdg Vesta" w:hAnsi="Rdg Vesta" w:cs="Arial"/>
          <w:sz w:val="20"/>
          <w:szCs w:val="20"/>
        </w:rPr>
        <w:t>hou</w:t>
      </w:r>
      <w:r w:rsidR="00027273">
        <w:rPr>
          <w:rFonts w:ascii="Rdg Vesta" w:hAnsi="Rdg Vesta" w:cs="Arial"/>
          <w:sz w:val="20"/>
          <w:szCs w:val="20"/>
        </w:rPr>
        <w:t xml:space="preserve">ld </w:t>
      </w:r>
      <w:r w:rsidRPr="00027273">
        <w:rPr>
          <w:rFonts w:ascii="Rdg Vesta" w:hAnsi="Rdg Vesta" w:cs="Arial"/>
          <w:sz w:val="20"/>
          <w:szCs w:val="20"/>
        </w:rPr>
        <w:t xml:space="preserve">match </w:t>
      </w:r>
      <w:r w:rsidR="00027273" w:rsidRPr="00027273">
        <w:rPr>
          <w:rFonts w:ascii="Rdg Vesta" w:hAnsi="Rdg Vesta" w:cs="Arial"/>
          <w:sz w:val="20"/>
          <w:szCs w:val="20"/>
        </w:rPr>
        <w:t xml:space="preserve">the </w:t>
      </w:r>
      <w:r w:rsidRPr="00027273">
        <w:rPr>
          <w:rFonts w:ascii="Rdg Vesta" w:hAnsi="Rdg Vesta" w:cs="Arial"/>
          <w:sz w:val="20"/>
          <w:szCs w:val="20"/>
        </w:rPr>
        <w:t xml:space="preserve">size of adjacent or nearby </w:t>
      </w:r>
      <w:r w:rsidR="00E773B8" w:rsidRPr="00027273">
        <w:rPr>
          <w:rFonts w:ascii="Rdg Vesta" w:hAnsi="Rdg Vesta" w:cs="Arial"/>
          <w:sz w:val="20"/>
          <w:szCs w:val="20"/>
        </w:rPr>
        <w:t xml:space="preserve">plants </w:t>
      </w:r>
      <w:r w:rsidR="00E773B8">
        <w:rPr>
          <w:rFonts w:ascii="Rdg Vesta" w:hAnsi="Rdg Vesta" w:cs="Arial"/>
          <w:sz w:val="20"/>
          <w:szCs w:val="20"/>
        </w:rPr>
        <w:t>and</w:t>
      </w:r>
      <w:r w:rsidR="00974D9E">
        <w:rPr>
          <w:rFonts w:ascii="Rdg Vesta" w:hAnsi="Rdg Vesta" w:cs="Arial"/>
          <w:sz w:val="20"/>
          <w:szCs w:val="20"/>
        </w:rPr>
        <w:t xml:space="preserve"> be </w:t>
      </w:r>
      <w:r w:rsidRPr="00027273">
        <w:rPr>
          <w:rFonts w:ascii="Rdg Vesta" w:hAnsi="Rdg Vesta" w:cs="Arial"/>
          <w:sz w:val="20"/>
          <w:szCs w:val="20"/>
        </w:rPr>
        <w:t xml:space="preserve">of </w:t>
      </w:r>
      <w:r w:rsidR="00974D9E">
        <w:rPr>
          <w:rFonts w:ascii="Rdg Vesta" w:hAnsi="Rdg Vesta" w:cs="Arial"/>
          <w:sz w:val="20"/>
          <w:szCs w:val="20"/>
        </w:rPr>
        <w:t>the same type</w:t>
      </w:r>
      <w:r w:rsidRPr="00027273">
        <w:rPr>
          <w:rFonts w:ascii="Rdg Vesta" w:hAnsi="Rdg Vesta" w:cs="Arial"/>
          <w:sz w:val="20"/>
          <w:szCs w:val="20"/>
        </w:rPr>
        <w:t xml:space="preserve"> </w:t>
      </w:r>
      <w:r w:rsidRPr="00974D9E">
        <w:rPr>
          <w:rFonts w:ascii="Rdg Vesta" w:hAnsi="Rdg Vesta" w:cs="Arial"/>
          <w:sz w:val="20"/>
          <w:szCs w:val="20"/>
          <w:u w:val="single"/>
        </w:rPr>
        <w:t>or</w:t>
      </w:r>
      <w:r w:rsidRPr="00027273">
        <w:rPr>
          <w:rFonts w:ascii="Rdg Vesta" w:hAnsi="Rdg Vesta" w:cs="Arial"/>
          <w:sz w:val="20"/>
          <w:szCs w:val="20"/>
        </w:rPr>
        <w:t xml:space="preserve"> match </w:t>
      </w:r>
      <w:r w:rsidR="00974D9E">
        <w:rPr>
          <w:rFonts w:ascii="Rdg Vesta" w:hAnsi="Rdg Vesta" w:cs="Arial"/>
          <w:sz w:val="20"/>
          <w:szCs w:val="20"/>
        </w:rPr>
        <w:t xml:space="preserve">the </w:t>
      </w:r>
      <w:r w:rsidRPr="00CA5B30">
        <w:rPr>
          <w:rFonts w:ascii="Rdg Vesta" w:hAnsi="Rdg Vesta" w:cs="Arial"/>
          <w:sz w:val="20"/>
          <w:szCs w:val="20"/>
        </w:rPr>
        <w:t>original</w:t>
      </w:r>
      <w:r w:rsidR="00F47148" w:rsidRPr="00027273">
        <w:rPr>
          <w:rFonts w:ascii="Rdg Vesta" w:hAnsi="Rdg Vesta" w:cs="Arial"/>
          <w:sz w:val="20"/>
          <w:szCs w:val="20"/>
        </w:rPr>
        <w:t xml:space="preserve"> </w:t>
      </w:r>
      <w:r w:rsidRPr="00CA5B30">
        <w:rPr>
          <w:rFonts w:ascii="Rdg Vesta" w:hAnsi="Rdg Vesta" w:cs="Arial"/>
          <w:sz w:val="20"/>
          <w:szCs w:val="20"/>
        </w:rPr>
        <w:t>specification, whichever</w:t>
      </w:r>
      <w:r w:rsidRPr="00027273">
        <w:rPr>
          <w:rFonts w:ascii="Rdg Vesta" w:hAnsi="Rdg Vesta" w:cs="Arial"/>
          <w:sz w:val="20"/>
          <w:szCs w:val="20"/>
        </w:rPr>
        <w:t xml:space="preserve"> </w:t>
      </w:r>
      <w:r w:rsidRPr="00CA5B30">
        <w:rPr>
          <w:rFonts w:ascii="Rdg Vesta" w:hAnsi="Rdg Vesta" w:cs="Arial"/>
          <w:sz w:val="20"/>
          <w:szCs w:val="20"/>
        </w:rPr>
        <w:t>is</w:t>
      </w:r>
      <w:r w:rsidRPr="00027273">
        <w:rPr>
          <w:rFonts w:ascii="Rdg Vesta" w:hAnsi="Rdg Vesta" w:cs="Arial"/>
          <w:sz w:val="20"/>
          <w:szCs w:val="20"/>
        </w:rPr>
        <w:t xml:space="preserve"> </w:t>
      </w:r>
      <w:r w:rsidRPr="00CA5B30">
        <w:rPr>
          <w:rFonts w:ascii="Rdg Vesta" w:hAnsi="Rdg Vesta" w:cs="Arial"/>
          <w:sz w:val="20"/>
          <w:szCs w:val="20"/>
        </w:rPr>
        <w:t>the</w:t>
      </w:r>
      <w:r w:rsidRPr="00027273">
        <w:rPr>
          <w:rFonts w:ascii="Rdg Vesta" w:hAnsi="Rdg Vesta" w:cs="Arial"/>
          <w:sz w:val="20"/>
          <w:szCs w:val="20"/>
        </w:rPr>
        <w:t xml:space="preserve"> </w:t>
      </w:r>
      <w:r w:rsidRPr="00CA5B30">
        <w:rPr>
          <w:rFonts w:ascii="Rdg Vesta" w:hAnsi="Rdg Vesta" w:cs="Arial"/>
          <w:sz w:val="20"/>
          <w:szCs w:val="20"/>
        </w:rPr>
        <w:t>greater.</w:t>
      </w:r>
      <w:r w:rsidR="00027273">
        <w:rPr>
          <w:rFonts w:ascii="Rdg Vesta" w:hAnsi="Rdg Vesta" w:cs="Arial"/>
          <w:sz w:val="20"/>
          <w:szCs w:val="20"/>
        </w:rPr>
        <w:t xml:space="preserve"> </w:t>
      </w:r>
      <w:r w:rsidRPr="00027273">
        <w:rPr>
          <w:rFonts w:ascii="Rdg Vesta" w:hAnsi="Rdg Vesta" w:cs="Arial"/>
          <w:sz w:val="20"/>
          <w:szCs w:val="20"/>
        </w:rPr>
        <w:t xml:space="preserve">Timing of making good: </w:t>
      </w:r>
      <w:r w:rsidR="001D4905" w:rsidRPr="00027273">
        <w:rPr>
          <w:rFonts w:ascii="Rdg Vesta" w:hAnsi="Rdg Vesta" w:cs="Arial"/>
          <w:sz w:val="20"/>
          <w:szCs w:val="20"/>
        </w:rPr>
        <w:t>next suitable planting se</w:t>
      </w:r>
      <w:r w:rsidR="002F6AF0" w:rsidRPr="00027273">
        <w:rPr>
          <w:rFonts w:ascii="Rdg Vesta" w:hAnsi="Rdg Vesta" w:cs="Arial"/>
          <w:sz w:val="20"/>
          <w:szCs w:val="20"/>
        </w:rPr>
        <w:t>ason</w:t>
      </w:r>
      <w:r w:rsidR="00974D9E">
        <w:rPr>
          <w:rFonts w:ascii="Rdg Vesta" w:hAnsi="Rdg Vesta" w:cs="Arial"/>
          <w:sz w:val="20"/>
          <w:szCs w:val="20"/>
        </w:rPr>
        <w:t xml:space="preserve"> (See 7.4)</w:t>
      </w:r>
      <w:r w:rsidR="002F6AF0" w:rsidRPr="00027273">
        <w:rPr>
          <w:rFonts w:ascii="Rdg Vesta" w:hAnsi="Rdg Vesta" w:cs="Arial"/>
          <w:sz w:val="20"/>
          <w:szCs w:val="20"/>
        </w:rPr>
        <w:t xml:space="preserve"> or by agreement with the </w:t>
      </w:r>
      <w:r w:rsidR="00E773B8" w:rsidRPr="00027273">
        <w:rPr>
          <w:rFonts w:ascii="Rdg Vesta" w:hAnsi="Rdg Vesta" w:cs="Arial"/>
          <w:sz w:val="20"/>
          <w:szCs w:val="20"/>
        </w:rPr>
        <w:t>HofGM</w:t>
      </w:r>
      <w:r w:rsidR="00974D9E">
        <w:rPr>
          <w:rFonts w:ascii="Rdg Vesta" w:hAnsi="Rdg Vesta" w:cs="Arial"/>
          <w:sz w:val="20"/>
          <w:szCs w:val="20"/>
        </w:rPr>
        <w:t>.</w:t>
      </w:r>
    </w:p>
    <w:p w14:paraId="0B6E7AAA" w14:textId="77777777" w:rsidR="00A36ED5" w:rsidRPr="00CA5B30" w:rsidRDefault="00A36ED5" w:rsidP="00A36ED5">
      <w:pPr>
        <w:kinsoku w:val="0"/>
        <w:overflowPunct w:val="0"/>
        <w:autoSpaceDE w:val="0"/>
        <w:autoSpaceDN w:val="0"/>
        <w:adjustRightInd w:val="0"/>
        <w:spacing w:before="11" w:after="0" w:line="240" w:lineRule="auto"/>
        <w:rPr>
          <w:rFonts w:ascii="Rdg Vesta" w:hAnsi="Rdg Vesta" w:cs="Arial"/>
          <w:sz w:val="23"/>
          <w:szCs w:val="23"/>
        </w:rPr>
      </w:pPr>
    </w:p>
    <w:p w14:paraId="28648B73" w14:textId="77777777" w:rsidR="00315C17" w:rsidRDefault="00FA606B" w:rsidP="00DB48B8">
      <w:pPr>
        <w:pStyle w:val="ListParagraph"/>
        <w:numPr>
          <w:ilvl w:val="1"/>
          <w:numId w:val="29"/>
        </w:numPr>
        <w:tabs>
          <w:tab w:val="left" w:pos="796"/>
        </w:tabs>
        <w:kinsoku w:val="0"/>
        <w:overflowPunct w:val="0"/>
        <w:autoSpaceDE w:val="0"/>
        <w:autoSpaceDN w:val="0"/>
        <w:adjustRightInd w:val="0"/>
        <w:spacing w:after="0" w:line="240" w:lineRule="auto"/>
        <w:ind w:left="180" w:right="1244" w:hanging="720"/>
        <w:rPr>
          <w:rFonts w:ascii="Rdg Vesta" w:hAnsi="Rdg Vesta" w:cs="Arial"/>
          <w:b/>
          <w:sz w:val="20"/>
          <w:szCs w:val="20"/>
        </w:rPr>
      </w:pPr>
      <w:r w:rsidRPr="00CA5B30">
        <w:rPr>
          <w:rFonts w:ascii="Rdg Vesta" w:hAnsi="Rdg Vesta" w:cs="Arial"/>
          <w:b/>
          <w:sz w:val="20"/>
          <w:szCs w:val="20"/>
        </w:rPr>
        <w:t xml:space="preserve">Landscaping </w:t>
      </w:r>
      <w:r w:rsidR="003F1FAE" w:rsidRPr="00CA5B30">
        <w:rPr>
          <w:rFonts w:ascii="Rdg Vesta" w:hAnsi="Rdg Vesta" w:cs="Arial"/>
          <w:b/>
          <w:sz w:val="20"/>
          <w:szCs w:val="20"/>
        </w:rPr>
        <w:t>maintenance general requirements:</w:t>
      </w:r>
      <w:r w:rsidR="00DB48B8" w:rsidRPr="00315C17">
        <w:rPr>
          <w:rFonts w:ascii="Rdg Vesta" w:hAnsi="Rdg Vesta" w:cs="Arial"/>
          <w:b/>
          <w:sz w:val="20"/>
          <w:szCs w:val="20"/>
        </w:rPr>
        <w:t xml:space="preserve"> </w:t>
      </w:r>
    </w:p>
    <w:p w14:paraId="34467D64" w14:textId="77777777" w:rsidR="00315C17" w:rsidRPr="00315C17" w:rsidRDefault="00315C17" w:rsidP="00315C17">
      <w:pPr>
        <w:tabs>
          <w:tab w:val="left" w:pos="796"/>
        </w:tabs>
        <w:kinsoku w:val="0"/>
        <w:overflowPunct w:val="0"/>
        <w:autoSpaceDE w:val="0"/>
        <w:autoSpaceDN w:val="0"/>
        <w:adjustRightInd w:val="0"/>
        <w:spacing w:after="0" w:line="240" w:lineRule="auto"/>
        <w:ind w:left="180" w:hanging="720"/>
        <w:rPr>
          <w:rFonts w:ascii="Rdg Vesta" w:hAnsi="Rdg Vesta" w:cs="Arial"/>
          <w:b/>
          <w:sz w:val="20"/>
          <w:szCs w:val="20"/>
        </w:rPr>
      </w:pPr>
    </w:p>
    <w:p w14:paraId="0F452B2A" w14:textId="77777777" w:rsidR="006D0858" w:rsidRPr="00315C17" w:rsidRDefault="00315C17" w:rsidP="00315C17">
      <w:pPr>
        <w:tabs>
          <w:tab w:val="left" w:pos="796"/>
        </w:tabs>
        <w:kinsoku w:val="0"/>
        <w:overflowPunct w:val="0"/>
        <w:autoSpaceDE w:val="0"/>
        <w:autoSpaceDN w:val="0"/>
        <w:adjustRightInd w:val="0"/>
        <w:spacing w:after="0" w:line="240" w:lineRule="auto"/>
        <w:ind w:left="180" w:hanging="720"/>
        <w:rPr>
          <w:rFonts w:ascii="Rdg Vesta" w:hAnsi="Rdg Vesta" w:cs="Arial"/>
          <w:b/>
          <w:sz w:val="20"/>
          <w:szCs w:val="20"/>
        </w:rPr>
      </w:pPr>
      <w:r>
        <w:rPr>
          <w:rFonts w:ascii="Rdg Vesta" w:hAnsi="Rdg Vesta" w:cs="Arial"/>
          <w:b/>
          <w:sz w:val="20"/>
          <w:szCs w:val="20"/>
        </w:rPr>
        <w:t>10.3.1</w:t>
      </w:r>
      <w:r>
        <w:rPr>
          <w:rFonts w:ascii="Rdg Vesta" w:hAnsi="Rdg Vesta" w:cs="Arial"/>
          <w:b/>
          <w:sz w:val="20"/>
          <w:szCs w:val="20"/>
        </w:rPr>
        <w:tab/>
      </w:r>
      <w:r w:rsidR="00A36ED5" w:rsidRPr="00315C17">
        <w:rPr>
          <w:rFonts w:ascii="Rdg Vesta" w:hAnsi="Rdg Vesta" w:cs="Arial"/>
          <w:b/>
          <w:sz w:val="20"/>
          <w:szCs w:val="20"/>
        </w:rPr>
        <w:t xml:space="preserve">Weed control: </w:t>
      </w:r>
    </w:p>
    <w:p w14:paraId="6B95A8D2" w14:textId="77777777" w:rsidR="0034343F" w:rsidRDefault="00A36ED5" w:rsidP="006D0858">
      <w:pPr>
        <w:tabs>
          <w:tab w:val="left" w:pos="796"/>
        </w:tabs>
        <w:kinsoku w:val="0"/>
        <w:overflowPunct w:val="0"/>
        <w:autoSpaceDE w:val="0"/>
        <w:autoSpaceDN w:val="0"/>
        <w:adjustRightInd w:val="0"/>
        <w:spacing w:after="0" w:line="240" w:lineRule="auto"/>
        <w:ind w:left="180"/>
        <w:rPr>
          <w:rFonts w:ascii="Rdg Vesta" w:hAnsi="Rdg Vesta" w:cs="Arial"/>
          <w:sz w:val="20"/>
          <w:szCs w:val="20"/>
        </w:rPr>
      </w:pPr>
      <w:r w:rsidRPr="00CA5B30">
        <w:rPr>
          <w:rFonts w:ascii="Rdg Vesta" w:hAnsi="Rdg Vesta" w:cs="Arial"/>
          <w:sz w:val="20"/>
          <w:szCs w:val="20"/>
        </w:rPr>
        <w:t>Maintain</w:t>
      </w:r>
      <w:r w:rsidRPr="00CA5B30">
        <w:rPr>
          <w:rFonts w:ascii="Rdg Vesta" w:hAnsi="Rdg Vesta" w:cs="Arial"/>
          <w:spacing w:val="-1"/>
          <w:sz w:val="20"/>
          <w:szCs w:val="20"/>
        </w:rPr>
        <w:t xml:space="preserve"> </w:t>
      </w:r>
      <w:r w:rsidRPr="00CA5B30">
        <w:rPr>
          <w:rFonts w:ascii="Rdg Vesta" w:hAnsi="Rdg Vesta" w:cs="Arial"/>
          <w:sz w:val="20"/>
          <w:szCs w:val="20"/>
        </w:rPr>
        <w:t>weed</w:t>
      </w:r>
      <w:r w:rsidRPr="00CA5B30">
        <w:rPr>
          <w:rFonts w:ascii="Rdg Vesta" w:hAnsi="Rdg Vesta" w:cs="Arial"/>
          <w:spacing w:val="-1"/>
          <w:sz w:val="20"/>
          <w:szCs w:val="20"/>
        </w:rPr>
        <w:t xml:space="preserve"> </w:t>
      </w:r>
      <w:r w:rsidRPr="00CA5B30">
        <w:rPr>
          <w:rFonts w:ascii="Rdg Vesta" w:hAnsi="Rdg Vesta" w:cs="Arial"/>
          <w:sz w:val="20"/>
          <w:szCs w:val="20"/>
        </w:rPr>
        <w:t>free</w:t>
      </w:r>
      <w:r w:rsidRPr="00CA5B30">
        <w:rPr>
          <w:rFonts w:ascii="Rdg Vesta" w:hAnsi="Rdg Vesta" w:cs="Arial"/>
          <w:spacing w:val="-1"/>
          <w:sz w:val="20"/>
          <w:szCs w:val="20"/>
        </w:rPr>
        <w:t xml:space="preserve"> </w:t>
      </w:r>
      <w:r w:rsidRPr="00CA5B30">
        <w:rPr>
          <w:rFonts w:ascii="Rdg Vesta" w:hAnsi="Rdg Vesta" w:cs="Arial"/>
          <w:sz w:val="20"/>
          <w:szCs w:val="20"/>
        </w:rPr>
        <w:t>area</w:t>
      </w:r>
      <w:r w:rsidRPr="00CA5B30">
        <w:rPr>
          <w:rFonts w:ascii="Rdg Vesta" w:hAnsi="Rdg Vesta" w:cs="Arial"/>
          <w:spacing w:val="-1"/>
          <w:sz w:val="20"/>
          <w:szCs w:val="20"/>
        </w:rPr>
        <w:t xml:space="preserve"> </w:t>
      </w:r>
      <w:r w:rsidRPr="00CA5B30">
        <w:rPr>
          <w:rFonts w:ascii="Rdg Vesta" w:hAnsi="Rdg Vesta" w:cs="Arial"/>
          <w:sz w:val="20"/>
          <w:szCs w:val="20"/>
        </w:rPr>
        <w:t>around</w:t>
      </w:r>
      <w:r w:rsidRPr="00CA5B30">
        <w:rPr>
          <w:rFonts w:ascii="Rdg Vesta" w:hAnsi="Rdg Vesta" w:cs="Arial"/>
          <w:spacing w:val="-1"/>
          <w:sz w:val="20"/>
          <w:szCs w:val="20"/>
        </w:rPr>
        <w:t xml:space="preserve"> </w:t>
      </w:r>
      <w:r w:rsidRPr="00CA5B30">
        <w:rPr>
          <w:rFonts w:ascii="Rdg Vesta" w:hAnsi="Rdg Vesta" w:cs="Arial"/>
          <w:sz w:val="20"/>
          <w:szCs w:val="20"/>
        </w:rPr>
        <w:t>each</w:t>
      </w:r>
      <w:r w:rsidRPr="00CA5B30">
        <w:rPr>
          <w:rFonts w:ascii="Rdg Vesta" w:hAnsi="Rdg Vesta" w:cs="Arial"/>
          <w:spacing w:val="-1"/>
          <w:sz w:val="20"/>
          <w:szCs w:val="20"/>
        </w:rPr>
        <w:t xml:space="preserve"> </w:t>
      </w:r>
      <w:r w:rsidRPr="00CA5B30">
        <w:rPr>
          <w:rFonts w:ascii="Rdg Vesta" w:hAnsi="Rdg Vesta" w:cs="Arial"/>
          <w:sz w:val="20"/>
          <w:szCs w:val="20"/>
        </w:rPr>
        <w:t>tree</w:t>
      </w:r>
      <w:r w:rsidRPr="00CA5B30">
        <w:rPr>
          <w:rFonts w:ascii="Rdg Vesta" w:hAnsi="Rdg Vesta" w:cs="Arial"/>
          <w:spacing w:val="-1"/>
          <w:sz w:val="20"/>
          <w:szCs w:val="20"/>
        </w:rPr>
        <w:t xml:space="preserve"> </w:t>
      </w:r>
      <w:r w:rsidRPr="00CA5B30">
        <w:rPr>
          <w:rFonts w:ascii="Rdg Vesta" w:hAnsi="Rdg Vesta" w:cs="Arial"/>
          <w:sz w:val="20"/>
          <w:szCs w:val="20"/>
        </w:rPr>
        <w:t>and</w:t>
      </w:r>
      <w:r w:rsidRPr="00CA5B30">
        <w:rPr>
          <w:rFonts w:ascii="Rdg Vesta" w:hAnsi="Rdg Vesta" w:cs="Arial"/>
          <w:spacing w:val="-1"/>
          <w:sz w:val="20"/>
          <w:szCs w:val="20"/>
        </w:rPr>
        <w:t xml:space="preserve"> </w:t>
      </w:r>
      <w:r w:rsidRPr="00CA5B30">
        <w:rPr>
          <w:rFonts w:ascii="Rdg Vesta" w:hAnsi="Rdg Vesta" w:cs="Arial"/>
          <w:sz w:val="20"/>
          <w:szCs w:val="20"/>
        </w:rPr>
        <w:t>shrub.</w:t>
      </w:r>
      <w:r w:rsidR="0034343F" w:rsidRPr="00CA5B30">
        <w:rPr>
          <w:rFonts w:ascii="Rdg Vesta" w:hAnsi="Rdg Vesta" w:cs="Arial"/>
          <w:sz w:val="20"/>
          <w:szCs w:val="20"/>
        </w:rPr>
        <w:t xml:space="preserve"> </w:t>
      </w:r>
      <w:r w:rsidRPr="00CA5B30">
        <w:rPr>
          <w:rFonts w:ascii="Rdg Vesta" w:hAnsi="Rdg Vesta" w:cs="Arial"/>
          <w:sz w:val="20"/>
          <w:szCs w:val="20"/>
        </w:rPr>
        <w:t>Diameter</w:t>
      </w:r>
      <w:r w:rsidRPr="00CA5B30">
        <w:rPr>
          <w:rFonts w:ascii="Rdg Vesta" w:hAnsi="Rdg Vesta" w:cs="Arial"/>
          <w:spacing w:val="-1"/>
          <w:sz w:val="20"/>
          <w:szCs w:val="20"/>
        </w:rPr>
        <w:t xml:space="preserve"> </w:t>
      </w:r>
      <w:r w:rsidRPr="00CA5B30">
        <w:rPr>
          <w:rFonts w:ascii="Rdg Vesta" w:hAnsi="Rdg Vesta" w:cs="Arial"/>
          <w:sz w:val="20"/>
          <w:szCs w:val="20"/>
        </w:rPr>
        <w:t>(minimum):</w:t>
      </w:r>
      <w:r w:rsidRPr="00CA5B30">
        <w:rPr>
          <w:rFonts w:ascii="Rdg Vesta" w:hAnsi="Rdg Vesta" w:cs="Arial"/>
          <w:spacing w:val="-1"/>
          <w:sz w:val="20"/>
          <w:szCs w:val="20"/>
        </w:rPr>
        <w:t xml:space="preserve"> </w:t>
      </w:r>
      <w:r w:rsidRPr="00CA5B30">
        <w:rPr>
          <w:rFonts w:ascii="Rdg Vesta" w:hAnsi="Rdg Vesta" w:cs="Arial"/>
          <w:sz w:val="20"/>
          <w:szCs w:val="20"/>
        </w:rPr>
        <w:t>The</w:t>
      </w:r>
      <w:r w:rsidRPr="00CA5B30">
        <w:rPr>
          <w:rFonts w:ascii="Rdg Vesta" w:hAnsi="Rdg Vesta" w:cs="Arial"/>
          <w:spacing w:val="-1"/>
          <w:sz w:val="20"/>
          <w:szCs w:val="20"/>
        </w:rPr>
        <w:t xml:space="preserve"> </w:t>
      </w:r>
      <w:r w:rsidRPr="00CA5B30">
        <w:rPr>
          <w:rFonts w:ascii="Rdg Vesta" w:hAnsi="Rdg Vesta" w:cs="Arial"/>
          <w:sz w:val="20"/>
          <w:szCs w:val="20"/>
        </w:rPr>
        <w:t>larger</w:t>
      </w:r>
      <w:r w:rsidRPr="00CA5B30">
        <w:rPr>
          <w:rFonts w:ascii="Rdg Vesta" w:hAnsi="Rdg Vesta" w:cs="Arial"/>
          <w:spacing w:val="-1"/>
          <w:sz w:val="20"/>
          <w:szCs w:val="20"/>
        </w:rPr>
        <w:t xml:space="preserve"> </w:t>
      </w:r>
      <w:r w:rsidRPr="00CA5B30">
        <w:rPr>
          <w:rFonts w:ascii="Rdg Vesta" w:hAnsi="Rdg Vesta" w:cs="Arial"/>
          <w:sz w:val="20"/>
          <w:szCs w:val="20"/>
        </w:rPr>
        <w:t>of</w:t>
      </w:r>
      <w:r w:rsidRPr="00CA5B30">
        <w:rPr>
          <w:rFonts w:ascii="Rdg Vesta" w:hAnsi="Rdg Vesta" w:cs="Arial"/>
          <w:spacing w:val="-1"/>
          <w:sz w:val="20"/>
          <w:szCs w:val="20"/>
        </w:rPr>
        <w:t xml:space="preserve"> </w:t>
      </w:r>
      <w:r w:rsidRPr="00CA5B30">
        <w:rPr>
          <w:rFonts w:ascii="Rdg Vesta" w:hAnsi="Rdg Vesta" w:cs="Arial"/>
          <w:sz w:val="20"/>
          <w:szCs w:val="20"/>
        </w:rPr>
        <w:t>1m or</w:t>
      </w:r>
      <w:r w:rsidRPr="00CA5B30">
        <w:rPr>
          <w:rFonts w:ascii="Rdg Vesta" w:hAnsi="Rdg Vesta" w:cs="Arial"/>
          <w:spacing w:val="-1"/>
          <w:sz w:val="20"/>
          <w:szCs w:val="20"/>
        </w:rPr>
        <w:t xml:space="preserve"> </w:t>
      </w:r>
      <w:r w:rsidRPr="00CA5B30">
        <w:rPr>
          <w:rFonts w:ascii="Rdg Vesta" w:hAnsi="Rdg Vesta" w:cs="Arial"/>
          <w:sz w:val="20"/>
          <w:szCs w:val="20"/>
        </w:rPr>
        <w:t>the</w:t>
      </w:r>
      <w:r w:rsidRPr="00CA5B30">
        <w:rPr>
          <w:rFonts w:ascii="Rdg Vesta" w:hAnsi="Rdg Vesta" w:cs="Arial"/>
          <w:spacing w:val="-1"/>
          <w:sz w:val="20"/>
          <w:szCs w:val="20"/>
        </w:rPr>
        <w:t xml:space="preserve"> </w:t>
      </w:r>
      <w:r w:rsidRPr="00CA5B30">
        <w:rPr>
          <w:rFonts w:ascii="Rdg Vesta" w:hAnsi="Rdg Vesta" w:cs="Arial"/>
          <w:sz w:val="20"/>
          <w:szCs w:val="20"/>
        </w:rPr>
        <w:t>surface</w:t>
      </w:r>
      <w:r w:rsidRPr="00CA5B30">
        <w:rPr>
          <w:rFonts w:ascii="Rdg Vesta" w:hAnsi="Rdg Vesta" w:cs="Arial"/>
          <w:spacing w:val="-1"/>
          <w:sz w:val="20"/>
          <w:szCs w:val="20"/>
        </w:rPr>
        <w:t xml:space="preserve"> </w:t>
      </w:r>
      <w:r w:rsidRPr="00CA5B30">
        <w:rPr>
          <w:rFonts w:ascii="Rdg Vesta" w:hAnsi="Rdg Vesta" w:cs="Arial"/>
          <w:sz w:val="20"/>
          <w:szCs w:val="20"/>
        </w:rPr>
        <w:t>of</w:t>
      </w:r>
      <w:r w:rsidRPr="00CA5B30">
        <w:rPr>
          <w:rFonts w:ascii="Rdg Vesta" w:hAnsi="Rdg Vesta" w:cs="Arial"/>
          <w:spacing w:val="-1"/>
          <w:sz w:val="20"/>
          <w:szCs w:val="20"/>
        </w:rPr>
        <w:t xml:space="preserve"> </w:t>
      </w:r>
      <w:r w:rsidRPr="00CA5B30">
        <w:rPr>
          <w:rFonts w:ascii="Rdg Vesta" w:hAnsi="Rdg Vesta" w:cs="Arial"/>
          <w:sz w:val="20"/>
          <w:szCs w:val="20"/>
        </w:rPr>
        <w:t>original</w:t>
      </w:r>
      <w:r w:rsidRPr="00CA5B30">
        <w:rPr>
          <w:rFonts w:ascii="Rdg Vesta" w:hAnsi="Rdg Vesta" w:cs="Arial"/>
          <w:spacing w:val="-1"/>
          <w:sz w:val="20"/>
          <w:szCs w:val="20"/>
        </w:rPr>
        <w:t xml:space="preserve"> </w:t>
      </w:r>
      <w:r w:rsidRPr="00CA5B30">
        <w:rPr>
          <w:rFonts w:ascii="Rdg Vesta" w:hAnsi="Rdg Vesta" w:cs="Arial"/>
          <w:sz w:val="20"/>
          <w:szCs w:val="20"/>
        </w:rPr>
        <w:t>planting</w:t>
      </w:r>
      <w:r w:rsidRPr="00CA5B30">
        <w:rPr>
          <w:rFonts w:ascii="Rdg Vesta" w:hAnsi="Rdg Vesta" w:cs="Arial"/>
          <w:spacing w:val="-1"/>
          <w:sz w:val="20"/>
          <w:szCs w:val="20"/>
        </w:rPr>
        <w:t xml:space="preserve"> </w:t>
      </w:r>
      <w:r w:rsidRPr="00CA5B30">
        <w:rPr>
          <w:rFonts w:ascii="Rdg Vesta" w:hAnsi="Rdg Vesta" w:cs="Arial"/>
          <w:sz w:val="20"/>
          <w:szCs w:val="20"/>
        </w:rPr>
        <w:t>pit.</w:t>
      </w:r>
      <w:r w:rsidR="0034343F" w:rsidRPr="00CA5B30">
        <w:rPr>
          <w:rFonts w:ascii="Rdg Vesta" w:hAnsi="Rdg Vesta" w:cs="Arial"/>
          <w:sz w:val="20"/>
          <w:szCs w:val="20"/>
        </w:rPr>
        <w:t xml:space="preserve"> </w:t>
      </w:r>
      <w:r w:rsidRPr="00CA5B30">
        <w:rPr>
          <w:rFonts w:ascii="Rdg Vesta" w:hAnsi="Rdg Vesta" w:cs="Arial"/>
          <w:spacing w:val="-1"/>
          <w:sz w:val="20"/>
          <w:szCs w:val="20"/>
        </w:rPr>
        <w:t xml:space="preserve">Keep </w:t>
      </w:r>
      <w:r w:rsidRPr="00CA5B30">
        <w:rPr>
          <w:rFonts w:ascii="Rdg Vesta" w:hAnsi="Rdg Vesta" w:cs="Arial"/>
          <w:sz w:val="20"/>
          <w:szCs w:val="20"/>
        </w:rPr>
        <w:t>planting</w:t>
      </w:r>
      <w:r w:rsidRPr="00CA5B30">
        <w:rPr>
          <w:rFonts w:ascii="Rdg Vesta" w:hAnsi="Rdg Vesta" w:cs="Arial"/>
          <w:spacing w:val="-1"/>
          <w:sz w:val="20"/>
          <w:szCs w:val="20"/>
        </w:rPr>
        <w:t xml:space="preserve"> </w:t>
      </w:r>
      <w:r w:rsidRPr="00CA5B30">
        <w:rPr>
          <w:rFonts w:ascii="Rdg Vesta" w:hAnsi="Rdg Vesta" w:cs="Arial"/>
          <w:sz w:val="20"/>
          <w:szCs w:val="20"/>
        </w:rPr>
        <w:t>beds</w:t>
      </w:r>
      <w:r w:rsidRPr="00CA5B30">
        <w:rPr>
          <w:rFonts w:ascii="Rdg Vesta" w:hAnsi="Rdg Vesta" w:cs="Arial"/>
          <w:spacing w:val="-1"/>
          <w:sz w:val="20"/>
          <w:szCs w:val="20"/>
        </w:rPr>
        <w:t xml:space="preserve"> </w:t>
      </w:r>
      <w:r w:rsidRPr="00CA5B30">
        <w:rPr>
          <w:rFonts w:ascii="Rdg Vesta" w:hAnsi="Rdg Vesta" w:cs="Arial"/>
          <w:sz w:val="20"/>
          <w:szCs w:val="20"/>
        </w:rPr>
        <w:t>clear</w:t>
      </w:r>
      <w:r w:rsidRPr="00CA5B30">
        <w:rPr>
          <w:rFonts w:ascii="Rdg Vesta" w:hAnsi="Rdg Vesta" w:cs="Arial"/>
          <w:spacing w:val="-1"/>
          <w:sz w:val="20"/>
          <w:szCs w:val="20"/>
        </w:rPr>
        <w:t xml:space="preserve"> </w:t>
      </w:r>
      <w:r w:rsidRPr="00CA5B30">
        <w:rPr>
          <w:rFonts w:ascii="Rdg Vesta" w:hAnsi="Rdg Vesta" w:cs="Arial"/>
          <w:sz w:val="20"/>
          <w:szCs w:val="20"/>
        </w:rPr>
        <w:t>of</w:t>
      </w:r>
      <w:r w:rsidRPr="00CA5B30">
        <w:rPr>
          <w:rFonts w:ascii="Rdg Vesta" w:hAnsi="Rdg Vesta" w:cs="Arial"/>
          <w:spacing w:val="-1"/>
          <w:sz w:val="20"/>
          <w:szCs w:val="20"/>
        </w:rPr>
        <w:t xml:space="preserve"> </w:t>
      </w:r>
      <w:r w:rsidRPr="00CA5B30">
        <w:rPr>
          <w:rFonts w:ascii="Rdg Vesta" w:hAnsi="Rdg Vesta" w:cs="Arial"/>
          <w:sz w:val="20"/>
          <w:szCs w:val="20"/>
        </w:rPr>
        <w:t>weeds</w:t>
      </w:r>
      <w:r w:rsidR="005A6C60">
        <w:rPr>
          <w:rFonts w:ascii="Rdg Vesta" w:hAnsi="Rdg Vesta" w:cs="Arial"/>
          <w:sz w:val="20"/>
          <w:szCs w:val="20"/>
        </w:rPr>
        <w:t xml:space="preserve"> b</w:t>
      </w:r>
      <w:r w:rsidRPr="00CA5B30">
        <w:rPr>
          <w:rFonts w:ascii="Rdg Vesta" w:hAnsi="Rdg Vesta" w:cs="Arial"/>
          <w:spacing w:val="-1"/>
          <w:sz w:val="20"/>
          <w:szCs w:val="20"/>
        </w:rPr>
        <w:t>y</w:t>
      </w:r>
      <w:r w:rsidR="00A72503">
        <w:rPr>
          <w:rFonts w:ascii="Rdg Vesta" w:hAnsi="Rdg Vesta" w:cs="Arial"/>
          <w:spacing w:val="-1"/>
          <w:sz w:val="20"/>
          <w:szCs w:val="20"/>
        </w:rPr>
        <w:t xml:space="preserve"> </w:t>
      </w:r>
      <w:r w:rsidR="00A72503" w:rsidRPr="00BA3559">
        <w:rPr>
          <w:rFonts w:ascii="Rdg Vesta" w:hAnsi="Rdg Vesta" w:cs="Arial"/>
          <w:spacing w:val="-1"/>
          <w:sz w:val="20"/>
          <w:szCs w:val="20"/>
        </w:rPr>
        <w:t>hand,</w:t>
      </w:r>
      <w:r w:rsidRPr="00CA5B30">
        <w:rPr>
          <w:rFonts w:ascii="Rdg Vesta" w:hAnsi="Rdg Vesta" w:cs="Arial"/>
          <w:spacing w:val="-1"/>
          <w:sz w:val="20"/>
          <w:szCs w:val="20"/>
        </w:rPr>
        <w:t xml:space="preserve"> </w:t>
      </w:r>
      <w:r w:rsidR="001D4905" w:rsidRPr="00CA5B30">
        <w:rPr>
          <w:rFonts w:ascii="Rdg Vesta" w:hAnsi="Rdg Vesta" w:cs="Arial"/>
          <w:sz w:val="20"/>
          <w:szCs w:val="20"/>
        </w:rPr>
        <w:t>hoeing or chemic</w:t>
      </w:r>
      <w:r w:rsidR="002F6AF0" w:rsidRPr="00CA5B30">
        <w:rPr>
          <w:rFonts w:ascii="Rdg Vesta" w:hAnsi="Rdg Vesta" w:cs="Arial"/>
          <w:sz w:val="20"/>
          <w:szCs w:val="20"/>
        </w:rPr>
        <w:t>al control</w:t>
      </w:r>
      <w:r w:rsidR="00F007E0">
        <w:rPr>
          <w:rFonts w:ascii="Rdg Vesta" w:hAnsi="Rdg Vesta" w:cs="Arial"/>
          <w:sz w:val="20"/>
          <w:szCs w:val="20"/>
        </w:rPr>
        <w:t xml:space="preserve"> (RAMS and COSHH information to</w:t>
      </w:r>
      <w:r w:rsidR="009A6F9B">
        <w:rPr>
          <w:rFonts w:ascii="Rdg Vesta" w:hAnsi="Rdg Vesta" w:cs="Arial"/>
          <w:sz w:val="20"/>
          <w:szCs w:val="20"/>
        </w:rPr>
        <w:t xml:space="preserve"> </w:t>
      </w:r>
      <w:r w:rsidR="00E773B8" w:rsidRPr="00CA5B30">
        <w:rPr>
          <w:rFonts w:ascii="Rdg Vesta" w:hAnsi="Rdg Vesta" w:cs="Arial"/>
          <w:sz w:val="20"/>
          <w:szCs w:val="20"/>
        </w:rPr>
        <w:t>HofGM</w:t>
      </w:r>
      <w:r w:rsidR="009A6F9B">
        <w:rPr>
          <w:rFonts w:ascii="Rdg Vesta" w:hAnsi="Rdg Vesta" w:cs="Arial"/>
          <w:sz w:val="20"/>
          <w:szCs w:val="20"/>
        </w:rPr>
        <w:t>)</w:t>
      </w:r>
    </w:p>
    <w:p w14:paraId="677A73D4" w14:textId="77777777" w:rsidR="00F0699C" w:rsidRPr="00CA5B30" w:rsidRDefault="00F0699C" w:rsidP="00F0699C">
      <w:pPr>
        <w:tabs>
          <w:tab w:val="left" w:pos="796"/>
        </w:tabs>
        <w:kinsoku w:val="0"/>
        <w:overflowPunct w:val="0"/>
        <w:autoSpaceDE w:val="0"/>
        <w:autoSpaceDN w:val="0"/>
        <w:adjustRightInd w:val="0"/>
        <w:spacing w:after="0" w:line="240" w:lineRule="auto"/>
        <w:ind w:hanging="540"/>
        <w:rPr>
          <w:rFonts w:ascii="Rdg Vesta" w:hAnsi="Rdg Vesta" w:cs="Arial"/>
          <w:sz w:val="20"/>
          <w:szCs w:val="20"/>
        </w:rPr>
      </w:pPr>
    </w:p>
    <w:p w14:paraId="5FBA6973" w14:textId="77777777" w:rsidR="006D0858" w:rsidRDefault="0034343F" w:rsidP="009E20B6">
      <w:pPr>
        <w:tabs>
          <w:tab w:val="left" w:pos="796"/>
        </w:tabs>
        <w:kinsoku w:val="0"/>
        <w:overflowPunct w:val="0"/>
        <w:autoSpaceDE w:val="0"/>
        <w:autoSpaceDN w:val="0"/>
        <w:adjustRightInd w:val="0"/>
        <w:spacing w:after="0" w:line="240" w:lineRule="auto"/>
        <w:ind w:left="180" w:hanging="720"/>
        <w:rPr>
          <w:rFonts w:ascii="Rdg Vesta" w:hAnsi="Rdg Vesta" w:cs="Arial"/>
          <w:sz w:val="20"/>
          <w:szCs w:val="20"/>
        </w:rPr>
      </w:pPr>
      <w:r w:rsidRPr="00CA5B30">
        <w:rPr>
          <w:rFonts w:ascii="Rdg Vesta" w:hAnsi="Rdg Vesta" w:cs="Arial"/>
          <w:b/>
          <w:sz w:val="20"/>
          <w:szCs w:val="20"/>
        </w:rPr>
        <w:t xml:space="preserve">10.3.2 </w:t>
      </w:r>
      <w:r w:rsidR="009E20B6">
        <w:rPr>
          <w:rFonts w:ascii="Rdg Vesta" w:hAnsi="Rdg Vesta" w:cs="Arial"/>
          <w:b/>
          <w:sz w:val="20"/>
          <w:szCs w:val="20"/>
        </w:rPr>
        <w:tab/>
      </w:r>
      <w:r w:rsidRPr="00CA5B30">
        <w:rPr>
          <w:rFonts w:ascii="Rdg Vesta" w:hAnsi="Rdg Vesta" w:cs="Arial"/>
          <w:b/>
          <w:sz w:val="20"/>
          <w:szCs w:val="20"/>
        </w:rPr>
        <w:t>Lawn maintenance:</w:t>
      </w:r>
      <w:r w:rsidRPr="00CA5B30">
        <w:rPr>
          <w:rFonts w:ascii="Rdg Vesta" w:hAnsi="Rdg Vesta" w:cs="Arial"/>
          <w:sz w:val="20"/>
          <w:szCs w:val="20"/>
        </w:rPr>
        <w:t xml:space="preserve"> </w:t>
      </w:r>
    </w:p>
    <w:p w14:paraId="0D6C4E07" w14:textId="2B44E614" w:rsidR="00F07489" w:rsidRDefault="0034343F" w:rsidP="006D0858">
      <w:pPr>
        <w:tabs>
          <w:tab w:val="left" w:pos="796"/>
        </w:tabs>
        <w:kinsoku w:val="0"/>
        <w:overflowPunct w:val="0"/>
        <w:autoSpaceDE w:val="0"/>
        <w:autoSpaceDN w:val="0"/>
        <w:adjustRightInd w:val="0"/>
        <w:spacing w:after="0" w:line="240" w:lineRule="auto"/>
        <w:ind w:left="180"/>
        <w:rPr>
          <w:rFonts w:ascii="Rdg Vesta" w:hAnsi="Rdg Vesta" w:cs="Arial"/>
          <w:sz w:val="20"/>
          <w:szCs w:val="20"/>
        </w:rPr>
      </w:pPr>
      <w:r w:rsidRPr="00CA5B30">
        <w:rPr>
          <w:rFonts w:ascii="Rdg Vesta" w:hAnsi="Rdg Vesta" w:cs="Arial"/>
          <w:sz w:val="20"/>
          <w:szCs w:val="20"/>
        </w:rPr>
        <w:t>Grass length to be kept between 25</w:t>
      </w:r>
      <w:r w:rsidR="00E20F38">
        <w:rPr>
          <w:rFonts w:ascii="Rdg Vesta" w:hAnsi="Rdg Vesta" w:cs="Arial"/>
          <w:sz w:val="20"/>
          <w:szCs w:val="20"/>
        </w:rPr>
        <w:t>mm</w:t>
      </w:r>
      <w:r w:rsidRPr="00CA5B30">
        <w:rPr>
          <w:rFonts w:ascii="Rdg Vesta" w:hAnsi="Rdg Vesta" w:cs="Arial"/>
          <w:sz w:val="20"/>
          <w:szCs w:val="20"/>
        </w:rPr>
        <w:t>-75mm</w:t>
      </w:r>
      <w:r w:rsidR="005A6C60">
        <w:rPr>
          <w:rFonts w:ascii="Rdg Vesta" w:hAnsi="Rdg Vesta" w:cs="Arial"/>
          <w:sz w:val="20"/>
          <w:szCs w:val="20"/>
        </w:rPr>
        <w:t xml:space="preserve">, between </w:t>
      </w:r>
      <w:r w:rsidR="00F07489" w:rsidRPr="00CA5B30">
        <w:rPr>
          <w:rFonts w:ascii="Rdg Vesta" w:hAnsi="Rdg Vesta" w:cs="Arial"/>
          <w:sz w:val="20"/>
          <w:szCs w:val="20"/>
        </w:rPr>
        <w:t xml:space="preserve">cut with appropriate equipment for the site.  </w:t>
      </w:r>
      <w:r w:rsidR="00A72503">
        <w:rPr>
          <w:rFonts w:ascii="Rdg Vesta" w:hAnsi="Rdg Vesta" w:cs="Arial"/>
          <w:sz w:val="20"/>
          <w:szCs w:val="20"/>
        </w:rPr>
        <w:t xml:space="preserve">Cut round all obstructions. Border edges to be in a neat </w:t>
      </w:r>
      <w:r w:rsidR="00375891">
        <w:rPr>
          <w:rFonts w:ascii="Rdg Vesta" w:hAnsi="Rdg Vesta" w:cs="Arial"/>
          <w:sz w:val="20"/>
          <w:szCs w:val="20"/>
        </w:rPr>
        <w:t>cut condition with edges as described in 5.5</w:t>
      </w:r>
    </w:p>
    <w:p w14:paraId="0EFA0F94" w14:textId="77777777" w:rsidR="00F0699C" w:rsidRPr="00CA5B30" w:rsidRDefault="00F0699C" w:rsidP="00F0699C">
      <w:pPr>
        <w:tabs>
          <w:tab w:val="left" w:pos="796"/>
        </w:tabs>
        <w:kinsoku w:val="0"/>
        <w:overflowPunct w:val="0"/>
        <w:autoSpaceDE w:val="0"/>
        <w:autoSpaceDN w:val="0"/>
        <w:adjustRightInd w:val="0"/>
        <w:spacing w:after="0" w:line="240" w:lineRule="auto"/>
        <w:ind w:hanging="540"/>
        <w:rPr>
          <w:rFonts w:ascii="Rdg Vesta" w:hAnsi="Rdg Vesta" w:cs="Arial"/>
          <w:sz w:val="20"/>
          <w:szCs w:val="20"/>
        </w:rPr>
      </w:pPr>
    </w:p>
    <w:p w14:paraId="2A345A9D" w14:textId="77777777" w:rsidR="009650E6" w:rsidRPr="00CA5B30" w:rsidRDefault="00315C17" w:rsidP="009E20B6">
      <w:pPr>
        <w:tabs>
          <w:tab w:val="left" w:pos="796"/>
        </w:tabs>
        <w:kinsoku w:val="0"/>
        <w:overflowPunct w:val="0"/>
        <w:autoSpaceDE w:val="0"/>
        <w:autoSpaceDN w:val="0"/>
        <w:adjustRightInd w:val="0"/>
        <w:spacing w:after="0" w:line="240" w:lineRule="auto"/>
        <w:ind w:left="180" w:hanging="720"/>
        <w:rPr>
          <w:rFonts w:ascii="Rdg Vesta" w:hAnsi="Rdg Vesta" w:cs="Arial"/>
          <w:b/>
          <w:sz w:val="20"/>
          <w:szCs w:val="20"/>
        </w:rPr>
      </w:pPr>
      <w:r>
        <w:rPr>
          <w:rFonts w:ascii="Rdg Vesta" w:hAnsi="Rdg Vesta" w:cs="Arial"/>
          <w:b/>
          <w:sz w:val="20"/>
          <w:szCs w:val="20"/>
        </w:rPr>
        <w:t>10.3.3</w:t>
      </w:r>
      <w:r w:rsidR="009650E6" w:rsidRPr="00CA5B30">
        <w:rPr>
          <w:rFonts w:ascii="Rdg Vesta" w:hAnsi="Rdg Vesta" w:cs="Arial"/>
          <w:b/>
          <w:sz w:val="20"/>
          <w:szCs w:val="20"/>
        </w:rPr>
        <w:t xml:space="preserve"> </w:t>
      </w:r>
      <w:r w:rsidR="009E20B6">
        <w:rPr>
          <w:rFonts w:ascii="Rdg Vesta" w:hAnsi="Rdg Vesta" w:cs="Arial"/>
          <w:b/>
          <w:sz w:val="20"/>
          <w:szCs w:val="20"/>
        </w:rPr>
        <w:tab/>
      </w:r>
      <w:r w:rsidR="009650E6" w:rsidRPr="00CA5B30">
        <w:rPr>
          <w:rFonts w:ascii="Rdg Vesta" w:hAnsi="Rdg Vesta" w:cs="Arial"/>
          <w:b/>
          <w:sz w:val="20"/>
          <w:szCs w:val="20"/>
        </w:rPr>
        <w:t>Young tree maintenance:</w:t>
      </w:r>
    </w:p>
    <w:p w14:paraId="3584F534" w14:textId="77777777" w:rsidR="00812A80" w:rsidRPr="00812A80" w:rsidRDefault="009650E6" w:rsidP="005A6C60">
      <w:pPr>
        <w:tabs>
          <w:tab w:val="left" w:pos="796"/>
        </w:tabs>
        <w:kinsoku w:val="0"/>
        <w:overflowPunct w:val="0"/>
        <w:autoSpaceDE w:val="0"/>
        <w:autoSpaceDN w:val="0"/>
        <w:adjustRightInd w:val="0"/>
        <w:spacing w:after="0" w:line="228" w:lineRule="exact"/>
        <w:ind w:left="180"/>
        <w:rPr>
          <w:rFonts w:ascii="Rdg Vesta" w:hAnsi="Rdg Vesta" w:cs="Arial"/>
          <w:spacing w:val="-2"/>
          <w:sz w:val="20"/>
          <w:szCs w:val="20"/>
        </w:rPr>
      </w:pPr>
      <w:r w:rsidRPr="00CA5B30">
        <w:rPr>
          <w:rFonts w:ascii="Rdg Vesta" w:hAnsi="Rdg Vesta" w:cs="Arial"/>
          <w:position w:val="1"/>
          <w:sz w:val="20"/>
          <w:szCs w:val="20"/>
        </w:rPr>
        <w:t>Staking:</w:t>
      </w:r>
      <w:r w:rsidRPr="00CA5B30">
        <w:rPr>
          <w:rFonts w:ascii="Rdg Vesta" w:hAnsi="Rdg Vesta" w:cs="Arial"/>
          <w:spacing w:val="-1"/>
          <w:position w:val="1"/>
          <w:sz w:val="20"/>
          <w:szCs w:val="20"/>
        </w:rPr>
        <w:t xml:space="preserve"> </w:t>
      </w:r>
      <w:r w:rsidR="005A6C60">
        <w:rPr>
          <w:rFonts w:ascii="Rdg Vesta" w:hAnsi="Rdg Vesta" w:cs="Arial"/>
          <w:spacing w:val="-1"/>
          <w:position w:val="1"/>
          <w:sz w:val="20"/>
          <w:szCs w:val="20"/>
        </w:rPr>
        <w:t>C</w:t>
      </w:r>
      <w:r w:rsidRPr="00CA5B30">
        <w:rPr>
          <w:rFonts w:ascii="Rdg Vesta" w:hAnsi="Rdg Vesta" w:cs="Arial"/>
          <w:position w:val="1"/>
          <w:sz w:val="20"/>
          <w:szCs w:val="20"/>
        </w:rPr>
        <w:t>heck</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condition</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of</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stakes,</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ties,</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guys</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and</w:t>
      </w:r>
      <w:r w:rsidRPr="00CA5B30">
        <w:rPr>
          <w:rFonts w:ascii="Rdg Vesta" w:hAnsi="Rdg Vesta" w:cs="Arial"/>
          <w:spacing w:val="-1"/>
          <w:position w:val="1"/>
          <w:sz w:val="20"/>
          <w:szCs w:val="20"/>
        </w:rPr>
        <w:t xml:space="preserve"> </w:t>
      </w:r>
      <w:r w:rsidRPr="00CA5B30">
        <w:rPr>
          <w:rFonts w:ascii="Rdg Vesta" w:hAnsi="Rdg Vesta" w:cs="Arial"/>
          <w:position w:val="1"/>
          <w:sz w:val="20"/>
          <w:szCs w:val="20"/>
        </w:rPr>
        <w:t>guards replace broken or missing items.</w:t>
      </w:r>
      <w:r w:rsidR="005A6C60">
        <w:rPr>
          <w:rFonts w:ascii="Rdg Vesta" w:hAnsi="Rdg Vesta" w:cs="Arial"/>
          <w:sz w:val="20"/>
          <w:szCs w:val="20"/>
        </w:rPr>
        <w:t xml:space="preserve"> </w:t>
      </w:r>
      <w:r w:rsidRPr="00CA5B30">
        <w:rPr>
          <w:rFonts w:ascii="Rdg Vesta" w:hAnsi="Rdg Vesta" w:cs="Arial"/>
          <w:sz w:val="20"/>
          <w:szCs w:val="20"/>
        </w:rPr>
        <w:t>Adjust</w:t>
      </w:r>
      <w:r w:rsidRPr="00CA5B30">
        <w:rPr>
          <w:rFonts w:ascii="Rdg Vesta" w:hAnsi="Rdg Vesta" w:cs="Arial"/>
          <w:spacing w:val="-1"/>
          <w:sz w:val="20"/>
          <w:szCs w:val="20"/>
        </w:rPr>
        <w:t xml:space="preserve"> </w:t>
      </w:r>
      <w:r w:rsidR="005A6C60">
        <w:rPr>
          <w:rFonts w:ascii="Rdg Vesta" w:hAnsi="Rdg Vesta" w:cs="Arial"/>
          <w:spacing w:val="-1"/>
          <w:sz w:val="20"/>
          <w:szCs w:val="20"/>
        </w:rPr>
        <w:t xml:space="preserve">ties </w:t>
      </w:r>
      <w:r w:rsidRPr="00CA5B30">
        <w:rPr>
          <w:rFonts w:ascii="Rdg Vesta" w:hAnsi="Rdg Vesta" w:cs="Arial"/>
          <w:sz w:val="20"/>
          <w:szCs w:val="20"/>
        </w:rPr>
        <w:t>to</w:t>
      </w:r>
      <w:r w:rsidRPr="00CA5B30">
        <w:rPr>
          <w:rFonts w:ascii="Rdg Vesta" w:hAnsi="Rdg Vesta" w:cs="Arial"/>
          <w:spacing w:val="-1"/>
          <w:sz w:val="20"/>
          <w:szCs w:val="20"/>
        </w:rPr>
        <w:t xml:space="preserve"> </w:t>
      </w:r>
      <w:r w:rsidRPr="00CA5B30">
        <w:rPr>
          <w:rFonts w:ascii="Rdg Vesta" w:hAnsi="Rdg Vesta" w:cs="Arial"/>
          <w:sz w:val="20"/>
          <w:szCs w:val="20"/>
        </w:rPr>
        <w:t>accommodate</w:t>
      </w:r>
      <w:r w:rsidRPr="00CA5B30">
        <w:rPr>
          <w:rFonts w:ascii="Rdg Vesta" w:hAnsi="Rdg Vesta" w:cs="Arial"/>
          <w:spacing w:val="-1"/>
          <w:sz w:val="20"/>
          <w:szCs w:val="20"/>
        </w:rPr>
        <w:t xml:space="preserve"> </w:t>
      </w:r>
      <w:r w:rsidRPr="00CA5B30">
        <w:rPr>
          <w:rFonts w:ascii="Rdg Vesta" w:hAnsi="Rdg Vesta" w:cs="Arial"/>
          <w:sz w:val="20"/>
          <w:szCs w:val="20"/>
        </w:rPr>
        <w:t>growth and prevent rubbing</w:t>
      </w:r>
      <w:r w:rsidR="005A6C60">
        <w:rPr>
          <w:rFonts w:ascii="Rdg Vesta" w:hAnsi="Rdg Vesta" w:cs="Arial"/>
          <w:sz w:val="20"/>
          <w:szCs w:val="20"/>
        </w:rPr>
        <w:t xml:space="preserve">. </w:t>
      </w:r>
      <w:r w:rsidRPr="00CA5B30">
        <w:rPr>
          <w:rFonts w:ascii="Rdg Vesta" w:hAnsi="Rdg Vesta" w:cs="Arial"/>
          <w:position w:val="1"/>
          <w:sz w:val="20"/>
          <w:szCs w:val="20"/>
        </w:rPr>
        <w:t>Gently</w:t>
      </w:r>
      <w:r w:rsidRPr="00CA5B30">
        <w:rPr>
          <w:rFonts w:ascii="Rdg Vesta" w:hAnsi="Rdg Vesta" w:cs="Arial"/>
          <w:spacing w:val="-3"/>
          <w:position w:val="1"/>
          <w:sz w:val="20"/>
          <w:szCs w:val="20"/>
        </w:rPr>
        <w:t xml:space="preserve"> </w:t>
      </w:r>
      <w:r w:rsidRPr="00CA5B30">
        <w:rPr>
          <w:rFonts w:ascii="Rdg Vesta" w:hAnsi="Rdg Vesta" w:cs="Arial"/>
          <w:position w:val="1"/>
          <w:sz w:val="20"/>
          <w:szCs w:val="20"/>
        </w:rPr>
        <w:t>firm</w:t>
      </w:r>
      <w:r w:rsidRPr="00CA5B30">
        <w:rPr>
          <w:rFonts w:ascii="Rdg Vesta" w:hAnsi="Rdg Vesta" w:cs="Arial"/>
          <w:spacing w:val="-2"/>
          <w:position w:val="1"/>
          <w:sz w:val="20"/>
          <w:szCs w:val="20"/>
        </w:rPr>
        <w:t xml:space="preserve"> </w:t>
      </w:r>
      <w:r w:rsidRPr="00CA5B30">
        <w:rPr>
          <w:rFonts w:ascii="Rdg Vesta" w:hAnsi="Rdg Vesta" w:cs="Arial"/>
          <w:position w:val="1"/>
          <w:sz w:val="20"/>
          <w:szCs w:val="20"/>
        </w:rPr>
        <w:t>loosened</w:t>
      </w:r>
      <w:r w:rsidRPr="00CA5B30">
        <w:rPr>
          <w:rFonts w:ascii="Rdg Vesta" w:hAnsi="Rdg Vesta" w:cs="Arial"/>
          <w:spacing w:val="-2"/>
          <w:position w:val="1"/>
          <w:sz w:val="20"/>
          <w:szCs w:val="20"/>
        </w:rPr>
        <w:t xml:space="preserve"> </w:t>
      </w:r>
      <w:r w:rsidRPr="00CA5B30">
        <w:rPr>
          <w:rFonts w:ascii="Rdg Vesta" w:hAnsi="Rdg Vesta" w:cs="Arial"/>
          <w:position w:val="1"/>
          <w:sz w:val="20"/>
          <w:szCs w:val="20"/>
        </w:rPr>
        <w:t>soil</w:t>
      </w:r>
      <w:r w:rsidRPr="00CA5B30">
        <w:rPr>
          <w:rFonts w:ascii="Rdg Vesta" w:hAnsi="Rdg Vesta" w:cs="Arial"/>
          <w:spacing w:val="-2"/>
          <w:position w:val="1"/>
          <w:sz w:val="20"/>
          <w:szCs w:val="20"/>
        </w:rPr>
        <w:t xml:space="preserve"> </w:t>
      </w:r>
      <w:r w:rsidRPr="00CA5B30">
        <w:rPr>
          <w:rFonts w:ascii="Rdg Vesta" w:hAnsi="Rdg Vesta" w:cs="Arial"/>
          <w:position w:val="1"/>
          <w:sz w:val="20"/>
          <w:szCs w:val="20"/>
        </w:rPr>
        <w:t>around</w:t>
      </w:r>
      <w:r w:rsidRPr="00CA5B30">
        <w:rPr>
          <w:rFonts w:ascii="Rdg Vesta" w:hAnsi="Rdg Vesta" w:cs="Arial"/>
          <w:spacing w:val="-2"/>
          <w:position w:val="1"/>
          <w:sz w:val="20"/>
          <w:szCs w:val="20"/>
        </w:rPr>
        <w:t xml:space="preserve"> </w:t>
      </w:r>
      <w:r w:rsidRPr="00CA5B30">
        <w:rPr>
          <w:rFonts w:ascii="Rdg Vesta" w:hAnsi="Rdg Vesta" w:cs="Arial"/>
          <w:position w:val="1"/>
          <w:sz w:val="20"/>
          <w:szCs w:val="20"/>
        </w:rPr>
        <w:t>trees/</w:t>
      </w:r>
      <w:r w:rsidRPr="00CA5B30">
        <w:rPr>
          <w:rFonts w:ascii="Rdg Vesta" w:hAnsi="Rdg Vesta" w:cs="Arial"/>
          <w:spacing w:val="-3"/>
          <w:position w:val="1"/>
          <w:sz w:val="20"/>
          <w:szCs w:val="20"/>
        </w:rPr>
        <w:t xml:space="preserve"> </w:t>
      </w:r>
      <w:r w:rsidRPr="00CA5B30">
        <w:rPr>
          <w:rFonts w:ascii="Rdg Vesta" w:hAnsi="Rdg Vesta" w:cs="Arial"/>
          <w:position w:val="1"/>
          <w:sz w:val="20"/>
          <w:szCs w:val="20"/>
        </w:rPr>
        <w:t>shrubs.</w:t>
      </w:r>
      <w:r w:rsidRPr="00CA5B30">
        <w:rPr>
          <w:rFonts w:ascii="Rdg Vesta" w:hAnsi="Rdg Vesta" w:cs="Arial"/>
          <w:spacing w:val="-2"/>
          <w:position w:val="1"/>
          <w:sz w:val="20"/>
          <w:szCs w:val="20"/>
        </w:rPr>
        <w:t xml:space="preserve"> </w:t>
      </w:r>
      <w:r w:rsidRPr="00CA5B30">
        <w:rPr>
          <w:rFonts w:ascii="Rdg Vesta" w:hAnsi="Rdg Vesta" w:cs="Arial"/>
          <w:position w:val="1"/>
          <w:sz w:val="20"/>
          <w:szCs w:val="20"/>
        </w:rPr>
        <w:t>Straighten</w:t>
      </w:r>
      <w:r w:rsidRPr="00CA5B30">
        <w:rPr>
          <w:rFonts w:ascii="Rdg Vesta" w:hAnsi="Rdg Vesta" w:cs="Arial"/>
          <w:spacing w:val="-2"/>
          <w:position w:val="1"/>
          <w:sz w:val="20"/>
          <w:szCs w:val="20"/>
        </w:rPr>
        <w:t xml:space="preserve"> </w:t>
      </w:r>
      <w:r w:rsidRPr="00CA5B30">
        <w:rPr>
          <w:rFonts w:ascii="Rdg Vesta" w:hAnsi="Rdg Vesta" w:cs="Arial"/>
          <w:position w:val="1"/>
          <w:sz w:val="20"/>
          <w:szCs w:val="20"/>
        </w:rPr>
        <w:t>leaning</w:t>
      </w:r>
      <w:r w:rsidRPr="00CA5B30">
        <w:rPr>
          <w:rFonts w:ascii="Rdg Vesta" w:hAnsi="Rdg Vesta" w:cs="Arial"/>
          <w:spacing w:val="-2"/>
          <w:position w:val="1"/>
          <w:sz w:val="20"/>
          <w:szCs w:val="20"/>
        </w:rPr>
        <w:t xml:space="preserve"> </w:t>
      </w:r>
      <w:r w:rsidRPr="00CA5B30">
        <w:rPr>
          <w:rFonts w:ascii="Rdg Vesta" w:hAnsi="Rdg Vesta" w:cs="Arial"/>
          <w:position w:val="1"/>
          <w:sz w:val="20"/>
          <w:szCs w:val="20"/>
        </w:rPr>
        <w:t xml:space="preserve">trees/ </w:t>
      </w:r>
      <w:r w:rsidRPr="00CA5B30">
        <w:rPr>
          <w:rFonts w:ascii="Rdg Vesta" w:hAnsi="Rdg Vesta" w:cs="Arial"/>
          <w:sz w:val="20"/>
          <w:szCs w:val="20"/>
        </w:rPr>
        <w:t>shrubs</w:t>
      </w:r>
      <w:r w:rsidR="005A6C60">
        <w:rPr>
          <w:rFonts w:ascii="Rdg Vesta" w:hAnsi="Rdg Vesta" w:cs="Arial"/>
          <w:sz w:val="20"/>
          <w:szCs w:val="20"/>
        </w:rPr>
        <w:t xml:space="preserve">. </w:t>
      </w:r>
      <w:r w:rsidRPr="00CA5B30">
        <w:rPr>
          <w:rFonts w:ascii="Rdg Vesta" w:hAnsi="Rdg Vesta" w:cs="Arial"/>
          <w:spacing w:val="-1"/>
          <w:sz w:val="20"/>
          <w:szCs w:val="20"/>
        </w:rPr>
        <w:t xml:space="preserve">Frequency </w:t>
      </w:r>
      <w:r w:rsidRPr="00CA5B30">
        <w:rPr>
          <w:rFonts w:ascii="Rdg Vesta" w:hAnsi="Rdg Vesta" w:cs="Arial"/>
          <w:sz w:val="20"/>
          <w:szCs w:val="20"/>
        </w:rPr>
        <w:t>of</w:t>
      </w:r>
      <w:r w:rsidRPr="00CA5B30">
        <w:rPr>
          <w:rFonts w:ascii="Rdg Vesta" w:hAnsi="Rdg Vesta" w:cs="Arial"/>
          <w:spacing w:val="-1"/>
          <w:sz w:val="20"/>
          <w:szCs w:val="20"/>
        </w:rPr>
        <w:t xml:space="preserve"> </w:t>
      </w:r>
      <w:r w:rsidRPr="00CA5B30">
        <w:rPr>
          <w:rFonts w:ascii="Rdg Vesta" w:hAnsi="Rdg Vesta" w:cs="Arial"/>
          <w:sz w:val="20"/>
          <w:szCs w:val="20"/>
        </w:rPr>
        <w:t>checks:</w:t>
      </w:r>
      <w:r w:rsidRPr="00CA5B30">
        <w:rPr>
          <w:rFonts w:ascii="Rdg Vesta" w:hAnsi="Rdg Vesta" w:cs="Arial"/>
          <w:spacing w:val="-5"/>
          <w:sz w:val="20"/>
          <w:szCs w:val="20"/>
        </w:rPr>
        <w:t xml:space="preserve"> </w:t>
      </w:r>
      <w:r w:rsidRPr="00CA5B30">
        <w:rPr>
          <w:rFonts w:ascii="Rdg Vesta" w:hAnsi="Rdg Vesta" w:cs="Arial"/>
          <w:sz w:val="20"/>
          <w:szCs w:val="20"/>
        </w:rPr>
        <w:t>At</w:t>
      </w:r>
      <w:r w:rsidRPr="00CA5B30">
        <w:rPr>
          <w:rFonts w:ascii="Rdg Vesta" w:hAnsi="Rdg Vesta" w:cs="Arial"/>
          <w:spacing w:val="-2"/>
          <w:sz w:val="20"/>
          <w:szCs w:val="20"/>
        </w:rPr>
        <w:t xml:space="preserve"> </w:t>
      </w:r>
      <w:r w:rsidRPr="00CA5B30">
        <w:rPr>
          <w:rFonts w:ascii="Rdg Vesta" w:hAnsi="Rdg Vesta" w:cs="Arial"/>
          <w:sz w:val="20"/>
          <w:szCs w:val="20"/>
        </w:rPr>
        <w:t>each</w:t>
      </w:r>
      <w:r w:rsidRPr="00CA5B30">
        <w:rPr>
          <w:rFonts w:ascii="Rdg Vesta" w:hAnsi="Rdg Vesta" w:cs="Arial"/>
          <w:spacing w:val="-2"/>
          <w:sz w:val="20"/>
          <w:szCs w:val="20"/>
        </w:rPr>
        <w:t xml:space="preserve"> </w:t>
      </w:r>
      <w:r w:rsidRPr="00CA5B30">
        <w:rPr>
          <w:rFonts w:ascii="Rdg Vesta" w:hAnsi="Rdg Vesta" w:cs="Arial"/>
          <w:sz w:val="20"/>
          <w:szCs w:val="20"/>
        </w:rPr>
        <w:t>scheduled</w:t>
      </w:r>
      <w:r w:rsidRPr="00CA5B30">
        <w:rPr>
          <w:rFonts w:ascii="Rdg Vesta" w:hAnsi="Rdg Vesta" w:cs="Arial"/>
          <w:spacing w:val="-2"/>
          <w:sz w:val="20"/>
          <w:szCs w:val="20"/>
        </w:rPr>
        <w:t xml:space="preserve"> </w:t>
      </w:r>
      <w:r w:rsidRPr="00CA5B30">
        <w:rPr>
          <w:rFonts w:ascii="Rdg Vesta" w:hAnsi="Rdg Vesta" w:cs="Arial"/>
          <w:sz w:val="20"/>
          <w:szCs w:val="20"/>
        </w:rPr>
        <w:t>maintenance</w:t>
      </w:r>
      <w:r w:rsidRPr="00CA5B30">
        <w:rPr>
          <w:rFonts w:ascii="Rdg Vesta" w:hAnsi="Rdg Vesta" w:cs="Arial"/>
          <w:spacing w:val="-2"/>
          <w:sz w:val="20"/>
          <w:szCs w:val="20"/>
        </w:rPr>
        <w:t xml:space="preserve"> visit.</w:t>
      </w:r>
    </w:p>
    <w:p w14:paraId="48BFA042" w14:textId="77777777" w:rsidR="009650E6" w:rsidRDefault="009650E6" w:rsidP="009E20B6">
      <w:pPr>
        <w:tabs>
          <w:tab w:val="left" w:pos="997"/>
        </w:tabs>
        <w:kinsoku w:val="0"/>
        <w:overflowPunct w:val="0"/>
        <w:autoSpaceDE w:val="0"/>
        <w:autoSpaceDN w:val="0"/>
        <w:adjustRightInd w:val="0"/>
        <w:spacing w:after="0" w:line="240" w:lineRule="auto"/>
        <w:ind w:left="180"/>
        <w:rPr>
          <w:rFonts w:ascii="Rdg Vesta" w:hAnsi="Rdg Vesta" w:cs="Arial"/>
          <w:sz w:val="20"/>
          <w:szCs w:val="20"/>
        </w:rPr>
      </w:pPr>
      <w:r w:rsidRPr="00CA5B30">
        <w:rPr>
          <w:rFonts w:ascii="Rdg Vesta" w:hAnsi="Rdg Vesta" w:cs="Arial"/>
          <w:sz w:val="20"/>
          <w:szCs w:val="20"/>
        </w:rPr>
        <w:t>Precautions:</w:t>
      </w:r>
      <w:r w:rsidRPr="00CA5B30">
        <w:rPr>
          <w:rFonts w:ascii="Rdg Vesta" w:hAnsi="Rdg Vesta" w:cs="Arial"/>
          <w:spacing w:val="-1"/>
          <w:sz w:val="20"/>
          <w:szCs w:val="20"/>
        </w:rPr>
        <w:t xml:space="preserve"> </w:t>
      </w:r>
      <w:r w:rsidRPr="00CA5B30">
        <w:rPr>
          <w:rFonts w:ascii="Rdg Vesta" w:hAnsi="Rdg Vesta" w:cs="Arial"/>
          <w:sz w:val="20"/>
          <w:szCs w:val="20"/>
        </w:rPr>
        <w:t>Ensure</w:t>
      </w:r>
      <w:r w:rsidRPr="00CA5B30">
        <w:rPr>
          <w:rFonts w:ascii="Rdg Vesta" w:hAnsi="Rdg Vesta" w:cs="Arial"/>
          <w:spacing w:val="-1"/>
          <w:sz w:val="20"/>
          <w:szCs w:val="20"/>
        </w:rPr>
        <w:t xml:space="preserve"> </w:t>
      </w:r>
      <w:r w:rsidRPr="00CA5B30">
        <w:rPr>
          <w:rFonts w:ascii="Rdg Vesta" w:hAnsi="Rdg Vesta" w:cs="Arial"/>
          <w:sz w:val="20"/>
          <w:szCs w:val="20"/>
        </w:rPr>
        <w:t>that</w:t>
      </w:r>
      <w:r w:rsidRPr="00CA5B30">
        <w:rPr>
          <w:rFonts w:ascii="Rdg Vesta" w:hAnsi="Rdg Vesta" w:cs="Arial"/>
          <w:spacing w:val="-1"/>
          <w:sz w:val="20"/>
          <w:szCs w:val="20"/>
        </w:rPr>
        <w:t xml:space="preserve"> </w:t>
      </w:r>
      <w:r w:rsidRPr="00CA5B30">
        <w:rPr>
          <w:rFonts w:ascii="Rdg Vesta" w:hAnsi="Rdg Vesta" w:cs="Arial"/>
          <w:sz w:val="20"/>
          <w:szCs w:val="20"/>
        </w:rPr>
        <w:t>trees</w:t>
      </w:r>
      <w:r w:rsidRPr="00CA5B30">
        <w:rPr>
          <w:rFonts w:ascii="Rdg Vesta" w:hAnsi="Rdg Vesta" w:cs="Arial"/>
          <w:spacing w:val="-1"/>
          <w:sz w:val="20"/>
          <w:szCs w:val="20"/>
        </w:rPr>
        <w:t xml:space="preserve"> </w:t>
      </w:r>
      <w:r w:rsidRPr="00CA5B30">
        <w:rPr>
          <w:rFonts w:ascii="Rdg Vesta" w:hAnsi="Rdg Vesta" w:cs="Arial"/>
          <w:sz w:val="20"/>
          <w:szCs w:val="20"/>
        </w:rPr>
        <w:t>and</w:t>
      </w:r>
      <w:r w:rsidRPr="00CA5B30">
        <w:rPr>
          <w:rFonts w:ascii="Rdg Vesta" w:hAnsi="Rdg Vesta" w:cs="Arial"/>
          <w:spacing w:val="-1"/>
          <w:sz w:val="20"/>
          <w:szCs w:val="20"/>
        </w:rPr>
        <w:t xml:space="preserve"> </w:t>
      </w:r>
      <w:r w:rsidRPr="00CA5B30">
        <w:rPr>
          <w:rFonts w:ascii="Rdg Vesta" w:hAnsi="Rdg Vesta" w:cs="Arial"/>
          <w:sz w:val="20"/>
          <w:szCs w:val="20"/>
        </w:rPr>
        <w:t>shrubs</w:t>
      </w:r>
      <w:r w:rsidRPr="00CA5B30">
        <w:rPr>
          <w:rFonts w:ascii="Rdg Vesta" w:hAnsi="Rdg Vesta" w:cs="Arial"/>
          <w:spacing w:val="2"/>
          <w:sz w:val="20"/>
          <w:szCs w:val="20"/>
        </w:rPr>
        <w:t xml:space="preserve"> </w:t>
      </w:r>
      <w:r w:rsidRPr="00CA5B30">
        <w:rPr>
          <w:rFonts w:ascii="Rdg Vesta" w:hAnsi="Rdg Vesta" w:cs="Arial"/>
          <w:sz w:val="20"/>
          <w:szCs w:val="20"/>
        </w:rPr>
        <w:t>are</w:t>
      </w:r>
      <w:r w:rsidRPr="00CA5B30">
        <w:rPr>
          <w:rFonts w:ascii="Rdg Vesta" w:hAnsi="Rdg Vesta" w:cs="Arial"/>
          <w:spacing w:val="-2"/>
          <w:sz w:val="20"/>
          <w:szCs w:val="20"/>
        </w:rPr>
        <w:t xml:space="preserve"> </w:t>
      </w:r>
      <w:r w:rsidRPr="00CA5B30">
        <w:rPr>
          <w:rFonts w:ascii="Rdg Vesta" w:hAnsi="Rdg Vesta" w:cs="Arial"/>
          <w:sz w:val="20"/>
          <w:szCs w:val="20"/>
        </w:rPr>
        <w:t>not</w:t>
      </w:r>
      <w:r w:rsidRPr="00CA5B30">
        <w:rPr>
          <w:rFonts w:ascii="Rdg Vesta" w:hAnsi="Rdg Vesta" w:cs="Arial"/>
          <w:spacing w:val="-1"/>
          <w:sz w:val="20"/>
          <w:szCs w:val="20"/>
        </w:rPr>
        <w:t xml:space="preserve"> </w:t>
      </w:r>
      <w:r w:rsidRPr="00CA5B30">
        <w:rPr>
          <w:rFonts w:ascii="Rdg Vesta" w:hAnsi="Rdg Vesta" w:cs="Arial"/>
          <w:sz w:val="20"/>
          <w:szCs w:val="20"/>
        </w:rPr>
        <w:t>damaged</w:t>
      </w:r>
      <w:r w:rsidRPr="00CA5B30">
        <w:rPr>
          <w:rFonts w:ascii="Rdg Vesta" w:hAnsi="Rdg Vesta" w:cs="Arial"/>
          <w:spacing w:val="-1"/>
          <w:sz w:val="20"/>
          <w:szCs w:val="20"/>
        </w:rPr>
        <w:t xml:space="preserve"> </w:t>
      </w:r>
      <w:r w:rsidRPr="00CA5B30">
        <w:rPr>
          <w:rFonts w:ascii="Rdg Vesta" w:hAnsi="Rdg Vesta" w:cs="Arial"/>
          <w:sz w:val="20"/>
          <w:szCs w:val="20"/>
        </w:rPr>
        <w:t>by</w:t>
      </w:r>
      <w:r w:rsidRPr="00CA5B30">
        <w:rPr>
          <w:rFonts w:ascii="Rdg Vesta" w:hAnsi="Rdg Vesta" w:cs="Arial"/>
          <w:spacing w:val="-1"/>
          <w:sz w:val="20"/>
          <w:szCs w:val="20"/>
        </w:rPr>
        <w:t xml:space="preserve"> </w:t>
      </w:r>
      <w:r w:rsidRPr="00CA5B30">
        <w:rPr>
          <w:rFonts w:ascii="Rdg Vesta" w:hAnsi="Rdg Vesta" w:cs="Arial"/>
          <w:sz w:val="20"/>
          <w:szCs w:val="20"/>
        </w:rPr>
        <w:t>weed control or grass cutting operations</w:t>
      </w:r>
      <w:r w:rsidR="005A6C60">
        <w:rPr>
          <w:rFonts w:ascii="Rdg Vesta" w:hAnsi="Rdg Vesta" w:cs="Arial"/>
          <w:sz w:val="20"/>
          <w:szCs w:val="20"/>
        </w:rPr>
        <w:t>.</w:t>
      </w:r>
    </w:p>
    <w:p w14:paraId="7A73F20B" w14:textId="77777777" w:rsidR="000531D3" w:rsidRPr="00CA5B30" w:rsidRDefault="000531D3" w:rsidP="009650E6">
      <w:pPr>
        <w:tabs>
          <w:tab w:val="left" w:pos="997"/>
        </w:tabs>
        <w:kinsoku w:val="0"/>
        <w:overflowPunct w:val="0"/>
        <w:autoSpaceDE w:val="0"/>
        <w:autoSpaceDN w:val="0"/>
        <w:adjustRightInd w:val="0"/>
        <w:spacing w:after="0" w:line="240" w:lineRule="auto"/>
        <w:rPr>
          <w:rFonts w:ascii="Rdg Vesta" w:hAnsi="Rdg Vesta" w:cs="Arial"/>
          <w:sz w:val="20"/>
          <w:szCs w:val="20"/>
        </w:rPr>
      </w:pPr>
    </w:p>
    <w:p w14:paraId="4D1989AE" w14:textId="77777777" w:rsidR="006D0858" w:rsidRDefault="00315C17" w:rsidP="009E20B6">
      <w:pPr>
        <w:tabs>
          <w:tab w:val="left" w:pos="796"/>
        </w:tabs>
        <w:kinsoku w:val="0"/>
        <w:overflowPunct w:val="0"/>
        <w:autoSpaceDE w:val="0"/>
        <w:autoSpaceDN w:val="0"/>
        <w:adjustRightInd w:val="0"/>
        <w:spacing w:after="0" w:line="240" w:lineRule="auto"/>
        <w:ind w:left="180" w:right="715" w:hanging="720"/>
        <w:rPr>
          <w:rFonts w:ascii="Rdg Vesta" w:hAnsi="Rdg Vesta" w:cs="Arial"/>
          <w:sz w:val="20"/>
          <w:szCs w:val="20"/>
        </w:rPr>
      </w:pPr>
      <w:r>
        <w:rPr>
          <w:rFonts w:ascii="Rdg Vesta" w:hAnsi="Rdg Vesta" w:cs="Arial"/>
          <w:b/>
          <w:sz w:val="20"/>
          <w:szCs w:val="20"/>
        </w:rPr>
        <w:t>10.3.4</w:t>
      </w:r>
      <w:r w:rsidR="009650E6" w:rsidRPr="00CA5B30">
        <w:rPr>
          <w:rFonts w:ascii="Rdg Vesta" w:hAnsi="Rdg Vesta" w:cs="Arial"/>
          <w:b/>
          <w:sz w:val="20"/>
          <w:szCs w:val="20"/>
        </w:rPr>
        <w:t xml:space="preserve"> </w:t>
      </w:r>
      <w:r w:rsidR="009E20B6">
        <w:rPr>
          <w:rFonts w:ascii="Rdg Vesta" w:hAnsi="Rdg Vesta" w:cs="Arial"/>
          <w:b/>
          <w:sz w:val="20"/>
          <w:szCs w:val="20"/>
        </w:rPr>
        <w:tab/>
      </w:r>
      <w:r w:rsidR="009650E6" w:rsidRPr="00CA5B30">
        <w:rPr>
          <w:rFonts w:ascii="Rdg Vesta" w:hAnsi="Rdg Vesta" w:cs="Arial"/>
          <w:b/>
          <w:sz w:val="20"/>
          <w:szCs w:val="20"/>
        </w:rPr>
        <w:t>Mulch:</w:t>
      </w:r>
      <w:r w:rsidR="009650E6" w:rsidRPr="00CA5B30">
        <w:rPr>
          <w:rFonts w:ascii="Rdg Vesta" w:hAnsi="Rdg Vesta" w:cs="Arial"/>
          <w:sz w:val="20"/>
          <w:szCs w:val="20"/>
        </w:rPr>
        <w:t xml:space="preserve"> </w:t>
      </w:r>
    </w:p>
    <w:p w14:paraId="67C3B173" w14:textId="77777777" w:rsidR="00812A80" w:rsidRPr="00E550BF" w:rsidRDefault="009650E6" w:rsidP="006D0858">
      <w:pPr>
        <w:tabs>
          <w:tab w:val="left" w:pos="796"/>
        </w:tabs>
        <w:kinsoku w:val="0"/>
        <w:overflowPunct w:val="0"/>
        <w:autoSpaceDE w:val="0"/>
        <w:autoSpaceDN w:val="0"/>
        <w:adjustRightInd w:val="0"/>
        <w:spacing w:after="0" w:line="240" w:lineRule="auto"/>
        <w:ind w:left="180" w:right="715"/>
        <w:rPr>
          <w:rFonts w:ascii="Rdg Vesta" w:hAnsi="Rdg Vesta" w:cs="Arial"/>
          <w:sz w:val="20"/>
          <w:szCs w:val="20"/>
        </w:rPr>
      </w:pPr>
      <w:r w:rsidRPr="00CA5B30">
        <w:rPr>
          <w:rFonts w:ascii="Rdg Vesta" w:hAnsi="Rdg Vesta" w:cs="Arial"/>
          <w:sz w:val="20"/>
          <w:szCs w:val="20"/>
        </w:rPr>
        <w:t>Top up mulch levels</w:t>
      </w:r>
      <w:r w:rsidR="001D1ECC">
        <w:rPr>
          <w:rFonts w:ascii="Rdg Vesta" w:hAnsi="Rdg Vesta" w:cs="Arial"/>
          <w:sz w:val="20"/>
          <w:szCs w:val="20"/>
        </w:rPr>
        <w:t xml:space="preserve"> </w:t>
      </w:r>
      <w:r w:rsidR="001D1ECC" w:rsidRPr="00E550BF">
        <w:rPr>
          <w:rFonts w:ascii="Rdg Vesta" w:hAnsi="Rdg Vesta" w:cs="Arial"/>
          <w:sz w:val="20"/>
          <w:szCs w:val="20"/>
        </w:rPr>
        <w:t>(using matching material)</w:t>
      </w:r>
      <w:r w:rsidRPr="00E550BF">
        <w:rPr>
          <w:rFonts w:ascii="Rdg Vesta" w:hAnsi="Rdg Vesta" w:cs="Arial"/>
          <w:sz w:val="20"/>
          <w:szCs w:val="20"/>
        </w:rPr>
        <w:t xml:space="preserve"> surrounding trees and within beds to 75mm at the end of the maintenance period</w:t>
      </w:r>
      <w:r w:rsidR="005A6C60" w:rsidRPr="00E550BF">
        <w:rPr>
          <w:rFonts w:ascii="Rdg Vesta" w:hAnsi="Rdg Vesta" w:cs="Arial"/>
          <w:sz w:val="20"/>
          <w:szCs w:val="20"/>
        </w:rPr>
        <w:t>,</w:t>
      </w:r>
      <w:r w:rsidRPr="00E550BF">
        <w:rPr>
          <w:rFonts w:ascii="Rdg Vesta" w:hAnsi="Rdg Vesta" w:cs="Arial"/>
          <w:sz w:val="20"/>
          <w:szCs w:val="20"/>
        </w:rPr>
        <w:t xml:space="preserve"> with reference to previous mulch notes</w:t>
      </w:r>
      <w:r w:rsidR="005A6C60" w:rsidRPr="00E550BF">
        <w:rPr>
          <w:rFonts w:ascii="Rdg Vesta" w:hAnsi="Rdg Vesta" w:cs="Arial"/>
          <w:sz w:val="20"/>
          <w:szCs w:val="20"/>
        </w:rPr>
        <w:t>.</w:t>
      </w:r>
    </w:p>
    <w:p w14:paraId="597B6F6E" w14:textId="77777777" w:rsidR="009650E6" w:rsidRPr="00E550BF" w:rsidRDefault="009650E6" w:rsidP="00812A80">
      <w:pPr>
        <w:tabs>
          <w:tab w:val="left" w:pos="796"/>
        </w:tabs>
        <w:kinsoku w:val="0"/>
        <w:overflowPunct w:val="0"/>
        <w:autoSpaceDE w:val="0"/>
        <w:autoSpaceDN w:val="0"/>
        <w:adjustRightInd w:val="0"/>
        <w:spacing w:after="0" w:line="240" w:lineRule="auto"/>
        <w:ind w:right="715" w:hanging="540"/>
        <w:rPr>
          <w:rFonts w:ascii="Rdg Vesta" w:hAnsi="Rdg Vesta" w:cs="Arial"/>
          <w:sz w:val="20"/>
          <w:szCs w:val="20"/>
        </w:rPr>
      </w:pPr>
      <w:r w:rsidRPr="00E550BF">
        <w:rPr>
          <w:rFonts w:ascii="Rdg Vesta" w:hAnsi="Rdg Vesta" w:cs="Arial"/>
          <w:sz w:val="20"/>
          <w:szCs w:val="20"/>
        </w:rPr>
        <w:t xml:space="preserve">  </w:t>
      </w:r>
    </w:p>
    <w:p w14:paraId="6F6EA2F4" w14:textId="77777777" w:rsidR="006D0858" w:rsidRPr="00E550BF" w:rsidRDefault="00315C17" w:rsidP="009E20B6">
      <w:pPr>
        <w:tabs>
          <w:tab w:val="left" w:pos="997"/>
        </w:tabs>
        <w:kinsoku w:val="0"/>
        <w:overflowPunct w:val="0"/>
        <w:autoSpaceDE w:val="0"/>
        <w:autoSpaceDN w:val="0"/>
        <w:adjustRightInd w:val="0"/>
        <w:spacing w:after="0" w:line="240" w:lineRule="auto"/>
        <w:ind w:left="180" w:hanging="720"/>
        <w:rPr>
          <w:rFonts w:ascii="Rdg Vesta" w:hAnsi="Rdg Vesta" w:cs="Arial"/>
          <w:position w:val="1"/>
          <w:sz w:val="20"/>
          <w:szCs w:val="20"/>
        </w:rPr>
      </w:pPr>
      <w:r w:rsidRPr="00E550BF">
        <w:rPr>
          <w:rFonts w:ascii="Rdg Vesta" w:hAnsi="Rdg Vesta" w:cs="Arial"/>
          <w:b/>
          <w:sz w:val="20"/>
          <w:szCs w:val="20"/>
        </w:rPr>
        <w:t>10.3.5</w:t>
      </w:r>
      <w:r w:rsidR="009650E6" w:rsidRPr="00E550BF">
        <w:rPr>
          <w:rFonts w:ascii="Rdg Vesta" w:hAnsi="Rdg Vesta" w:cs="Arial"/>
          <w:b/>
          <w:sz w:val="20"/>
          <w:szCs w:val="20"/>
        </w:rPr>
        <w:t xml:space="preserve"> </w:t>
      </w:r>
      <w:r w:rsidR="009E20B6" w:rsidRPr="00E550BF">
        <w:rPr>
          <w:rFonts w:ascii="Rdg Vesta" w:hAnsi="Rdg Vesta" w:cs="Arial"/>
          <w:b/>
          <w:sz w:val="20"/>
          <w:szCs w:val="20"/>
        </w:rPr>
        <w:tab/>
      </w:r>
      <w:r w:rsidR="009650E6" w:rsidRPr="00E550BF">
        <w:rPr>
          <w:rFonts w:ascii="Rdg Vesta" w:hAnsi="Rdg Vesta" w:cs="Arial"/>
          <w:b/>
          <w:sz w:val="20"/>
          <w:szCs w:val="20"/>
        </w:rPr>
        <w:t>Irrigation:</w:t>
      </w:r>
      <w:r w:rsidR="009650E6" w:rsidRPr="00E550BF">
        <w:rPr>
          <w:rFonts w:ascii="Rdg Vesta" w:hAnsi="Rdg Vesta" w:cs="Arial"/>
          <w:position w:val="1"/>
          <w:sz w:val="20"/>
          <w:szCs w:val="20"/>
        </w:rPr>
        <w:t xml:space="preserve"> </w:t>
      </w:r>
    </w:p>
    <w:p w14:paraId="026E5C3C" w14:textId="77777777" w:rsidR="005A6C60" w:rsidRPr="00E550BF" w:rsidRDefault="009650E6" w:rsidP="006D0858">
      <w:pPr>
        <w:tabs>
          <w:tab w:val="left" w:pos="997"/>
        </w:tabs>
        <w:kinsoku w:val="0"/>
        <w:overflowPunct w:val="0"/>
        <w:autoSpaceDE w:val="0"/>
        <w:autoSpaceDN w:val="0"/>
        <w:adjustRightInd w:val="0"/>
        <w:spacing w:after="0" w:line="240" w:lineRule="auto"/>
        <w:ind w:left="180"/>
        <w:rPr>
          <w:rFonts w:ascii="Rdg Vesta" w:hAnsi="Rdg Vesta" w:cs="Arial"/>
          <w:position w:val="1"/>
          <w:sz w:val="20"/>
          <w:szCs w:val="20"/>
        </w:rPr>
      </w:pPr>
      <w:r w:rsidRPr="00E550BF">
        <w:rPr>
          <w:rFonts w:ascii="Rdg Vesta" w:hAnsi="Rdg Vesta" w:cs="Arial"/>
          <w:position w:val="1"/>
          <w:sz w:val="20"/>
          <w:szCs w:val="20"/>
        </w:rPr>
        <w:t xml:space="preserve">Regular watering to ensure the top soil remains moist surrounding </w:t>
      </w:r>
      <w:r w:rsidR="005A6C60" w:rsidRPr="00E550BF">
        <w:rPr>
          <w:rFonts w:ascii="Rdg Vesta" w:hAnsi="Rdg Vesta" w:cs="Arial"/>
          <w:position w:val="1"/>
          <w:sz w:val="20"/>
          <w:szCs w:val="20"/>
        </w:rPr>
        <w:t xml:space="preserve">the </w:t>
      </w:r>
      <w:r w:rsidRPr="00E550BF">
        <w:rPr>
          <w:rFonts w:ascii="Rdg Vesta" w:hAnsi="Rdg Vesta" w:cs="Arial"/>
          <w:position w:val="1"/>
          <w:sz w:val="20"/>
          <w:szCs w:val="20"/>
        </w:rPr>
        <w:t>planting</w:t>
      </w:r>
      <w:r w:rsidR="005A6C60" w:rsidRPr="00E550BF">
        <w:rPr>
          <w:rFonts w:ascii="Rdg Vesta" w:hAnsi="Rdg Vesta" w:cs="Arial"/>
          <w:position w:val="1"/>
          <w:sz w:val="20"/>
          <w:szCs w:val="20"/>
        </w:rPr>
        <w:t>(</w:t>
      </w:r>
      <w:r w:rsidRPr="00E550BF">
        <w:rPr>
          <w:rFonts w:ascii="Rdg Vesta" w:hAnsi="Rdg Vesta" w:cs="Arial"/>
          <w:position w:val="1"/>
          <w:sz w:val="20"/>
          <w:szCs w:val="20"/>
        </w:rPr>
        <w:t>s</w:t>
      </w:r>
      <w:r w:rsidR="005A6C60" w:rsidRPr="00E550BF">
        <w:rPr>
          <w:rFonts w:ascii="Rdg Vesta" w:hAnsi="Rdg Vesta" w:cs="Arial"/>
          <w:position w:val="1"/>
          <w:sz w:val="20"/>
          <w:szCs w:val="20"/>
        </w:rPr>
        <w:t>)</w:t>
      </w:r>
      <w:r w:rsidRPr="00E550BF">
        <w:rPr>
          <w:rFonts w:ascii="Rdg Vesta" w:hAnsi="Rdg Vesta" w:cs="Arial"/>
          <w:position w:val="1"/>
          <w:sz w:val="20"/>
          <w:szCs w:val="20"/>
        </w:rPr>
        <w:t xml:space="preserve">. </w:t>
      </w:r>
    </w:p>
    <w:p w14:paraId="5ED52B5C" w14:textId="77777777" w:rsidR="009650E6" w:rsidRPr="00E550BF" w:rsidRDefault="009650E6" w:rsidP="006D0858">
      <w:pPr>
        <w:tabs>
          <w:tab w:val="left" w:pos="997"/>
        </w:tabs>
        <w:kinsoku w:val="0"/>
        <w:overflowPunct w:val="0"/>
        <w:autoSpaceDE w:val="0"/>
        <w:autoSpaceDN w:val="0"/>
        <w:adjustRightInd w:val="0"/>
        <w:spacing w:after="0" w:line="240" w:lineRule="auto"/>
        <w:ind w:left="180"/>
        <w:rPr>
          <w:rFonts w:ascii="Rdg Vesta" w:hAnsi="Rdg Vesta" w:cs="Arial"/>
          <w:sz w:val="20"/>
          <w:szCs w:val="20"/>
        </w:rPr>
      </w:pPr>
      <w:r w:rsidRPr="00E550BF">
        <w:rPr>
          <w:rFonts w:ascii="Rdg Vesta" w:hAnsi="Rdg Vesta" w:cs="Arial"/>
          <w:position w:val="1"/>
          <w:sz w:val="20"/>
          <w:szCs w:val="20"/>
        </w:rPr>
        <w:t xml:space="preserve">Note: Tree pits </w:t>
      </w:r>
      <w:r w:rsidR="005A6C60" w:rsidRPr="00E550BF">
        <w:rPr>
          <w:rFonts w:ascii="Rdg Vesta" w:hAnsi="Rdg Vesta" w:cs="Arial"/>
          <w:position w:val="1"/>
          <w:sz w:val="20"/>
          <w:szCs w:val="20"/>
        </w:rPr>
        <w:t>will normally</w:t>
      </w:r>
      <w:r w:rsidRPr="00E550BF">
        <w:rPr>
          <w:rFonts w:ascii="Rdg Vesta" w:hAnsi="Rdg Vesta" w:cs="Arial"/>
          <w:position w:val="1"/>
          <w:sz w:val="20"/>
          <w:szCs w:val="20"/>
        </w:rPr>
        <w:t xml:space="preserve"> require irrigation to </w:t>
      </w:r>
      <w:r w:rsidR="005A6C60" w:rsidRPr="00E550BF">
        <w:rPr>
          <w:rFonts w:ascii="Rdg Vesta" w:hAnsi="Rdg Vesta" w:cs="Arial"/>
          <w:position w:val="1"/>
          <w:sz w:val="20"/>
          <w:szCs w:val="20"/>
        </w:rPr>
        <w:t xml:space="preserve">the </w:t>
      </w:r>
      <w:r w:rsidRPr="00E550BF">
        <w:rPr>
          <w:rFonts w:ascii="Rdg Vesta" w:hAnsi="Rdg Vesta" w:cs="Arial"/>
          <w:position w:val="1"/>
          <w:sz w:val="20"/>
          <w:szCs w:val="20"/>
        </w:rPr>
        <w:t>pit surface as well as irrigation tube</w:t>
      </w:r>
      <w:r w:rsidR="005A6C60" w:rsidRPr="00E550BF">
        <w:rPr>
          <w:rFonts w:ascii="Rdg Vesta" w:hAnsi="Rdg Vesta" w:cs="Arial"/>
          <w:sz w:val="20"/>
          <w:szCs w:val="20"/>
        </w:rPr>
        <w:t>.</w:t>
      </w:r>
    </w:p>
    <w:p w14:paraId="32ED3FCB" w14:textId="77777777" w:rsidR="00812A80" w:rsidRPr="00E550BF" w:rsidRDefault="00812A80" w:rsidP="00812A80">
      <w:pPr>
        <w:tabs>
          <w:tab w:val="left" w:pos="997"/>
        </w:tabs>
        <w:kinsoku w:val="0"/>
        <w:overflowPunct w:val="0"/>
        <w:autoSpaceDE w:val="0"/>
        <w:autoSpaceDN w:val="0"/>
        <w:adjustRightInd w:val="0"/>
        <w:spacing w:after="0" w:line="240" w:lineRule="auto"/>
        <w:ind w:hanging="540"/>
        <w:rPr>
          <w:rFonts w:ascii="Rdg Vesta" w:hAnsi="Rdg Vesta" w:cs="Arial"/>
          <w:sz w:val="20"/>
          <w:szCs w:val="20"/>
        </w:rPr>
      </w:pPr>
    </w:p>
    <w:p w14:paraId="52B51148" w14:textId="77777777" w:rsidR="006D0858" w:rsidRPr="00E550BF" w:rsidRDefault="00315C17" w:rsidP="009E20B6">
      <w:pPr>
        <w:tabs>
          <w:tab w:val="left" w:pos="997"/>
        </w:tabs>
        <w:kinsoku w:val="0"/>
        <w:overflowPunct w:val="0"/>
        <w:autoSpaceDE w:val="0"/>
        <w:autoSpaceDN w:val="0"/>
        <w:adjustRightInd w:val="0"/>
        <w:spacing w:before="1" w:after="0" w:line="229" w:lineRule="exact"/>
        <w:ind w:left="180" w:hanging="720"/>
        <w:rPr>
          <w:rFonts w:ascii="Rdg Vesta" w:hAnsi="Rdg Vesta" w:cs="Arial"/>
          <w:position w:val="1"/>
          <w:sz w:val="20"/>
          <w:szCs w:val="20"/>
        </w:rPr>
      </w:pPr>
      <w:r w:rsidRPr="00E550BF">
        <w:rPr>
          <w:rFonts w:ascii="Rdg Vesta" w:hAnsi="Rdg Vesta" w:cs="Arial"/>
          <w:b/>
          <w:sz w:val="20"/>
          <w:szCs w:val="20"/>
        </w:rPr>
        <w:t>10.3.6</w:t>
      </w:r>
      <w:r w:rsidR="009650E6" w:rsidRPr="00E550BF">
        <w:rPr>
          <w:rFonts w:ascii="Rdg Vesta" w:hAnsi="Rdg Vesta" w:cs="Arial"/>
          <w:b/>
          <w:sz w:val="20"/>
          <w:szCs w:val="20"/>
        </w:rPr>
        <w:t xml:space="preserve"> </w:t>
      </w:r>
      <w:r w:rsidR="009E20B6" w:rsidRPr="00E550BF">
        <w:rPr>
          <w:rFonts w:ascii="Rdg Vesta" w:hAnsi="Rdg Vesta" w:cs="Arial"/>
          <w:b/>
          <w:sz w:val="20"/>
          <w:szCs w:val="20"/>
        </w:rPr>
        <w:tab/>
      </w:r>
      <w:r w:rsidR="009650E6" w:rsidRPr="00E550BF">
        <w:rPr>
          <w:rFonts w:ascii="Rdg Vesta" w:hAnsi="Rdg Vesta" w:cs="Arial"/>
          <w:b/>
          <w:sz w:val="20"/>
          <w:szCs w:val="20"/>
        </w:rPr>
        <w:t>Pruning:</w:t>
      </w:r>
      <w:r w:rsidR="009650E6" w:rsidRPr="00E550BF">
        <w:rPr>
          <w:rFonts w:ascii="Rdg Vesta" w:hAnsi="Rdg Vesta" w:cs="Arial"/>
          <w:position w:val="1"/>
          <w:sz w:val="20"/>
          <w:szCs w:val="20"/>
        </w:rPr>
        <w:t xml:space="preserve"> </w:t>
      </w:r>
    </w:p>
    <w:p w14:paraId="0764DC63" w14:textId="77777777" w:rsidR="0078267A" w:rsidRPr="00E550BF" w:rsidRDefault="009650E6"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r w:rsidRPr="00E550BF">
        <w:rPr>
          <w:rFonts w:ascii="Rdg Vesta" w:hAnsi="Rdg Vesta" w:cs="Arial"/>
          <w:sz w:val="20"/>
          <w:szCs w:val="20"/>
        </w:rPr>
        <w:t>Dead,</w:t>
      </w:r>
      <w:r w:rsidRPr="00E550BF">
        <w:rPr>
          <w:rFonts w:ascii="Rdg Vesta" w:hAnsi="Rdg Vesta" w:cs="Arial"/>
          <w:spacing w:val="-1"/>
          <w:sz w:val="20"/>
          <w:szCs w:val="20"/>
        </w:rPr>
        <w:t xml:space="preserve"> </w:t>
      </w:r>
      <w:r w:rsidRPr="00E550BF">
        <w:rPr>
          <w:rFonts w:ascii="Rdg Vesta" w:hAnsi="Rdg Vesta" w:cs="Arial"/>
          <w:sz w:val="20"/>
          <w:szCs w:val="20"/>
        </w:rPr>
        <w:t>damaged,</w:t>
      </w:r>
      <w:r w:rsidRPr="00E550BF">
        <w:rPr>
          <w:rFonts w:ascii="Rdg Vesta" w:hAnsi="Rdg Vesta" w:cs="Arial"/>
          <w:spacing w:val="-1"/>
          <w:sz w:val="20"/>
          <w:szCs w:val="20"/>
        </w:rPr>
        <w:t xml:space="preserve"> </w:t>
      </w:r>
      <w:r w:rsidRPr="00E550BF">
        <w:rPr>
          <w:rFonts w:ascii="Rdg Vesta" w:hAnsi="Rdg Vesta" w:cs="Arial"/>
          <w:sz w:val="20"/>
          <w:szCs w:val="20"/>
        </w:rPr>
        <w:t>diseased</w:t>
      </w:r>
      <w:r w:rsidRPr="00E550BF">
        <w:rPr>
          <w:rFonts w:ascii="Rdg Vesta" w:hAnsi="Rdg Vesta" w:cs="Arial"/>
          <w:spacing w:val="-1"/>
          <w:sz w:val="20"/>
          <w:szCs w:val="20"/>
        </w:rPr>
        <w:t xml:space="preserve"> </w:t>
      </w:r>
      <w:r w:rsidRPr="00E550BF">
        <w:rPr>
          <w:rFonts w:ascii="Rdg Vesta" w:hAnsi="Rdg Vesta" w:cs="Arial"/>
          <w:sz w:val="20"/>
          <w:szCs w:val="20"/>
        </w:rPr>
        <w:t>wood</w:t>
      </w:r>
      <w:r w:rsidRPr="00E550BF">
        <w:rPr>
          <w:rFonts w:ascii="Rdg Vesta" w:hAnsi="Rdg Vesta" w:cs="Arial"/>
          <w:spacing w:val="-1"/>
          <w:sz w:val="20"/>
          <w:szCs w:val="20"/>
        </w:rPr>
        <w:t xml:space="preserve"> </w:t>
      </w:r>
      <w:r w:rsidRPr="00E550BF">
        <w:rPr>
          <w:rFonts w:ascii="Rdg Vesta" w:hAnsi="Rdg Vesta" w:cs="Arial"/>
          <w:sz w:val="20"/>
          <w:szCs w:val="20"/>
        </w:rPr>
        <w:t>and</w:t>
      </w:r>
      <w:r w:rsidRPr="00E550BF">
        <w:rPr>
          <w:rFonts w:ascii="Rdg Vesta" w:hAnsi="Rdg Vesta" w:cs="Arial"/>
          <w:spacing w:val="-1"/>
          <w:sz w:val="20"/>
          <w:szCs w:val="20"/>
        </w:rPr>
        <w:t xml:space="preserve"> </w:t>
      </w:r>
      <w:r w:rsidRPr="00E550BF">
        <w:rPr>
          <w:rFonts w:ascii="Rdg Vesta" w:hAnsi="Rdg Vesta" w:cs="Arial"/>
          <w:sz w:val="20"/>
          <w:szCs w:val="20"/>
        </w:rPr>
        <w:t xml:space="preserve">suckers </w:t>
      </w:r>
      <w:r w:rsidR="005A6C60" w:rsidRPr="00E550BF">
        <w:rPr>
          <w:rFonts w:ascii="Rdg Vesta" w:hAnsi="Rdg Vesta" w:cs="Arial"/>
          <w:sz w:val="20"/>
          <w:szCs w:val="20"/>
        </w:rPr>
        <w:t xml:space="preserve">should </w:t>
      </w:r>
      <w:r w:rsidRPr="00E550BF">
        <w:rPr>
          <w:rFonts w:ascii="Rdg Vesta" w:hAnsi="Rdg Vesta" w:cs="Arial"/>
          <w:sz w:val="20"/>
          <w:szCs w:val="20"/>
        </w:rPr>
        <w:t>be removed using sharp secateurs</w:t>
      </w:r>
      <w:r w:rsidR="005A6C60" w:rsidRPr="00E550BF">
        <w:rPr>
          <w:rFonts w:ascii="Rdg Vesta" w:hAnsi="Rdg Vesta" w:cs="Arial"/>
          <w:sz w:val="20"/>
          <w:szCs w:val="20"/>
        </w:rPr>
        <w:t>.</w:t>
      </w:r>
      <w:r w:rsidR="0078267A" w:rsidRPr="00E550BF">
        <w:rPr>
          <w:rFonts w:ascii="Rdg Vesta" w:hAnsi="Rdg Vesta" w:cs="Arial"/>
          <w:sz w:val="20"/>
          <w:szCs w:val="20"/>
        </w:rPr>
        <w:t xml:space="preserve">  </w:t>
      </w:r>
    </w:p>
    <w:p w14:paraId="436784A7" w14:textId="77777777" w:rsidR="00812A80" w:rsidRPr="00E550BF" w:rsidRDefault="00812A80" w:rsidP="00812A80">
      <w:pPr>
        <w:tabs>
          <w:tab w:val="left" w:pos="997"/>
        </w:tabs>
        <w:kinsoku w:val="0"/>
        <w:overflowPunct w:val="0"/>
        <w:autoSpaceDE w:val="0"/>
        <w:autoSpaceDN w:val="0"/>
        <w:adjustRightInd w:val="0"/>
        <w:spacing w:before="1" w:after="0" w:line="229" w:lineRule="exact"/>
        <w:ind w:hanging="540"/>
        <w:rPr>
          <w:rFonts w:ascii="Rdg Vesta" w:hAnsi="Rdg Vesta" w:cs="Arial"/>
          <w:sz w:val="20"/>
          <w:szCs w:val="20"/>
        </w:rPr>
      </w:pPr>
    </w:p>
    <w:p w14:paraId="7558C777" w14:textId="77777777" w:rsidR="00375891" w:rsidRPr="00E550BF" w:rsidRDefault="00315C17" w:rsidP="00375891">
      <w:pPr>
        <w:tabs>
          <w:tab w:val="left" w:pos="997"/>
        </w:tabs>
        <w:kinsoku w:val="0"/>
        <w:overflowPunct w:val="0"/>
        <w:autoSpaceDE w:val="0"/>
        <w:autoSpaceDN w:val="0"/>
        <w:adjustRightInd w:val="0"/>
        <w:spacing w:before="1" w:after="0" w:line="229" w:lineRule="exact"/>
        <w:ind w:left="180" w:hanging="720"/>
        <w:rPr>
          <w:rFonts w:ascii="Rdg Vesta" w:hAnsi="Rdg Vesta" w:cs="Arial"/>
          <w:b/>
          <w:spacing w:val="-1"/>
          <w:sz w:val="20"/>
          <w:szCs w:val="20"/>
        </w:rPr>
      </w:pPr>
      <w:r w:rsidRPr="00E550BF">
        <w:rPr>
          <w:rFonts w:ascii="Rdg Vesta" w:hAnsi="Rdg Vesta" w:cs="Arial"/>
          <w:b/>
          <w:spacing w:val="-1"/>
          <w:sz w:val="20"/>
          <w:szCs w:val="20"/>
        </w:rPr>
        <w:t>10.3.7</w:t>
      </w:r>
      <w:r w:rsidR="00375891" w:rsidRPr="00E550BF">
        <w:rPr>
          <w:rFonts w:ascii="Rdg Vesta" w:hAnsi="Rdg Vesta" w:cs="Arial"/>
          <w:b/>
          <w:position w:val="1"/>
          <w:sz w:val="20"/>
          <w:szCs w:val="20"/>
        </w:rPr>
        <w:t xml:space="preserve">    Site clearance:</w:t>
      </w:r>
      <w:r w:rsidR="00375891" w:rsidRPr="00E550BF">
        <w:rPr>
          <w:rFonts w:ascii="Rdg Vesta" w:hAnsi="Rdg Vesta" w:cs="Arial"/>
          <w:spacing w:val="-2"/>
          <w:position w:val="1"/>
          <w:sz w:val="20"/>
          <w:szCs w:val="20"/>
        </w:rPr>
        <w:t xml:space="preserve"> </w:t>
      </w:r>
    </w:p>
    <w:p w14:paraId="69E92766" w14:textId="77777777" w:rsidR="00FC734B" w:rsidRPr="00E550BF" w:rsidRDefault="00375891" w:rsidP="00792836">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r w:rsidRPr="00E550BF">
        <w:rPr>
          <w:rFonts w:ascii="Rdg Vesta" w:hAnsi="Rdg Vesta" w:cs="Arial"/>
          <w:position w:val="1"/>
          <w:sz w:val="20"/>
          <w:szCs w:val="20"/>
        </w:rPr>
        <w:t>Leave</w:t>
      </w:r>
      <w:r w:rsidRPr="00E550BF">
        <w:rPr>
          <w:rFonts w:ascii="Rdg Vesta" w:hAnsi="Rdg Vesta" w:cs="Arial"/>
          <w:spacing w:val="-1"/>
          <w:position w:val="1"/>
          <w:sz w:val="20"/>
          <w:szCs w:val="20"/>
        </w:rPr>
        <w:t xml:space="preserve"> </w:t>
      </w:r>
      <w:r w:rsidRPr="00E550BF">
        <w:rPr>
          <w:rFonts w:ascii="Rdg Vesta" w:hAnsi="Rdg Vesta" w:cs="Arial"/>
          <w:position w:val="1"/>
          <w:sz w:val="20"/>
          <w:szCs w:val="20"/>
        </w:rPr>
        <w:t>the</w:t>
      </w:r>
      <w:r w:rsidRPr="00E550BF">
        <w:rPr>
          <w:rFonts w:ascii="Rdg Vesta" w:hAnsi="Rdg Vesta" w:cs="Arial"/>
          <w:spacing w:val="-2"/>
          <w:position w:val="1"/>
          <w:sz w:val="20"/>
          <w:szCs w:val="20"/>
        </w:rPr>
        <w:t xml:space="preserve"> </w:t>
      </w:r>
      <w:r w:rsidRPr="00E550BF">
        <w:rPr>
          <w:rFonts w:ascii="Rdg Vesta" w:hAnsi="Rdg Vesta" w:cs="Arial"/>
          <w:position w:val="1"/>
          <w:sz w:val="20"/>
          <w:szCs w:val="20"/>
        </w:rPr>
        <w:t>works</w:t>
      </w:r>
      <w:r w:rsidRPr="00E550BF">
        <w:rPr>
          <w:rFonts w:ascii="Rdg Vesta" w:hAnsi="Rdg Vesta" w:cs="Arial"/>
          <w:spacing w:val="-1"/>
          <w:position w:val="1"/>
          <w:sz w:val="20"/>
          <w:szCs w:val="20"/>
        </w:rPr>
        <w:t xml:space="preserve"> </w:t>
      </w:r>
      <w:r w:rsidRPr="00E550BF">
        <w:rPr>
          <w:rFonts w:ascii="Rdg Vesta" w:hAnsi="Rdg Vesta" w:cs="Arial"/>
          <w:position w:val="1"/>
          <w:sz w:val="20"/>
          <w:szCs w:val="20"/>
        </w:rPr>
        <w:t>in</w:t>
      </w:r>
      <w:r w:rsidRPr="00E550BF">
        <w:rPr>
          <w:rFonts w:ascii="Rdg Vesta" w:hAnsi="Rdg Vesta" w:cs="Arial"/>
          <w:spacing w:val="-2"/>
          <w:position w:val="1"/>
          <w:sz w:val="20"/>
          <w:szCs w:val="20"/>
        </w:rPr>
        <w:t xml:space="preserve"> </w:t>
      </w:r>
      <w:r w:rsidRPr="00E550BF">
        <w:rPr>
          <w:rFonts w:ascii="Rdg Vesta" w:hAnsi="Rdg Vesta" w:cs="Arial"/>
          <w:position w:val="1"/>
          <w:sz w:val="20"/>
          <w:szCs w:val="20"/>
        </w:rPr>
        <w:t>a</w:t>
      </w:r>
      <w:r w:rsidRPr="00E550BF">
        <w:rPr>
          <w:rFonts w:ascii="Rdg Vesta" w:hAnsi="Rdg Vesta" w:cs="Arial"/>
          <w:spacing w:val="-2"/>
          <w:position w:val="1"/>
          <w:sz w:val="20"/>
          <w:szCs w:val="20"/>
        </w:rPr>
        <w:t xml:space="preserve"> </w:t>
      </w:r>
      <w:r w:rsidRPr="00E550BF">
        <w:rPr>
          <w:rFonts w:ascii="Rdg Vesta" w:hAnsi="Rdg Vesta" w:cs="Arial"/>
          <w:position w:val="1"/>
          <w:sz w:val="20"/>
          <w:szCs w:val="20"/>
        </w:rPr>
        <w:t>clean,</w:t>
      </w:r>
      <w:r w:rsidRPr="00E550BF">
        <w:rPr>
          <w:rFonts w:ascii="Rdg Vesta" w:hAnsi="Rdg Vesta" w:cs="Arial"/>
          <w:spacing w:val="-1"/>
          <w:position w:val="1"/>
          <w:sz w:val="20"/>
          <w:szCs w:val="20"/>
        </w:rPr>
        <w:t xml:space="preserve"> </w:t>
      </w:r>
      <w:r w:rsidRPr="00E550BF">
        <w:rPr>
          <w:rFonts w:ascii="Rdg Vesta" w:hAnsi="Rdg Vesta" w:cs="Arial"/>
          <w:position w:val="1"/>
          <w:sz w:val="20"/>
          <w:szCs w:val="20"/>
        </w:rPr>
        <w:t>tidy</w:t>
      </w:r>
      <w:r w:rsidRPr="00E550BF">
        <w:rPr>
          <w:rFonts w:ascii="Rdg Vesta" w:hAnsi="Rdg Vesta" w:cs="Arial"/>
          <w:spacing w:val="-2"/>
          <w:position w:val="1"/>
          <w:sz w:val="20"/>
          <w:szCs w:val="20"/>
        </w:rPr>
        <w:t xml:space="preserve"> and safe condition</w:t>
      </w:r>
      <w:r w:rsidRPr="00E550BF">
        <w:rPr>
          <w:rFonts w:ascii="Rdg Vesta" w:hAnsi="Rdg Vesta" w:cs="Arial"/>
          <w:spacing w:val="-1"/>
          <w:position w:val="1"/>
          <w:sz w:val="20"/>
          <w:szCs w:val="20"/>
        </w:rPr>
        <w:t xml:space="preserve"> </w:t>
      </w:r>
      <w:r w:rsidRPr="00E550BF">
        <w:rPr>
          <w:rFonts w:ascii="Rdg Vesta" w:hAnsi="Rdg Vesta" w:cs="Arial"/>
          <w:position w:val="1"/>
          <w:sz w:val="20"/>
          <w:szCs w:val="20"/>
        </w:rPr>
        <w:t>after</w:t>
      </w:r>
      <w:r w:rsidRPr="00E550BF">
        <w:rPr>
          <w:rFonts w:ascii="Rdg Vesta" w:hAnsi="Rdg Vesta" w:cs="Arial"/>
          <w:spacing w:val="-2"/>
          <w:position w:val="1"/>
          <w:sz w:val="20"/>
          <w:szCs w:val="20"/>
        </w:rPr>
        <w:t xml:space="preserve"> </w:t>
      </w:r>
      <w:r w:rsidRPr="00E550BF">
        <w:rPr>
          <w:rFonts w:ascii="Rdg Vesta" w:hAnsi="Rdg Vesta" w:cs="Arial"/>
          <w:position w:val="1"/>
          <w:sz w:val="20"/>
          <w:szCs w:val="20"/>
        </w:rPr>
        <w:t xml:space="preserve">any </w:t>
      </w:r>
      <w:r w:rsidRPr="00E550BF">
        <w:rPr>
          <w:rFonts w:ascii="Rdg Vesta" w:hAnsi="Rdg Vesta" w:cs="Arial"/>
          <w:sz w:val="20"/>
          <w:szCs w:val="20"/>
        </w:rPr>
        <w:t>maintenance</w:t>
      </w:r>
      <w:r w:rsidRPr="00E550BF">
        <w:rPr>
          <w:rFonts w:ascii="Rdg Vesta" w:hAnsi="Rdg Vesta" w:cs="Arial"/>
          <w:spacing w:val="-1"/>
          <w:sz w:val="20"/>
          <w:szCs w:val="20"/>
        </w:rPr>
        <w:t xml:space="preserve"> </w:t>
      </w:r>
      <w:r w:rsidRPr="00E550BF">
        <w:rPr>
          <w:rFonts w:ascii="Rdg Vesta" w:hAnsi="Rdg Vesta" w:cs="Arial"/>
          <w:sz w:val="20"/>
          <w:szCs w:val="20"/>
        </w:rPr>
        <w:t>operations. Remove all arisings from site.</w:t>
      </w:r>
    </w:p>
    <w:p w14:paraId="309967F8" w14:textId="77777777" w:rsidR="00FC734B" w:rsidRPr="00E550BF" w:rsidRDefault="00FC734B"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74DA2EE6" w14:textId="77777777" w:rsidR="001E73FE" w:rsidRPr="003B3C43" w:rsidRDefault="001E73FE" w:rsidP="0006377A">
      <w:pPr>
        <w:tabs>
          <w:tab w:val="left" w:pos="997"/>
        </w:tabs>
        <w:kinsoku w:val="0"/>
        <w:overflowPunct w:val="0"/>
        <w:autoSpaceDE w:val="0"/>
        <w:autoSpaceDN w:val="0"/>
        <w:adjustRightInd w:val="0"/>
        <w:spacing w:before="1" w:after="0" w:line="229" w:lineRule="exact"/>
        <w:rPr>
          <w:rFonts w:ascii="Rdg Vesta" w:hAnsi="Rdg Vesta" w:cs="Arial"/>
          <w:sz w:val="20"/>
          <w:szCs w:val="20"/>
          <w:highlight w:val="yellow"/>
        </w:rPr>
      </w:pPr>
    </w:p>
    <w:p w14:paraId="5553D3D4" w14:textId="77777777" w:rsidR="0006377A" w:rsidRPr="001E73FE" w:rsidRDefault="0006377A" w:rsidP="0006377A">
      <w:pPr>
        <w:tabs>
          <w:tab w:val="left" w:pos="997"/>
        </w:tabs>
        <w:kinsoku w:val="0"/>
        <w:overflowPunct w:val="0"/>
        <w:autoSpaceDE w:val="0"/>
        <w:autoSpaceDN w:val="0"/>
        <w:adjustRightInd w:val="0"/>
        <w:spacing w:before="1" w:after="0" w:line="229" w:lineRule="exact"/>
        <w:rPr>
          <w:rFonts w:ascii="Rdg Vesta" w:hAnsi="Rdg Vesta" w:cs="Arial"/>
          <w:sz w:val="20"/>
          <w:szCs w:val="20"/>
        </w:rPr>
      </w:pPr>
    </w:p>
    <w:p w14:paraId="0BF24F13" w14:textId="77777777" w:rsidR="002202E6" w:rsidRPr="00E550BF" w:rsidRDefault="002202E6" w:rsidP="002202E6">
      <w:pPr>
        <w:tabs>
          <w:tab w:val="left" w:pos="997"/>
        </w:tabs>
        <w:kinsoku w:val="0"/>
        <w:overflowPunct w:val="0"/>
        <w:autoSpaceDE w:val="0"/>
        <w:autoSpaceDN w:val="0"/>
        <w:adjustRightInd w:val="0"/>
        <w:spacing w:before="1" w:after="0" w:line="229" w:lineRule="exact"/>
        <w:ind w:hanging="567"/>
        <w:rPr>
          <w:rFonts w:ascii="Rdg Vesta" w:hAnsi="Rdg Vesta" w:cs="Arial"/>
          <w:b/>
          <w:sz w:val="24"/>
          <w:szCs w:val="24"/>
        </w:rPr>
      </w:pPr>
      <w:r>
        <w:rPr>
          <w:rFonts w:ascii="Rdg Vesta" w:hAnsi="Rdg Vesta" w:cs="Arial"/>
          <w:b/>
          <w:sz w:val="24"/>
          <w:szCs w:val="24"/>
        </w:rPr>
        <w:t>14</w:t>
      </w:r>
      <w:r w:rsidRPr="00E550BF">
        <w:rPr>
          <w:rFonts w:ascii="Rdg Vesta" w:hAnsi="Rdg Vesta" w:cs="Arial"/>
          <w:b/>
          <w:sz w:val="24"/>
          <w:szCs w:val="24"/>
        </w:rPr>
        <w:t xml:space="preserve">.00 </w:t>
      </w:r>
      <w:r>
        <w:rPr>
          <w:rFonts w:ascii="Rdg Vesta" w:hAnsi="Rdg Vesta" w:cs="Arial"/>
          <w:b/>
          <w:sz w:val="24"/>
          <w:szCs w:val="24"/>
        </w:rPr>
        <w:t xml:space="preserve">  On site construction monitoring and specification compliance </w:t>
      </w:r>
    </w:p>
    <w:p w14:paraId="69D04452" w14:textId="77777777" w:rsidR="002202E6" w:rsidRDefault="002202E6" w:rsidP="002202E6">
      <w:pPr>
        <w:autoSpaceDE w:val="0"/>
        <w:autoSpaceDN w:val="0"/>
        <w:adjustRightInd w:val="0"/>
        <w:spacing w:after="0" w:line="240" w:lineRule="auto"/>
        <w:rPr>
          <w:rFonts w:ascii="Rdg Vesta" w:hAnsi="Rdg Vesta" w:cs="Arial"/>
          <w:b/>
          <w:sz w:val="20"/>
          <w:szCs w:val="20"/>
        </w:rPr>
      </w:pPr>
      <w:r>
        <w:rPr>
          <w:rFonts w:ascii="Rdg Vesta" w:hAnsi="Rdg Vesta" w:cs="Arial"/>
          <w:b/>
          <w:sz w:val="24"/>
          <w:szCs w:val="24"/>
        </w:rPr>
        <w:t xml:space="preserve">    </w:t>
      </w:r>
      <w:r w:rsidRPr="00BA3559">
        <w:rPr>
          <w:rFonts w:ascii="Rdg Vesta" w:hAnsi="Rdg Vesta" w:cs="Arial"/>
          <w:b/>
          <w:sz w:val="20"/>
          <w:szCs w:val="20"/>
        </w:rPr>
        <w:t>Key objectives &amp; considerations:</w:t>
      </w:r>
    </w:p>
    <w:p w14:paraId="75D9F55F" w14:textId="77777777" w:rsidR="003F1804" w:rsidRDefault="003F1804" w:rsidP="00A6016D">
      <w:pPr>
        <w:pStyle w:val="ListParagraph"/>
        <w:numPr>
          <w:ilvl w:val="0"/>
          <w:numId w:val="33"/>
        </w:numPr>
        <w:autoSpaceDE w:val="0"/>
        <w:autoSpaceDN w:val="0"/>
        <w:adjustRightInd w:val="0"/>
        <w:spacing w:after="0" w:line="240" w:lineRule="auto"/>
        <w:rPr>
          <w:rFonts w:ascii="Rdg Vesta" w:hAnsi="Rdg Vesta" w:cs="Arial"/>
          <w:b/>
          <w:sz w:val="20"/>
          <w:szCs w:val="20"/>
        </w:rPr>
      </w:pPr>
      <w:r>
        <w:rPr>
          <w:rFonts w:ascii="Rdg Vesta" w:hAnsi="Rdg Vesta" w:cs="Arial"/>
          <w:b/>
          <w:sz w:val="20"/>
          <w:szCs w:val="20"/>
        </w:rPr>
        <w:t xml:space="preserve">Stake holder engagement </w:t>
      </w:r>
    </w:p>
    <w:p w14:paraId="45A739D1" w14:textId="77777777" w:rsidR="00A6016D" w:rsidRPr="00A6016D" w:rsidRDefault="009A6F9B" w:rsidP="00A6016D">
      <w:pPr>
        <w:pStyle w:val="ListParagraph"/>
        <w:numPr>
          <w:ilvl w:val="0"/>
          <w:numId w:val="33"/>
        </w:numPr>
        <w:autoSpaceDE w:val="0"/>
        <w:autoSpaceDN w:val="0"/>
        <w:adjustRightInd w:val="0"/>
        <w:spacing w:after="0" w:line="240" w:lineRule="auto"/>
        <w:rPr>
          <w:rFonts w:ascii="Rdg Vesta" w:hAnsi="Rdg Vesta" w:cs="Arial"/>
          <w:b/>
          <w:sz w:val="20"/>
          <w:szCs w:val="20"/>
        </w:rPr>
      </w:pPr>
      <w:r>
        <w:rPr>
          <w:rFonts w:ascii="Rdg Vesta" w:hAnsi="Rdg Vesta" w:cs="Arial"/>
          <w:b/>
          <w:sz w:val="20"/>
          <w:szCs w:val="20"/>
        </w:rPr>
        <w:t>Principle</w:t>
      </w:r>
      <w:r w:rsidR="00FB19E7">
        <w:rPr>
          <w:rFonts w:ascii="Rdg Vesta" w:hAnsi="Rdg Vesta" w:cs="Arial"/>
          <w:b/>
          <w:sz w:val="20"/>
          <w:szCs w:val="20"/>
        </w:rPr>
        <w:t xml:space="preserve"> designer to</w:t>
      </w:r>
      <w:r w:rsidR="002D5676">
        <w:rPr>
          <w:rFonts w:ascii="Rdg Vesta" w:hAnsi="Rdg Vesta" w:cs="Arial"/>
          <w:b/>
          <w:sz w:val="20"/>
          <w:szCs w:val="20"/>
        </w:rPr>
        <w:t xml:space="preserve"> monitor in contract works, </w:t>
      </w:r>
      <w:r w:rsidR="002202E6">
        <w:rPr>
          <w:rFonts w:ascii="Rdg Vesta" w:hAnsi="Rdg Vesta" w:cs="Arial"/>
          <w:b/>
          <w:sz w:val="20"/>
          <w:szCs w:val="20"/>
        </w:rPr>
        <w:t xml:space="preserve">ensure issues are addressed in a </w:t>
      </w:r>
      <w:r>
        <w:rPr>
          <w:rFonts w:ascii="Rdg Vesta" w:hAnsi="Rdg Vesta" w:cs="Arial"/>
          <w:b/>
          <w:sz w:val="20"/>
          <w:szCs w:val="20"/>
        </w:rPr>
        <w:t>timely</w:t>
      </w:r>
      <w:r w:rsidR="002202E6">
        <w:rPr>
          <w:rFonts w:ascii="Rdg Vesta" w:hAnsi="Rdg Vesta" w:cs="Arial"/>
          <w:b/>
          <w:sz w:val="20"/>
          <w:szCs w:val="20"/>
        </w:rPr>
        <w:t xml:space="preserve"> manner</w:t>
      </w:r>
      <w:r w:rsidR="002D5676">
        <w:rPr>
          <w:rFonts w:ascii="Rdg Vesta" w:hAnsi="Rdg Vesta" w:cs="Arial"/>
          <w:b/>
          <w:sz w:val="20"/>
          <w:szCs w:val="20"/>
        </w:rPr>
        <w:t xml:space="preserve"> and ensure stake holders </w:t>
      </w:r>
      <w:r>
        <w:rPr>
          <w:rFonts w:ascii="Rdg Vesta" w:hAnsi="Rdg Vesta" w:cs="Arial"/>
          <w:b/>
          <w:sz w:val="20"/>
          <w:szCs w:val="20"/>
        </w:rPr>
        <w:t>principally</w:t>
      </w:r>
      <w:r w:rsidR="002D5676">
        <w:rPr>
          <w:rFonts w:ascii="Rdg Vesta" w:hAnsi="Rdg Vesta" w:cs="Arial"/>
          <w:b/>
          <w:sz w:val="20"/>
          <w:szCs w:val="20"/>
        </w:rPr>
        <w:t xml:space="preserve"> Grounds Maintenance are kept informed</w:t>
      </w:r>
    </w:p>
    <w:p w14:paraId="3B61EDF4" w14:textId="77777777" w:rsidR="0084266F" w:rsidRDefault="0084266F" w:rsidP="00661CF7">
      <w:pPr>
        <w:tabs>
          <w:tab w:val="left" w:pos="997"/>
        </w:tabs>
        <w:kinsoku w:val="0"/>
        <w:overflowPunct w:val="0"/>
        <w:autoSpaceDE w:val="0"/>
        <w:autoSpaceDN w:val="0"/>
        <w:adjustRightInd w:val="0"/>
        <w:spacing w:before="1" w:after="0" w:line="229" w:lineRule="exact"/>
        <w:rPr>
          <w:rFonts w:ascii="Rdg Vesta" w:hAnsi="Rdg Vesta" w:cs="Arial"/>
          <w:sz w:val="20"/>
          <w:szCs w:val="20"/>
        </w:rPr>
      </w:pPr>
    </w:p>
    <w:p w14:paraId="36F27A1D" w14:textId="77777777" w:rsidR="00A6016D" w:rsidRPr="000D0193" w:rsidRDefault="00A6016D" w:rsidP="00A6016D">
      <w:pPr>
        <w:tabs>
          <w:tab w:val="left" w:pos="426"/>
        </w:tabs>
        <w:kinsoku w:val="0"/>
        <w:overflowPunct w:val="0"/>
        <w:autoSpaceDE w:val="0"/>
        <w:autoSpaceDN w:val="0"/>
        <w:adjustRightInd w:val="0"/>
        <w:spacing w:before="1" w:after="0" w:line="229" w:lineRule="exact"/>
        <w:ind w:left="-567"/>
        <w:rPr>
          <w:rFonts w:ascii="Rdg Vesta" w:hAnsi="Rdg Vesta" w:cs="Arial"/>
          <w:b/>
          <w:sz w:val="20"/>
          <w:szCs w:val="20"/>
        </w:rPr>
      </w:pPr>
      <w:r>
        <w:rPr>
          <w:rFonts w:ascii="Rdg Vesta" w:hAnsi="Rdg Vesta" w:cs="Arial"/>
          <w:b/>
          <w:sz w:val="20"/>
          <w:szCs w:val="20"/>
        </w:rPr>
        <w:t>14</w:t>
      </w:r>
      <w:r w:rsidRPr="000D0193">
        <w:rPr>
          <w:rFonts w:ascii="Rdg Vesta" w:hAnsi="Rdg Vesta" w:cs="Arial"/>
          <w:b/>
          <w:sz w:val="20"/>
          <w:szCs w:val="20"/>
        </w:rPr>
        <w:t xml:space="preserve">.1 </w:t>
      </w:r>
      <w:r>
        <w:rPr>
          <w:rFonts w:ascii="Rdg Vesta" w:hAnsi="Rdg Vesta" w:cs="Arial"/>
          <w:b/>
          <w:sz w:val="20"/>
          <w:szCs w:val="20"/>
        </w:rPr>
        <w:tab/>
      </w:r>
      <w:r w:rsidRPr="000D0193">
        <w:rPr>
          <w:rFonts w:ascii="Rdg Vesta" w:hAnsi="Rdg Vesta" w:cs="Arial"/>
          <w:b/>
          <w:sz w:val="20"/>
          <w:szCs w:val="20"/>
        </w:rPr>
        <w:t>Design</w:t>
      </w:r>
      <w:r w:rsidR="00FB19E7">
        <w:rPr>
          <w:rFonts w:ascii="Rdg Vesta" w:hAnsi="Rdg Vesta" w:cs="Arial"/>
          <w:b/>
          <w:sz w:val="20"/>
          <w:szCs w:val="20"/>
        </w:rPr>
        <w:t xml:space="preserve"> documentation</w:t>
      </w:r>
      <w:r w:rsidRPr="000D0193">
        <w:rPr>
          <w:rFonts w:ascii="Rdg Vesta" w:hAnsi="Rdg Vesta" w:cs="Arial"/>
          <w:b/>
          <w:sz w:val="20"/>
          <w:szCs w:val="20"/>
        </w:rPr>
        <w:t>:</w:t>
      </w:r>
    </w:p>
    <w:p w14:paraId="0F438786" w14:textId="77777777" w:rsidR="00A6016D" w:rsidRDefault="003F1804" w:rsidP="00A6016D">
      <w:pPr>
        <w:tabs>
          <w:tab w:val="left" w:pos="997"/>
        </w:tabs>
        <w:kinsoku w:val="0"/>
        <w:overflowPunct w:val="0"/>
        <w:autoSpaceDE w:val="0"/>
        <w:autoSpaceDN w:val="0"/>
        <w:adjustRightInd w:val="0"/>
        <w:spacing w:before="1" w:after="0" w:line="229" w:lineRule="exact"/>
        <w:ind w:left="426"/>
        <w:rPr>
          <w:rFonts w:ascii="Rdg Vesta" w:hAnsi="Rdg Vesta" w:cs="Arial"/>
          <w:sz w:val="20"/>
          <w:szCs w:val="20"/>
        </w:rPr>
      </w:pPr>
      <w:r>
        <w:rPr>
          <w:rFonts w:ascii="Rdg Vesta" w:hAnsi="Rdg Vesta" w:cs="Arial"/>
          <w:sz w:val="20"/>
          <w:szCs w:val="20"/>
        </w:rPr>
        <w:t>Pre development: Provide landscape plans, planting proposals, specification or other req</w:t>
      </w:r>
      <w:r w:rsidR="00661CF7">
        <w:rPr>
          <w:rFonts w:ascii="Rdg Vesta" w:hAnsi="Rdg Vesta" w:cs="Arial"/>
          <w:sz w:val="20"/>
          <w:szCs w:val="20"/>
        </w:rPr>
        <w:t>uirements giving a minimum of 15</w:t>
      </w:r>
      <w:r>
        <w:rPr>
          <w:rFonts w:ascii="Rdg Vesta" w:hAnsi="Rdg Vesta" w:cs="Arial"/>
          <w:sz w:val="20"/>
          <w:szCs w:val="20"/>
        </w:rPr>
        <w:t xml:space="preserve"> working days for comment</w:t>
      </w:r>
    </w:p>
    <w:p w14:paraId="2CB2E31E" w14:textId="77777777" w:rsidR="00FB19E7" w:rsidRDefault="003F1804" w:rsidP="00FB19E7">
      <w:pPr>
        <w:tabs>
          <w:tab w:val="left" w:pos="997"/>
        </w:tabs>
        <w:kinsoku w:val="0"/>
        <w:overflowPunct w:val="0"/>
        <w:autoSpaceDE w:val="0"/>
        <w:autoSpaceDN w:val="0"/>
        <w:adjustRightInd w:val="0"/>
        <w:spacing w:before="1" w:after="0" w:line="229" w:lineRule="exact"/>
        <w:ind w:left="426"/>
        <w:rPr>
          <w:rFonts w:ascii="Rdg Vesta" w:hAnsi="Rdg Vesta" w:cs="Arial"/>
          <w:sz w:val="20"/>
          <w:szCs w:val="20"/>
        </w:rPr>
      </w:pPr>
      <w:r>
        <w:rPr>
          <w:rFonts w:ascii="Rdg Vesta" w:hAnsi="Rdg Vesta" w:cs="Arial"/>
          <w:sz w:val="20"/>
          <w:szCs w:val="20"/>
        </w:rPr>
        <w:t>During construction</w:t>
      </w:r>
      <w:r w:rsidR="00FB19E7">
        <w:rPr>
          <w:rFonts w:ascii="Rdg Vesta" w:hAnsi="Rdg Vesta" w:cs="Arial"/>
          <w:sz w:val="20"/>
          <w:szCs w:val="20"/>
        </w:rPr>
        <w:t>: P</w:t>
      </w:r>
      <w:r>
        <w:rPr>
          <w:rFonts w:ascii="Rdg Vesta" w:hAnsi="Rdg Vesta" w:cs="Arial"/>
          <w:sz w:val="20"/>
          <w:szCs w:val="20"/>
        </w:rPr>
        <w:t xml:space="preserve">rovide </w:t>
      </w:r>
      <w:r w:rsidR="00FB19E7">
        <w:rPr>
          <w:rFonts w:ascii="Rdg Vesta" w:hAnsi="Rdg Vesta" w:cs="Arial"/>
          <w:sz w:val="20"/>
          <w:szCs w:val="20"/>
        </w:rPr>
        <w:t>proposals for variations in planting or landscape design</w:t>
      </w:r>
      <w:r w:rsidR="00FB19E7" w:rsidRPr="00FB19E7">
        <w:rPr>
          <w:rFonts w:ascii="Rdg Vesta" w:hAnsi="Rdg Vesta" w:cs="Arial"/>
          <w:sz w:val="20"/>
          <w:szCs w:val="20"/>
        </w:rPr>
        <w:t xml:space="preserve"> </w:t>
      </w:r>
      <w:r w:rsidR="00FB19E7">
        <w:rPr>
          <w:rFonts w:ascii="Rdg Vesta" w:hAnsi="Rdg Vesta" w:cs="Arial"/>
          <w:sz w:val="20"/>
          <w:szCs w:val="20"/>
        </w:rPr>
        <w:t>giving a minimum of 10 working days for comment</w:t>
      </w:r>
    </w:p>
    <w:p w14:paraId="65BFBBA8" w14:textId="77777777" w:rsidR="003F1804" w:rsidRDefault="00FB19E7" w:rsidP="00A6016D">
      <w:pPr>
        <w:tabs>
          <w:tab w:val="left" w:pos="997"/>
        </w:tabs>
        <w:kinsoku w:val="0"/>
        <w:overflowPunct w:val="0"/>
        <w:autoSpaceDE w:val="0"/>
        <w:autoSpaceDN w:val="0"/>
        <w:adjustRightInd w:val="0"/>
        <w:spacing w:before="1" w:after="0" w:line="229" w:lineRule="exact"/>
        <w:ind w:left="426"/>
        <w:rPr>
          <w:rFonts w:ascii="Rdg Vesta" w:hAnsi="Rdg Vesta" w:cs="Arial"/>
          <w:sz w:val="20"/>
          <w:szCs w:val="20"/>
        </w:rPr>
      </w:pPr>
      <w:r>
        <w:rPr>
          <w:rFonts w:ascii="Rdg Vesta" w:hAnsi="Rdg Vesta" w:cs="Arial"/>
          <w:sz w:val="20"/>
          <w:szCs w:val="20"/>
        </w:rPr>
        <w:t xml:space="preserve">Post construction: Provide as built drawings before hand over </w:t>
      </w:r>
    </w:p>
    <w:p w14:paraId="078EF9FF" w14:textId="77777777" w:rsidR="005F1B72" w:rsidRDefault="005F1B72" w:rsidP="00A6016D">
      <w:pPr>
        <w:tabs>
          <w:tab w:val="left" w:pos="997"/>
        </w:tabs>
        <w:kinsoku w:val="0"/>
        <w:overflowPunct w:val="0"/>
        <w:autoSpaceDE w:val="0"/>
        <w:autoSpaceDN w:val="0"/>
        <w:adjustRightInd w:val="0"/>
        <w:spacing w:before="1" w:after="0" w:line="229" w:lineRule="exact"/>
        <w:ind w:left="426"/>
        <w:rPr>
          <w:rFonts w:ascii="Rdg Vesta" w:hAnsi="Rdg Vesta" w:cs="Arial"/>
          <w:sz w:val="20"/>
          <w:szCs w:val="20"/>
        </w:rPr>
      </w:pPr>
    </w:p>
    <w:p w14:paraId="13195693" w14:textId="77777777" w:rsidR="00A6016D" w:rsidRPr="000D0193" w:rsidRDefault="00BB29C3" w:rsidP="00A6016D">
      <w:pPr>
        <w:tabs>
          <w:tab w:val="left" w:pos="426"/>
        </w:tabs>
        <w:kinsoku w:val="0"/>
        <w:overflowPunct w:val="0"/>
        <w:autoSpaceDE w:val="0"/>
        <w:autoSpaceDN w:val="0"/>
        <w:adjustRightInd w:val="0"/>
        <w:spacing w:before="1" w:after="0" w:line="229" w:lineRule="exact"/>
        <w:ind w:left="-567"/>
        <w:rPr>
          <w:rFonts w:ascii="Rdg Vesta" w:hAnsi="Rdg Vesta" w:cs="Arial"/>
          <w:b/>
          <w:sz w:val="20"/>
          <w:szCs w:val="20"/>
        </w:rPr>
      </w:pPr>
      <w:r>
        <w:rPr>
          <w:rFonts w:ascii="Rdg Vesta" w:hAnsi="Rdg Vesta" w:cs="Arial"/>
          <w:b/>
          <w:sz w:val="20"/>
          <w:szCs w:val="20"/>
        </w:rPr>
        <w:t>14.2</w:t>
      </w:r>
      <w:r w:rsidR="00A6016D" w:rsidRPr="000D0193">
        <w:rPr>
          <w:rFonts w:ascii="Rdg Vesta" w:hAnsi="Rdg Vesta" w:cs="Arial"/>
          <w:b/>
          <w:sz w:val="20"/>
          <w:szCs w:val="20"/>
        </w:rPr>
        <w:t xml:space="preserve"> </w:t>
      </w:r>
      <w:r w:rsidR="00F43967">
        <w:rPr>
          <w:rFonts w:ascii="Rdg Vesta" w:hAnsi="Rdg Vesta" w:cs="Arial"/>
          <w:b/>
          <w:sz w:val="20"/>
          <w:szCs w:val="20"/>
        </w:rPr>
        <w:tab/>
        <w:t>Operations</w:t>
      </w:r>
    </w:p>
    <w:p w14:paraId="4E1AFBF3" w14:textId="77777777" w:rsidR="00FB19E7" w:rsidRDefault="00275030" w:rsidP="00A6016D">
      <w:pPr>
        <w:tabs>
          <w:tab w:val="left" w:pos="997"/>
        </w:tabs>
        <w:kinsoku w:val="0"/>
        <w:overflowPunct w:val="0"/>
        <w:autoSpaceDE w:val="0"/>
        <w:autoSpaceDN w:val="0"/>
        <w:adjustRightInd w:val="0"/>
        <w:spacing w:before="1" w:after="0" w:line="229" w:lineRule="exact"/>
        <w:ind w:left="426"/>
        <w:rPr>
          <w:rFonts w:ascii="Rdg Vesta" w:hAnsi="Rdg Vesta" w:cs="Arial"/>
          <w:sz w:val="20"/>
          <w:szCs w:val="20"/>
        </w:rPr>
      </w:pPr>
      <w:r>
        <w:rPr>
          <w:rFonts w:ascii="Rdg Vesta" w:hAnsi="Rdg Vesta" w:cs="Arial"/>
          <w:sz w:val="20"/>
          <w:szCs w:val="20"/>
        </w:rPr>
        <w:t>Principle designer to monitor site operatio</w:t>
      </w:r>
      <w:r w:rsidR="004036A5">
        <w:rPr>
          <w:rFonts w:ascii="Rdg Vesta" w:hAnsi="Rdg Vesta" w:cs="Arial"/>
          <w:sz w:val="20"/>
          <w:szCs w:val="20"/>
        </w:rPr>
        <w:t xml:space="preserve">ns </w:t>
      </w:r>
      <w:r w:rsidR="00160E5D">
        <w:rPr>
          <w:rFonts w:ascii="Rdg Vesta" w:hAnsi="Rdg Vesta" w:cs="Arial"/>
          <w:sz w:val="20"/>
          <w:szCs w:val="20"/>
        </w:rPr>
        <w:t xml:space="preserve">and ensure compliance </w:t>
      </w:r>
      <w:r w:rsidR="004036A5">
        <w:rPr>
          <w:rFonts w:ascii="Rdg Vesta" w:hAnsi="Rdg Vesta" w:cs="Arial"/>
          <w:sz w:val="20"/>
          <w:szCs w:val="20"/>
        </w:rPr>
        <w:t xml:space="preserve">invite HofGM at </w:t>
      </w:r>
      <w:r>
        <w:rPr>
          <w:rFonts w:ascii="Rdg Vesta" w:hAnsi="Rdg Vesta" w:cs="Arial"/>
          <w:sz w:val="20"/>
          <w:szCs w:val="20"/>
        </w:rPr>
        <w:t>stages</w:t>
      </w:r>
      <w:r w:rsidR="004036A5">
        <w:rPr>
          <w:rFonts w:ascii="Rdg Vesta" w:hAnsi="Rdg Vesta" w:cs="Arial"/>
          <w:sz w:val="20"/>
          <w:szCs w:val="20"/>
        </w:rPr>
        <w:t xml:space="preserve"> described in this specification</w:t>
      </w:r>
    </w:p>
    <w:p w14:paraId="7C407C1B" w14:textId="77777777" w:rsidR="0084266F" w:rsidRDefault="0084266F" w:rsidP="004036A5">
      <w:pPr>
        <w:tabs>
          <w:tab w:val="left" w:pos="997"/>
        </w:tabs>
        <w:kinsoku w:val="0"/>
        <w:overflowPunct w:val="0"/>
        <w:autoSpaceDE w:val="0"/>
        <w:autoSpaceDN w:val="0"/>
        <w:adjustRightInd w:val="0"/>
        <w:spacing w:before="1" w:after="0" w:line="229" w:lineRule="exact"/>
        <w:rPr>
          <w:rFonts w:ascii="Rdg Vesta" w:hAnsi="Rdg Vesta" w:cs="Arial"/>
          <w:sz w:val="20"/>
          <w:szCs w:val="20"/>
        </w:rPr>
      </w:pPr>
    </w:p>
    <w:p w14:paraId="50E6080D" w14:textId="77777777" w:rsidR="00A6016D" w:rsidRPr="000D0193" w:rsidRDefault="00160E5D" w:rsidP="00A6016D">
      <w:pPr>
        <w:tabs>
          <w:tab w:val="left" w:pos="426"/>
        </w:tabs>
        <w:kinsoku w:val="0"/>
        <w:overflowPunct w:val="0"/>
        <w:autoSpaceDE w:val="0"/>
        <w:autoSpaceDN w:val="0"/>
        <w:adjustRightInd w:val="0"/>
        <w:spacing w:before="1" w:after="0" w:line="229" w:lineRule="exact"/>
        <w:ind w:left="-567"/>
        <w:rPr>
          <w:rFonts w:ascii="Rdg Vesta" w:hAnsi="Rdg Vesta" w:cs="Arial"/>
          <w:b/>
          <w:sz w:val="20"/>
          <w:szCs w:val="20"/>
        </w:rPr>
      </w:pPr>
      <w:r>
        <w:rPr>
          <w:rFonts w:ascii="Rdg Vesta" w:hAnsi="Rdg Vesta" w:cs="Arial"/>
          <w:b/>
          <w:sz w:val="20"/>
          <w:szCs w:val="20"/>
        </w:rPr>
        <w:t>14.3</w:t>
      </w:r>
      <w:r w:rsidR="00A6016D" w:rsidRPr="000D0193">
        <w:rPr>
          <w:rFonts w:ascii="Rdg Vesta" w:hAnsi="Rdg Vesta" w:cs="Arial"/>
          <w:b/>
          <w:sz w:val="20"/>
          <w:szCs w:val="20"/>
        </w:rPr>
        <w:t xml:space="preserve"> </w:t>
      </w:r>
      <w:r w:rsidR="004E2EF3">
        <w:rPr>
          <w:rFonts w:ascii="Rdg Vesta" w:hAnsi="Rdg Vesta" w:cs="Arial"/>
          <w:b/>
          <w:sz w:val="20"/>
          <w:szCs w:val="20"/>
        </w:rPr>
        <w:tab/>
        <w:t>Completion</w:t>
      </w:r>
      <w:r w:rsidR="00A6016D" w:rsidRPr="000D0193">
        <w:rPr>
          <w:rFonts w:ascii="Rdg Vesta" w:hAnsi="Rdg Vesta" w:cs="Arial"/>
          <w:b/>
          <w:sz w:val="20"/>
          <w:szCs w:val="20"/>
        </w:rPr>
        <w:t>:</w:t>
      </w:r>
    </w:p>
    <w:p w14:paraId="23CFB876" w14:textId="77777777" w:rsidR="00A6016D" w:rsidRPr="000D0193" w:rsidRDefault="004E2EF3" w:rsidP="00A6016D">
      <w:pPr>
        <w:tabs>
          <w:tab w:val="left" w:pos="997"/>
        </w:tabs>
        <w:kinsoku w:val="0"/>
        <w:overflowPunct w:val="0"/>
        <w:autoSpaceDE w:val="0"/>
        <w:autoSpaceDN w:val="0"/>
        <w:adjustRightInd w:val="0"/>
        <w:spacing w:before="1" w:after="0" w:line="229" w:lineRule="exact"/>
        <w:ind w:left="426"/>
        <w:rPr>
          <w:rFonts w:ascii="Rdg Vesta" w:hAnsi="Rdg Vesta" w:cs="Arial"/>
          <w:sz w:val="20"/>
          <w:szCs w:val="20"/>
        </w:rPr>
      </w:pPr>
      <w:r>
        <w:rPr>
          <w:rFonts w:ascii="Rdg Vesta" w:hAnsi="Rdg Vesta" w:cs="Arial"/>
          <w:sz w:val="20"/>
          <w:szCs w:val="20"/>
        </w:rPr>
        <w:t>Principle designer to invite</w:t>
      </w:r>
      <w:r w:rsidR="00A6016D" w:rsidRPr="000D0193">
        <w:rPr>
          <w:rFonts w:ascii="Rdg Vesta" w:hAnsi="Rdg Vesta" w:cs="Arial"/>
          <w:sz w:val="20"/>
          <w:szCs w:val="20"/>
        </w:rPr>
        <w:t xml:space="preserve"> </w:t>
      </w:r>
      <w:r w:rsidR="00E773B8" w:rsidRPr="000D0193">
        <w:rPr>
          <w:rFonts w:ascii="Rdg Vesta" w:hAnsi="Rdg Vesta" w:cs="Arial"/>
          <w:sz w:val="20"/>
          <w:szCs w:val="20"/>
        </w:rPr>
        <w:t>HofGM</w:t>
      </w:r>
      <w:r w:rsidR="00A6016D" w:rsidRPr="000D0193">
        <w:rPr>
          <w:rFonts w:ascii="Rdg Vesta" w:hAnsi="Rdg Vesta" w:cs="Arial"/>
          <w:sz w:val="20"/>
          <w:szCs w:val="20"/>
        </w:rPr>
        <w:t xml:space="preserve"> for assessme</w:t>
      </w:r>
      <w:r>
        <w:rPr>
          <w:rFonts w:ascii="Rdg Vesta" w:hAnsi="Rdg Vesta" w:cs="Arial"/>
          <w:sz w:val="20"/>
          <w:szCs w:val="20"/>
        </w:rPr>
        <w:t>nt and compile defects list for action by principle contractor</w:t>
      </w:r>
      <w:r w:rsidR="00A6016D" w:rsidRPr="000D0193">
        <w:rPr>
          <w:rFonts w:ascii="Rdg Vesta" w:hAnsi="Rdg Vesta" w:cs="Arial"/>
          <w:sz w:val="20"/>
          <w:szCs w:val="20"/>
        </w:rPr>
        <w:t xml:space="preserve"> </w:t>
      </w:r>
    </w:p>
    <w:p w14:paraId="72E44342" w14:textId="77777777" w:rsidR="0084266F" w:rsidRDefault="0084266F"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53D8CFCC" w14:textId="77777777" w:rsidR="0084266F" w:rsidRDefault="0084266F"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3FA8AC5C" w14:textId="77777777" w:rsidR="0084266F" w:rsidRDefault="0084266F"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44E92ACD" w14:textId="77777777" w:rsidR="0084266F" w:rsidRDefault="0084266F"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401BCB19" w14:textId="77777777" w:rsidR="0084266F" w:rsidRDefault="0084266F"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054B42A5" w14:textId="77777777" w:rsidR="0084266F" w:rsidRDefault="0084266F"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33486F23" w14:textId="77777777" w:rsidR="0084266F" w:rsidRDefault="0084266F"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7CDC5838" w14:textId="77777777" w:rsidR="0084266F" w:rsidRDefault="0084266F"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2C3159A0" w14:textId="77777777" w:rsidR="0084266F" w:rsidRDefault="0084266F"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7C481D92" w14:textId="77777777" w:rsidR="0084266F" w:rsidRDefault="0084266F"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75A3710F" w14:textId="77777777" w:rsidR="0084266F" w:rsidRDefault="0084266F"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1A353294" w14:textId="77777777" w:rsidR="0084266F" w:rsidRDefault="0084266F"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05E2216D" w14:textId="77777777" w:rsidR="0084266F" w:rsidRDefault="0084266F"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4F28F4EA" w14:textId="77777777" w:rsidR="0084266F" w:rsidRDefault="0084266F"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71489630" w14:textId="77777777" w:rsidR="0084266F" w:rsidRDefault="0084266F"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08B69FD5" w14:textId="77777777" w:rsidR="0084266F" w:rsidRDefault="0084266F"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611E7389" w14:textId="77777777" w:rsidR="0084266F" w:rsidRDefault="0084266F"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684341B5" w14:textId="77777777" w:rsidR="0084266F" w:rsidRDefault="0084266F"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773CAF04" w14:textId="77777777" w:rsidR="0084266F" w:rsidRDefault="0084266F"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6E132CBA" w14:textId="77777777" w:rsidR="0073729F" w:rsidRDefault="0073729F"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70A7DA92" w14:textId="77777777" w:rsidR="0073729F" w:rsidRDefault="0073729F"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72790EBE" w14:textId="77777777" w:rsidR="0073729F" w:rsidRDefault="0073729F"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29378B08" w14:textId="77777777" w:rsidR="0073729F" w:rsidRDefault="0073729F"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52DD7D0F" w14:textId="77777777" w:rsidR="0073729F" w:rsidRDefault="0073729F" w:rsidP="006D0858">
      <w:pPr>
        <w:tabs>
          <w:tab w:val="left" w:pos="997"/>
        </w:tabs>
        <w:kinsoku w:val="0"/>
        <w:overflowPunct w:val="0"/>
        <w:autoSpaceDE w:val="0"/>
        <w:autoSpaceDN w:val="0"/>
        <w:adjustRightInd w:val="0"/>
        <w:spacing w:before="1" w:after="0" w:line="229" w:lineRule="exact"/>
        <w:ind w:left="180"/>
        <w:rPr>
          <w:rFonts w:ascii="Rdg Vesta" w:hAnsi="Rdg Vesta" w:cs="Arial"/>
          <w:sz w:val="20"/>
          <w:szCs w:val="20"/>
        </w:rPr>
      </w:pPr>
    </w:p>
    <w:p w14:paraId="16138969" w14:textId="77777777" w:rsidR="00234238" w:rsidRDefault="00736C87" w:rsidP="003B3C43">
      <w:pPr>
        <w:tabs>
          <w:tab w:val="left" w:pos="997"/>
        </w:tabs>
        <w:kinsoku w:val="0"/>
        <w:overflowPunct w:val="0"/>
        <w:autoSpaceDE w:val="0"/>
        <w:autoSpaceDN w:val="0"/>
        <w:adjustRightInd w:val="0"/>
        <w:spacing w:before="1" w:after="0" w:line="229" w:lineRule="exact"/>
        <w:rPr>
          <w:rFonts w:ascii="Rdg Vesta" w:hAnsi="Rdg Vesta" w:cs="Arial"/>
          <w:b/>
          <w:sz w:val="20"/>
          <w:szCs w:val="20"/>
        </w:rPr>
      </w:pPr>
      <w:r>
        <w:rPr>
          <w:rFonts w:ascii="Rdg Vesta" w:hAnsi="Rdg Vesta" w:cs="Arial"/>
          <w:b/>
          <w:sz w:val="20"/>
          <w:szCs w:val="20"/>
        </w:rPr>
        <w:t xml:space="preserve">Document: </w:t>
      </w:r>
      <w:r>
        <w:rPr>
          <w:rFonts w:ascii="Rdg Vesta" w:hAnsi="Rdg Vesta" w:cs="Arial"/>
          <w:b/>
          <w:sz w:val="20"/>
          <w:szCs w:val="20"/>
        </w:rPr>
        <w:tab/>
      </w:r>
      <w:r w:rsidR="0084266F" w:rsidRPr="0084266F">
        <w:rPr>
          <w:rFonts w:ascii="Rdg Vesta" w:hAnsi="Rdg Vesta" w:cs="Arial"/>
          <w:b/>
          <w:sz w:val="20"/>
          <w:szCs w:val="20"/>
        </w:rPr>
        <w:t>Soft Landscaping Specification</w:t>
      </w:r>
    </w:p>
    <w:p w14:paraId="068B3646" w14:textId="3286200E" w:rsidR="0084266F" w:rsidRPr="0084266F" w:rsidRDefault="00736C87" w:rsidP="00736C87">
      <w:pPr>
        <w:tabs>
          <w:tab w:val="left" w:pos="997"/>
        </w:tabs>
        <w:kinsoku w:val="0"/>
        <w:overflowPunct w:val="0"/>
        <w:autoSpaceDE w:val="0"/>
        <w:autoSpaceDN w:val="0"/>
        <w:adjustRightInd w:val="0"/>
        <w:spacing w:before="1" w:after="120" w:line="229" w:lineRule="exact"/>
        <w:ind w:left="181"/>
        <w:rPr>
          <w:rFonts w:ascii="Rdg Vesta" w:hAnsi="Rdg Vesta" w:cs="Arial"/>
          <w:sz w:val="20"/>
          <w:szCs w:val="20"/>
        </w:rPr>
      </w:pPr>
      <w:r>
        <w:rPr>
          <w:rFonts w:ascii="Rdg Vesta" w:hAnsi="Rdg Vesta" w:cs="Arial"/>
          <w:sz w:val="20"/>
          <w:szCs w:val="20"/>
        </w:rPr>
        <w:t xml:space="preserve">Produced by: </w:t>
      </w:r>
      <w:r>
        <w:rPr>
          <w:rFonts w:ascii="Rdg Vesta" w:hAnsi="Rdg Vesta" w:cs="Arial"/>
          <w:sz w:val="20"/>
          <w:szCs w:val="20"/>
        </w:rPr>
        <w:tab/>
      </w:r>
      <w:r w:rsidR="0084266F" w:rsidRPr="0084266F">
        <w:rPr>
          <w:rFonts w:ascii="Rdg Vesta" w:hAnsi="Rdg Vesta" w:cs="Arial"/>
          <w:sz w:val="20"/>
          <w:szCs w:val="20"/>
        </w:rPr>
        <w:t xml:space="preserve">Grounds Maintenance </w:t>
      </w:r>
    </w:p>
    <w:p w14:paraId="25ADC697" w14:textId="77777777" w:rsidR="00234238" w:rsidRPr="0084266F" w:rsidRDefault="00234238" w:rsidP="006D0858">
      <w:pPr>
        <w:tabs>
          <w:tab w:val="left" w:pos="997"/>
        </w:tabs>
        <w:kinsoku w:val="0"/>
        <w:overflowPunct w:val="0"/>
        <w:autoSpaceDE w:val="0"/>
        <w:autoSpaceDN w:val="0"/>
        <w:adjustRightInd w:val="0"/>
        <w:spacing w:before="1" w:after="0" w:line="229" w:lineRule="exact"/>
        <w:ind w:left="180"/>
        <w:rPr>
          <w:rFonts w:ascii="Rdg Vesta" w:hAnsi="Rdg Vesta" w:cs="Arial"/>
          <w:b/>
          <w:i/>
          <w:sz w:val="20"/>
          <w:szCs w:val="20"/>
        </w:rPr>
      </w:pPr>
      <w:r w:rsidRPr="0084266F">
        <w:rPr>
          <w:rFonts w:ascii="Rdg Vesta" w:hAnsi="Rdg Vesta" w:cs="Arial"/>
          <w:b/>
          <w:i/>
          <w:sz w:val="20"/>
          <w:szCs w:val="20"/>
        </w:rPr>
        <w:t xml:space="preserve">Version </w:t>
      </w:r>
      <w:r w:rsidRPr="0084266F">
        <w:rPr>
          <w:rFonts w:ascii="Rdg Vesta" w:hAnsi="Rdg Vesta" w:cs="Arial"/>
          <w:b/>
          <w:i/>
          <w:sz w:val="20"/>
          <w:szCs w:val="20"/>
        </w:rPr>
        <w:tab/>
      </w:r>
      <w:r w:rsidRPr="0084266F">
        <w:rPr>
          <w:rFonts w:ascii="Rdg Vesta" w:hAnsi="Rdg Vesta" w:cs="Arial"/>
          <w:b/>
          <w:i/>
          <w:sz w:val="20"/>
          <w:szCs w:val="20"/>
        </w:rPr>
        <w:tab/>
        <w:t>Issue Date</w:t>
      </w:r>
      <w:r w:rsidRPr="0084266F">
        <w:rPr>
          <w:rFonts w:ascii="Rdg Vesta" w:hAnsi="Rdg Vesta" w:cs="Arial"/>
          <w:b/>
          <w:i/>
          <w:sz w:val="20"/>
          <w:szCs w:val="20"/>
        </w:rPr>
        <w:tab/>
        <w:t>Drafted</w:t>
      </w:r>
      <w:r w:rsidRPr="0084266F">
        <w:rPr>
          <w:rFonts w:ascii="Rdg Vesta" w:hAnsi="Rdg Vesta" w:cs="Arial"/>
          <w:b/>
          <w:i/>
          <w:sz w:val="20"/>
          <w:szCs w:val="20"/>
        </w:rPr>
        <w:tab/>
      </w:r>
      <w:r w:rsidRPr="0084266F">
        <w:rPr>
          <w:rFonts w:ascii="Rdg Vesta" w:hAnsi="Rdg Vesta" w:cs="Arial"/>
          <w:b/>
          <w:i/>
          <w:sz w:val="20"/>
          <w:szCs w:val="20"/>
        </w:rPr>
        <w:tab/>
        <w:t>Approved</w:t>
      </w:r>
    </w:p>
    <w:p w14:paraId="16A85A50" w14:textId="3C6BD2CD" w:rsidR="00874171" w:rsidRPr="00CA5B30" w:rsidRDefault="00EA54D6" w:rsidP="0084266F">
      <w:pPr>
        <w:tabs>
          <w:tab w:val="left" w:pos="997"/>
        </w:tabs>
        <w:kinsoku w:val="0"/>
        <w:overflowPunct w:val="0"/>
        <w:autoSpaceDE w:val="0"/>
        <w:autoSpaceDN w:val="0"/>
        <w:adjustRightInd w:val="0"/>
        <w:spacing w:before="1" w:after="0" w:line="229" w:lineRule="exact"/>
        <w:ind w:left="180"/>
        <w:rPr>
          <w:rFonts w:ascii="Rdg Vesta" w:hAnsi="Rdg Vesta" w:cs="Arial"/>
        </w:rPr>
      </w:pPr>
      <w:r>
        <w:rPr>
          <w:rFonts w:ascii="Rdg Vesta" w:hAnsi="Rdg Vesta" w:cs="Arial"/>
          <w:sz w:val="20"/>
          <w:szCs w:val="20"/>
        </w:rPr>
        <w:t>3</w:t>
      </w:r>
      <w:r w:rsidR="00234238">
        <w:rPr>
          <w:rFonts w:ascii="Rdg Vesta" w:hAnsi="Rdg Vesta" w:cs="Arial"/>
          <w:sz w:val="20"/>
          <w:szCs w:val="20"/>
        </w:rPr>
        <w:tab/>
      </w:r>
      <w:r w:rsidR="00234238">
        <w:rPr>
          <w:rFonts w:ascii="Rdg Vesta" w:hAnsi="Rdg Vesta" w:cs="Arial"/>
          <w:sz w:val="20"/>
          <w:szCs w:val="20"/>
        </w:rPr>
        <w:tab/>
      </w:r>
      <w:r>
        <w:rPr>
          <w:rFonts w:ascii="Rdg Vesta" w:hAnsi="Rdg Vesta" w:cs="Arial"/>
          <w:sz w:val="20"/>
          <w:szCs w:val="20"/>
        </w:rPr>
        <w:t>0</w:t>
      </w:r>
      <w:r w:rsidR="00450B24">
        <w:rPr>
          <w:rFonts w:ascii="Rdg Vesta" w:hAnsi="Rdg Vesta" w:cs="Arial"/>
          <w:sz w:val="20"/>
          <w:szCs w:val="20"/>
        </w:rPr>
        <w:t>1</w:t>
      </w:r>
      <w:r>
        <w:rPr>
          <w:rFonts w:ascii="Rdg Vesta" w:hAnsi="Rdg Vesta" w:cs="Arial"/>
          <w:sz w:val="20"/>
          <w:szCs w:val="20"/>
        </w:rPr>
        <w:t>/0</w:t>
      </w:r>
      <w:r w:rsidR="00450B24">
        <w:rPr>
          <w:rFonts w:ascii="Rdg Vesta" w:hAnsi="Rdg Vesta" w:cs="Arial"/>
          <w:sz w:val="20"/>
          <w:szCs w:val="20"/>
        </w:rPr>
        <w:t>6</w:t>
      </w:r>
      <w:r>
        <w:rPr>
          <w:rFonts w:ascii="Rdg Vesta" w:hAnsi="Rdg Vesta" w:cs="Arial"/>
          <w:sz w:val="20"/>
          <w:szCs w:val="20"/>
        </w:rPr>
        <w:t xml:space="preserve"> /2</w:t>
      </w:r>
      <w:r w:rsidR="0055386B">
        <w:rPr>
          <w:rFonts w:ascii="Rdg Vesta" w:hAnsi="Rdg Vesta" w:cs="Arial"/>
          <w:sz w:val="20"/>
          <w:szCs w:val="20"/>
        </w:rPr>
        <w:t>1</w:t>
      </w:r>
      <w:r w:rsidR="0084266F">
        <w:rPr>
          <w:rFonts w:ascii="Rdg Vesta" w:hAnsi="Rdg Vesta" w:cs="Arial"/>
          <w:sz w:val="20"/>
          <w:szCs w:val="20"/>
        </w:rPr>
        <w:tab/>
        <w:t>RT</w:t>
      </w:r>
      <w:r w:rsidR="0084266F">
        <w:rPr>
          <w:rFonts w:ascii="Rdg Vesta" w:hAnsi="Rdg Vesta" w:cs="Arial"/>
          <w:sz w:val="20"/>
          <w:szCs w:val="20"/>
        </w:rPr>
        <w:tab/>
      </w:r>
      <w:r w:rsidR="0084266F">
        <w:rPr>
          <w:rFonts w:ascii="Rdg Vesta" w:hAnsi="Rdg Vesta" w:cs="Arial"/>
          <w:sz w:val="20"/>
          <w:szCs w:val="20"/>
        </w:rPr>
        <w:tab/>
      </w:r>
      <w:r w:rsidR="0055386B" w:rsidRPr="00E44A58">
        <w:rPr>
          <w:rFonts w:ascii="Rdg Vesta" w:hAnsi="Rdg Vesta"/>
          <w:sz w:val="24"/>
          <w:szCs w:val="24"/>
        </w:rPr>
        <w:t>SJB/JP</w:t>
      </w:r>
    </w:p>
    <w:sectPr w:rsidR="00874171" w:rsidRPr="00CA5B30">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91A4" w14:textId="77777777" w:rsidR="00F569FB" w:rsidRDefault="00F569FB" w:rsidP="00356205">
      <w:pPr>
        <w:spacing w:after="0" w:line="240" w:lineRule="auto"/>
      </w:pPr>
      <w:r>
        <w:separator/>
      </w:r>
    </w:p>
  </w:endnote>
  <w:endnote w:type="continuationSeparator" w:id="0">
    <w:p w14:paraId="2AD03BE1" w14:textId="77777777" w:rsidR="00F569FB" w:rsidRDefault="00F569FB" w:rsidP="0035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dg Vesta">
    <w:panose1 w:val="02000503060000020004"/>
    <w:charset w:val="00"/>
    <w:family w:val="auto"/>
    <w:pitch w:val="variable"/>
    <w:sig w:usb0="A00000E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1074" w14:textId="75C89901" w:rsidR="001F6DF8" w:rsidRPr="001D4AE7" w:rsidRDefault="001F6DF8" w:rsidP="0055386B">
    <w:pPr>
      <w:pStyle w:val="Footer"/>
      <w:rPr>
        <w:sz w:val="16"/>
        <w:szCs w:val="16"/>
      </w:rPr>
    </w:pPr>
    <w:r>
      <w:rPr>
        <w:sz w:val="16"/>
        <w:szCs w:val="16"/>
      </w:rPr>
      <w:t xml:space="preserve">University of Reading Estates Soft Landscaping Specification                      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5</w:t>
    </w:r>
    <w:r>
      <w:rPr>
        <w:sz w:val="16"/>
        <w:szCs w:val="16"/>
      </w:rPr>
      <w:fldChar w:fldCharType="end"/>
    </w:r>
    <w:r>
      <w:rPr>
        <w:sz w:val="16"/>
        <w:szCs w:val="16"/>
      </w:rPr>
      <w:t xml:space="preserve"> of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64EE" w14:textId="77777777" w:rsidR="00F569FB" w:rsidRDefault="00F569FB" w:rsidP="00356205">
      <w:pPr>
        <w:spacing w:after="0" w:line="240" w:lineRule="auto"/>
      </w:pPr>
      <w:r>
        <w:separator/>
      </w:r>
    </w:p>
  </w:footnote>
  <w:footnote w:type="continuationSeparator" w:id="0">
    <w:p w14:paraId="33775830" w14:textId="77777777" w:rsidR="00F569FB" w:rsidRDefault="00F569FB" w:rsidP="00356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68" w:hanging="260"/>
      </w:pPr>
      <w:rPr>
        <w:rFonts w:ascii="Arial" w:hAnsi="Arial" w:cs="Arial"/>
        <w:b w:val="0"/>
        <w:bCs w:val="0"/>
        <w:w w:val="99"/>
        <w:position w:val="1"/>
        <w:sz w:val="16"/>
        <w:szCs w:val="16"/>
      </w:rPr>
    </w:lvl>
    <w:lvl w:ilvl="1">
      <w:numFmt w:val="bullet"/>
      <w:lvlText w:val="•"/>
      <w:lvlJc w:val="left"/>
      <w:pPr>
        <w:ind w:left="996" w:hanging="260"/>
      </w:pPr>
    </w:lvl>
    <w:lvl w:ilvl="2">
      <w:numFmt w:val="bullet"/>
      <w:lvlText w:val="•"/>
      <w:lvlJc w:val="left"/>
      <w:pPr>
        <w:ind w:left="1857" w:hanging="260"/>
      </w:pPr>
    </w:lvl>
    <w:lvl w:ilvl="3">
      <w:numFmt w:val="bullet"/>
      <w:lvlText w:val="•"/>
      <w:lvlJc w:val="left"/>
      <w:pPr>
        <w:ind w:left="2718" w:hanging="260"/>
      </w:pPr>
    </w:lvl>
    <w:lvl w:ilvl="4">
      <w:numFmt w:val="bullet"/>
      <w:lvlText w:val="•"/>
      <w:lvlJc w:val="left"/>
      <w:pPr>
        <w:ind w:left="3579" w:hanging="260"/>
      </w:pPr>
    </w:lvl>
    <w:lvl w:ilvl="5">
      <w:numFmt w:val="bullet"/>
      <w:lvlText w:val="•"/>
      <w:lvlJc w:val="left"/>
      <w:pPr>
        <w:ind w:left="4440" w:hanging="260"/>
      </w:pPr>
    </w:lvl>
    <w:lvl w:ilvl="6">
      <w:numFmt w:val="bullet"/>
      <w:lvlText w:val="•"/>
      <w:lvlJc w:val="left"/>
      <w:pPr>
        <w:ind w:left="5301" w:hanging="260"/>
      </w:pPr>
    </w:lvl>
    <w:lvl w:ilvl="7">
      <w:numFmt w:val="bullet"/>
      <w:lvlText w:val="•"/>
      <w:lvlJc w:val="left"/>
      <w:pPr>
        <w:ind w:left="6161" w:hanging="260"/>
      </w:pPr>
    </w:lvl>
    <w:lvl w:ilvl="8">
      <w:numFmt w:val="bullet"/>
      <w:lvlText w:val="•"/>
      <w:lvlJc w:val="left"/>
      <w:pPr>
        <w:ind w:left="7022" w:hanging="260"/>
      </w:pPr>
    </w:lvl>
  </w:abstractNum>
  <w:abstractNum w:abstractNumId="1" w15:restartNumberingAfterBreak="0">
    <w:nsid w:val="00000403"/>
    <w:multiLevelType w:val="multilevel"/>
    <w:tmpl w:val="00000886"/>
    <w:lvl w:ilvl="0">
      <w:numFmt w:val="bullet"/>
      <w:lvlText w:val="•"/>
      <w:lvlJc w:val="left"/>
      <w:pPr>
        <w:ind w:left="795" w:hanging="260"/>
      </w:pPr>
      <w:rPr>
        <w:rFonts w:ascii="Arial" w:hAnsi="Arial" w:cs="Arial"/>
        <w:b w:val="0"/>
        <w:bCs w:val="0"/>
        <w:w w:val="99"/>
        <w:sz w:val="16"/>
        <w:szCs w:val="16"/>
      </w:rPr>
    </w:lvl>
    <w:lvl w:ilvl="1">
      <w:numFmt w:val="bullet"/>
      <w:lvlText w:val="-"/>
      <w:lvlJc w:val="left"/>
      <w:pPr>
        <w:ind w:left="173" w:hanging="173"/>
      </w:pPr>
      <w:rPr>
        <w:rFonts w:ascii="Arial" w:hAnsi="Arial" w:cs="Arial"/>
        <w:b w:val="0"/>
        <w:bCs w:val="0"/>
        <w:sz w:val="20"/>
        <w:szCs w:val="20"/>
      </w:rPr>
    </w:lvl>
    <w:lvl w:ilvl="2">
      <w:numFmt w:val="bullet"/>
      <w:lvlText w:val="•"/>
      <w:lvlJc w:val="left"/>
      <w:pPr>
        <w:ind w:left="996" w:hanging="173"/>
      </w:pPr>
    </w:lvl>
    <w:lvl w:ilvl="3">
      <w:numFmt w:val="bullet"/>
      <w:lvlText w:val="•"/>
      <w:lvlJc w:val="left"/>
      <w:pPr>
        <w:ind w:left="1965" w:hanging="173"/>
      </w:pPr>
    </w:lvl>
    <w:lvl w:ilvl="4">
      <w:numFmt w:val="bullet"/>
      <w:lvlText w:val="•"/>
      <w:lvlJc w:val="left"/>
      <w:pPr>
        <w:ind w:left="2933" w:hanging="173"/>
      </w:pPr>
    </w:lvl>
    <w:lvl w:ilvl="5">
      <w:numFmt w:val="bullet"/>
      <w:lvlText w:val="•"/>
      <w:lvlJc w:val="left"/>
      <w:pPr>
        <w:ind w:left="3902" w:hanging="173"/>
      </w:pPr>
    </w:lvl>
    <w:lvl w:ilvl="6">
      <w:numFmt w:val="bullet"/>
      <w:lvlText w:val="•"/>
      <w:lvlJc w:val="left"/>
      <w:pPr>
        <w:ind w:left="4870" w:hanging="173"/>
      </w:pPr>
    </w:lvl>
    <w:lvl w:ilvl="7">
      <w:numFmt w:val="bullet"/>
      <w:lvlText w:val="•"/>
      <w:lvlJc w:val="left"/>
      <w:pPr>
        <w:ind w:left="5839" w:hanging="173"/>
      </w:pPr>
    </w:lvl>
    <w:lvl w:ilvl="8">
      <w:numFmt w:val="bullet"/>
      <w:lvlText w:val="•"/>
      <w:lvlJc w:val="left"/>
      <w:pPr>
        <w:ind w:left="6807" w:hanging="173"/>
      </w:pPr>
    </w:lvl>
  </w:abstractNum>
  <w:abstractNum w:abstractNumId="2" w15:restartNumberingAfterBreak="0">
    <w:nsid w:val="00000404"/>
    <w:multiLevelType w:val="multilevel"/>
    <w:tmpl w:val="00000887"/>
    <w:lvl w:ilvl="0">
      <w:numFmt w:val="bullet"/>
      <w:lvlText w:val="•"/>
      <w:lvlJc w:val="left"/>
      <w:pPr>
        <w:ind w:left="936" w:hanging="260"/>
      </w:pPr>
      <w:rPr>
        <w:rFonts w:ascii="Arial" w:hAnsi="Arial" w:cs="Arial"/>
        <w:b w:val="0"/>
        <w:bCs w:val="0"/>
        <w:w w:val="99"/>
        <w:sz w:val="16"/>
        <w:szCs w:val="16"/>
      </w:rPr>
    </w:lvl>
    <w:lvl w:ilvl="1">
      <w:numFmt w:val="bullet"/>
      <w:lvlText w:val="•"/>
      <w:lvlJc w:val="left"/>
      <w:pPr>
        <w:ind w:left="1753" w:hanging="260"/>
      </w:pPr>
    </w:lvl>
    <w:lvl w:ilvl="2">
      <w:numFmt w:val="bullet"/>
      <w:lvlText w:val="•"/>
      <w:lvlJc w:val="left"/>
      <w:pPr>
        <w:ind w:left="2570" w:hanging="260"/>
      </w:pPr>
    </w:lvl>
    <w:lvl w:ilvl="3">
      <w:numFmt w:val="bullet"/>
      <w:lvlText w:val="•"/>
      <w:lvlJc w:val="left"/>
      <w:pPr>
        <w:ind w:left="3386" w:hanging="260"/>
      </w:pPr>
    </w:lvl>
    <w:lvl w:ilvl="4">
      <w:numFmt w:val="bullet"/>
      <w:lvlText w:val="•"/>
      <w:lvlJc w:val="left"/>
      <w:pPr>
        <w:ind w:left="4203" w:hanging="260"/>
      </w:pPr>
    </w:lvl>
    <w:lvl w:ilvl="5">
      <w:numFmt w:val="bullet"/>
      <w:lvlText w:val="•"/>
      <w:lvlJc w:val="left"/>
      <w:pPr>
        <w:ind w:left="5020" w:hanging="260"/>
      </w:pPr>
    </w:lvl>
    <w:lvl w:ilvl="6">
      <w:numFmt w:val="bullet"/>
      <w:lvlText w:val="•"/>
      <w:lvlJc w:val="left"/>
      <w:pPr>
        <w:ind w:left="5837" w:hanging="260"/>
      </w:pPr>
    </w:lvl>
    <w:lvl w:ilvl="7">
      <w:numFmt w:val="bullet"/>
      <w:lvlText w:val="•"/>
      <w:lvlJc w:val="left"/>
      <w:pPr>
        <w:ind w:left="6654" w:hanging="260"/>
      </w:pPr>
    </w:lvl>
    <w:lvl w:ilvl="8">
      <w:numFmt w:val="bullet"/>
      <w:lvlText w:val="•"/>
      <w:lvlJc w:val="left"/>
      <w:pPr>
        <w:ind w:left="7470" w:hanging="260"/>
      </w:pPr>
    </w:lvl>
  </w:abstractNum>
  <w:abstractNum w:abstractNumId="3" w15:restartNumberingAfterBreak="0">
    <w:nsid w:val="00000405"/>
    <w:multiLevelType w:val="multilevel"/>
    <w:tmpl w:val="00000888"/>
    <w:lvl w:ilvl="0">
      <w:numFmt w:val="bullet"/>
      <w:lvlText w:val="•"/>
      <w:lvlJc w:val="left"/>
      <w:pPr>
        <w:ind w:left="935" w:hanging="260"/>
      </w:pPr>
      <w:rPr>
        <w:rFonts w:ascii="Arial" w:hAnsi="Arial" w:cs="Arial"/>
        <w:b w:val="0"/>
        <w:bCs w:val="0"/>
        <w:w w:val="99"/>
        <w:sz w:val="16"/>
        <w:szCs w:val="16"/>
      </w:rPr>
    </w:lvl>
    <w:lvl w:ilvl="1">
      <w:numFmt w:val="bullet"/>
      <w:lvlText w:val="•"/>
      <w:lvlJc w:val="left"/>
      <w:pPr>
        <w:ind w:left="1136" w:hanging="260"/>
      </w:pPr>
    </w:lvl>
    <w:lvl w:ilvl="2">
      <w:numFmt w:val="bullet"/>
      <w:lvlText w:val="•"/>
      <w:lvlJc w:val="left"/>
      <w:pPr>
        <w:ind w:left="2022" w:hanging="260"/>
      </w:pPr>
    </w:lvl>
    <w:lvl w:ilvl="3">
      <w:numFmt w:val="bullet"/>
      <w:lvlText w:val="•"/>
      <w:lvlJc w:val="left"/>
      <w:pPr>
        <w:ind w:left="2907" w:hanging="260"/>
      </w:pPr>
    </w:lvl>
    <w:lvl w:ilvl="4">
      <w:numFmt w:val="bullet"/>
      <w:lvlText w:val="•"/>
      <w:lvlJc w:val="left"/>
      <w:pPr>
        <w:ind w:left="3792" w:hanging="260"/>
      </w:pPr>
    </w:lvl>
    <w:lvl w:ilvl="5">
      <w:numFmt w:val="bullet"/>
      <w:lvlText w:val="•"/>
      <w:lvlJc w:val="left"/>
      <w:pPr>
        <w:ind w:left="4677" w:hanging="260"/>
      </w:pPr>
    </w:lvl>
    <w:lvl w:ilvl="6">
      <w:numFmt w:val="bullet"/>
      <w:lvlText w:val="•"/>
      <w:lvlJc w:val="left"/>
      <w:pPr>
        <w:ind w:left="5563" w:hanging="260"/>
      </w:pPr>
    </w:lvl>
    <w:lvl w:ilvl="7">
      <w:numFmt w:val="bullet"/>
      <w:lvlText w:val="•"/>
      <w:lvlJc w:val="left"/>
      <w:pPr>
        <w:ind w:left="6448" w:hanging="260"/>
      </w:pPr>
    </w:lvl>
    <w:lvl w:ilvl="8">
      <w:numFmt w:val="bullet"/>
      <w:lvlText w:val="•"/>
      <w:lvlJc w:val="left"/>
      <w:pPr>
        <w:ind w:left="7333" w:hanging="260"/>
      </w:pPr>
    </w:lvl>
  </w:abstractNum>
  <w:abstractNum w:abstractNumId="4" w15:restartNumberingAfterBreak="0">
    <w:nsid w:val="00000406"/>
    <w:multiLevelType w:val="multilevel"/>
    <w:tmpl w:val="00000889"/>
    <w:lvl w:ilvl="0">
      <w:numFmt w:val="bullet"/>
      <w:lvlText w:val="•"/>
      <w:lvlJc w:val="left"/>
      <w:pPr>
        <w:ind w:left="935" w:hanging="260"/>
      </w:pPr>
      <w:rPr>
        <w:rFonts w:ascii="Arial" w:hAnsi="Arial" w:cs="Arial"/>
        <w:b w:val="0"/>
        <w:bCs w:val="0"/>
        <w:w w:val="99"/>
        <w:position w:val="1"/>
        <w:sz w:val="16"/>
        <w:szCs w:val="16"/>
      </w:rPr>
    </w:lvl>
    <w:lvl w:ilvl="1">
      <w:numFmt w:val="bullet"/>
      <w:lvlText w:val="•"/>
      <w:lvlJc w:val="left"/>
      <w:pPr>
        <w:ind w:left="1136" w:hanging="260"/>
      </w:pPr>
    </w:lvl>
    <w:lvl w:ilvl="2">
      <w:numFmt w:val="bullet"/>
      <w:lvlText w:val="•"/>
      <w:lvlJc w:val="left"/>
      <w:pPr>
        <w:ind w:left="2022" w:hanging="260"/>
      </w:pPr>
    </w:lvl>
    <w:lvl w:ilvl="3">
      <w:numFmt w:val="bullet"/>
      <w:lvlText w:val="•"/>
      <w:lvlJc w:val="left"/>
      <w:pPr>
        <w:ind w:left="2907" w:hanging="260"/>
      </w:pPr>
    </w:lvl>
    <w:lvl w:ilvl="4">
      <w:numFmt w:val="bullet"/>
      <w:lvlText w:val="•"/>
      <w:lvlJc w:val="left"/>
      <w:pPr>
        <w:ind w:left="3792" w:hanging="260"/>
      </w:pPr>
    </w:lvl>
    <w:lvl w:ilvl="5">
      <w:numFmt w:val="bullet"/>
      <w:lvlText w:val="•"/>
      <w:lvlJc w:val="left"/>
      <w:pPr>
        <w:ind w:left="4677" w:hanging="260"/>
      </w:pPr>
    </w:lvl>
    <w:lvl w:ilvl="6">
      <w:numFmt w:val="bullet"/>
      <w:lvlText w:val="•"/>
      <w:lvlJc w:val="left"/>
      <w:pPr>
        <w:ind w:left="5563" w:hanging="260"/>
      </w:pPr>
    </w:lvl>
    <w:lvl w:ilvl="7">
      <w:numFmt w:val="bullet"/>
      <w:lvlText w:val="•"/>
      <w:lvlJc w:val="left"/>
      <w:pPr>
        <w:ind w:left="6448" w:hanging="260"/>
      </w:pPr>
    </w:lvl>
    <w:lvl w:ilvl="8">
      <w:numFmt w:val="bullet"/>
      <w:lvlText w:val="•"/>
      <w:lvlJc w:val="left"/>
      <w:pPr>
        <w:ind w:left="7333" w:hanging="260"/>
      </w:pPr>
    </w:lvl>
  </w:abstractNum>
  <w:abstractNum w:abstractNumId="5" w15:restartNumberingAfterBreak="0">
    <w:nsid w:val="00000407"/>
    <w:multiLevelType w:val="multilevel"/>
    <w:tmpl w:val="0000088A"/>
    <w:lvl w:ilvl="0">
      <w:numFmt w:val="bullet"/>
      <w:lvlText w:val="•"/>
      <w:lvlJc w:val="left"/>
      <w:pPr>
        <w:ind w:left="935" w:hanging="260"/>
      </w:pPr>
      <w:rPr>
        <w:rFonts w:ascii="Arial" w:hAnsi="Arial" w:cs="Arial"/>
        <w:b w:val="0"/>
        <w:bCs w:val="0"/>
        <w:w w:val="99"/>
        <w:sz w:val="16"/>
        <w:szCs w:val="16"/>
      </w:rPr>
    </w:lvl>
    <w:lvl w:ilvl="1">
      <w:numFmt w:val="bullet"/>
      <w:lvlText w:val="•"/>
      <w:lvlJc w:val="left"/>
      <w:pPr>
        <w:ind w:left="969" w:hanging="260"/>
      </w:pPr>
    </w:lvl>
    <w:lvl w:ilvl="2">
      <w:numFmt w:val="bullet"/>
      <w:lvlText w:val="•"/>
      <w:lvlJc w:val="left"/>
      <w:pPr>
        <w:ind w:left="2569" w:hanging="260"/>
      </w:pPr>
    </w:lvl>
    <w:lvl w:ilvl="3">
      <w:numFmt w:val="bullet"/>
      <w:lvlText w:val="•"/>
      <w:lvlJc w:val="left"/>
      <w:pPr>
        <w:ind w:left="3385" w:hanging="260"/>
      </w:pPr>
    </w:lvl>
    <w:lvl w:ilvl="4">
      <w:numFmt w:val="bullet"/>
      <w:lvlText w:val="•"/>
      <w:lvlJc w:val="left"/>
      <w:pPr>
        <w:ind w:left="4202" w:hanging="260"/>
      </w:pPr>
    </w:lvl>
    <w:lvl w:ilvl="5">
      <w:numFmt w:val="bullet"/>
      <w:lvlText w:val="•"/>
      <w:lvlJc w:val="left"/>
      <w:pPr>
        <w:ind w:left="5019" w:hanging="260"/>
      </w:pPr>
    </w:lvl>
    <w:lvl w:ilvl="6">
      <w:numFmt w:val="bullet"/>
      <w:lvlText w:val="•"/>
      <w:lvlJc w:val="left"/>
      <w:pPr>
        <w:ind w:left="5836" w:hanging="260"/>
      </w:pPr>
    </w:lvl>
    <w:lvl w:ilvl="7">
      <w:numFmt w:val="bullet"/>
      <w:lvlText w:val="•"/>
      <w:lvlJc w:val="left"/>
      <w:pPr>
        <w:ind w:left="6653" w:hanging="260"/>
      </w:pPr>
    </w:lvl>
    <w:lvl w:ilvl="8">
      <w:numFmt w:val="bullet"/>
      <w:lvlText w:val="•"/>
      <w:lvlJc w:val="left"/>
      <w:pPr>
        <w:ind w:left="7470" w:hanging="260"/>
      </w:pPr>
    </w:lvl>
  </w:abstractNum>
  <w:abstractNum w:abstractNumId="6" w15:restartNumberingAfterBreak="0">
    <w:nsid w:val="00000408"/>
    <w:multiLevelType w:val="multilevel"/>
    <w:tmpl w:val="0000088B"/>
    <w:lvl w:ilvl="0">
      <w:numFmt w:val="bullet"/>
      <w:lvlText w:val="•"/>
      <w:lvlJc w:val="left"/>
      <w:pPr>
        <w:ind w:left="935" w:hanging="260"/>
      </w:pPr>
      <w:rPr>
        <w:rFonts w:ascii="Arial" w:hAnsi="Arial" w:cs="Arial"/>
        <w:b w:val="0"/>
        <w:bCs w:val="0"/>
        <w:w w:val="99"/>
        <w:position w:val="1"/>
        <w:sz w:val="16"/>
        <w:szCs w:val="16"/>
      </w:rPr>
    </w:lvl>
    <w:lvl w:ilvl="1">
      <w:numFmt w:val="bullet"/>
      <w:lvlText w:val="•"/>
      <w:lvlJc w:val="left"/>
      <w:pPr>
        <w:ind w:left="1752" w:hanging="260"/>
      </w:pPr>
    </w:lvl>
    <w:lvl w:ilvl="2">
      <w:numFmt w:val="bullet"/>
      <w:lvlText w:val="•"/>
      <w:lvlJc w:val="left"/>
      <w:pPr>
        <w:ind w:left="2569" w:hanging="260"/>
      </w:pPr>
    </w:lvl>
    <w:lvl w:ilvl="3">
      <w:numFmt w:val="bullet"/>
      <w:lvlText w:val="•"/>
      <w:lvlJc w:val="left"/>
      <w:pPr>
        <w:ind w:left="3385" w:hanging="260"/>
      </w:pPr>
    </w:lvl>
    <w:lvl w:ilvl="4">
      <w:numFmt w:val="bullet"/>
      <w:lvlText w:val="•"/>
      <w:lvlJc w:val="left"/>
      <w:pPr>
        <w:ind w:left="4202" w:hanging="260"/>
      </w:pPr>
    </w:lvl>
    <w:lvl w:ilvl="5">
      <w:numFmt w:val="bullet"/>
      <w:lvlText w:val="•"/>
      <w:lvlJc w:val="left"/>
      <w:pPr>
        <w:ind w:left="5019" w:hanging="260"/>
      </w:pPr>
    </w:lvl>
    <w:lvl w:ilvl="6">
      <w:numFmt w:val="bullet"/>
      <w:lvlText w:val="•"/>
      <w:lvlJc w:val="left"/>
      <w:pPr>
        <w:ind w:left="5836" w:hanging="260"/>
      </w:pPr>
    </w:lvl>
    <w:lvl w:ilvl="7">
      <w:numFmt w:val="bullet"/>
      <w:lvlText w:val="•"/>
      <w:lvlJc w:val="left"/>
      <w:pPr>
        <w:ind w:left="6653" w:hanging="260"/>
      </w:pPr>
    </w:lvl>
    <w:lvl w:ilvl="8">
      <w:numFmt w:val="bullet"/>
      <w:lvlText w:val="•"/>
      <w:lvlJc w:val="left"/>
      <w:pPr>
        <w:ind w:left="7470" w:hanging="260"/>
      </w:pPr>
    </w:lvl>
  </w:abstractNum>
  <w:abstractNum w:abstractNumId="7" w15:restartNumberingAfterBreak="0">
    <w:nsid w:val="023C60BF"/>
    <w:multiLevelType w:val="multilevel"/>
    <w:tmpl w:val="8BCA4C48"/>
    <w:lvl w:ilvl="0">
      <w:start w:val="10"/>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60B7327"/>
    <w:multiLevelType w:val="multilevel"/>
    <w:tmpl w:val="F0404E66"/>
    <w:lvl w:ilvl="0">
      <w:start w:val="10"/>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905065"/>
    <w:multiLevelType w:val="multilevel"/>
    <w:tmpl w:val="E6F26BE0"/>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7A32609"/>
    <w:multiLevelType w:val="multilevel"/>
    <w:tmpl w:val="0000088A"/>
    <w:lvl w:ilvl="0">
      <w:numFmt w:val="bullet"/>
      <w:lvlText w:val="•"/>
      <w:lvlJc w:val="left"/>
      <w:pPr>
        <w:ind w:left="935" w:hanging="260"/>
      </w:pPr>
      <w:rPr>
        <w:rFonts w:ascii="Arial" w:hAnsi="Arial" w:cs="Arial"/>
        <w:b w:val="0"/>
        <w:bCs w:val="0"/>
        <w:w w:val="99"/>
        <w:sz w:val="16"/>
        <w:szCs w:val="16"/>
      </w:rPr>
    </w:lvl>
    <w:lvl w:ilvl="1">
      <w:numFmt w:val="bullet"/>
      <w:lvlText w:val="•"/>
      <w:lvlJc w:val="left"/>
      <w:pPr>
        <w:ind w:left="1752" w:hanging="260"/>
      </w:pPr>
    </w:lvl>
    <w:lvl w:ilvl="2">
      <w:numFmt w:val="bullet"/>
      <w:lvlText w:val="•"/>
      <w:lvlJc w:val="left"/>
      <w:pPr>
        <w:ind w:left="2569" w:hanging="260"/>
      </w:pPr>
    </w:lvl>
    <w:lvl w:ilvl="3">
      <w:numFmt w:val="bullet"/>
      <w:lvlText w:val="•"/>
      <w:lvlJc w:val="left"/>
      <w:pPr>
        <w:ind w:left="3385" w:hanging="260"/>
      </w:pPr>
    </w:lvl>
    <w:lvl w:ilvl="4">
      <w:numFmt w:val="bullet"/>
      <w:lvlText w:val="•"/>
      <w:lvlJc w:val="left"/>
      <w:pPr>
        <w:ind w:left="4202" w:hanging="260"/>
      </w:pPr>
    </w:lvl>
    <w:lvl w:ilvl="5">
      <w:numFmt w:val="bullet"/>
      <w:lvlText w:val="•"/>
      <w:lvlJc w:val="left"/>
      <w:pPr>
        <w:ind w:left="5019" w:hanging="260"/>
      </w:pPr>
    </w:lvl>
    <w:lvl w:ilvl="6">
      <w:numFmt w:val="bullet"/>
      <w:lvlText w:val="•"/>
      <w:lvlJc w:val="left"/>
      <w:pPr>
        <w:ind w:left="5836" w:hanging="260"/>
      </w:pPr>
    </w:lvl>
    <w:lvl w:ilvl="7">
      <w:numFmt w:val="bullet"/>
      <w:lvlText w:val="•"/>
      <w:lvlJc w:val="left"/>
      <w:pPr>
        <w:ind w:left="6653" w:hanging="260"/>
      </w:pPr>
    </w:lvl>
    <w:lvl w:ilvl="8">
      <w:numFmt w:val="bullet"/>
      <w:lvlText w:val="•"/>
      <w:lvlJc w:val="left"/>
      <w:pPr>
        <w:ind w:left="7470" w:hanging="260"/>
      </w:pPr>
    </w:lvl>
  </w:abstractNum>
  <w:abstractNum w:abstractNumId="11" w15:restartNumberingAfterBreak="0">
    <w:nsid w:val="083B028C"/>
    <w:multiLevelType w:val="multilevel"/>
    <w:tmpl w:val="0000088A"/>
    <w:lvl w:ilvl="0">
      <w:numFmt w:val="bullet"/>
      <w:lvlText w:val="•"/>
      <w:lvlJc w:val="left"/>
      <w:pPr>
        <w:ind w:left="935" w:hanging="260"/>
      </w:pPr>
      <w:rPr>
        <w:rFonts w:ascii="Arial" w:hAnsi="Arial" w:cs="Arial"/>
        <w:b w:val="0"/>
        <w:bCs w:val="0"/>
        <w:w w:val="99"/>
        <w:sz w:val="16"/>
        <w:szCs w:val="16"/>
      </w:rPr>
    </w:lvl>
    <w:lvl w:ilvl="1">
      <w:numFmt w:val="bullet"/>
      <w:lvlText w:val="•"/>
      <w:lvlJc w:val="left"/>
      <w:pPr>
        <w:ind w:left="1752" w:hanging="260"/>
      </w:pPr>
    </w:lvl>
    <w:lvl w:ilvl="2">
      <w:numFmt w:val="bullet"/>
      <w:lvlText w:val="•"/>
      <w:lvlJc w:val="left"/>
      <w:pPr>
        <w:ind w:left="2569" w:hanging="260"/>
      </w:pPr>
    </w:lvl>
    <w:lvl w:ilvl="3">
      <w:numFmt w:val="bullet"/>
      <w:lvlText w:val="•"/>
      <w:lvlJc w:val="left"/>
      <w:pPr>
        <w:ind w:left="3385" w:hanging="260"/>
      </w:pPr>
    </w:lvl>
    <w:lvl w:ilvl="4">
      <w:numFmt w:val="bullet"/>
      <w:lvlText w:val="•"/>
      <w:lvlJc w:val="left"/>
      <w:pPr>
        <w:ind w:left="4202" w:hanging="260"/>
      </w:pPr>
    </w:lvl>
    <w:lvl w:ilvl="5">
      <w:numFmt w:val="bullet"/>
      <w:lvlText w:val="•"/>
      <w:lvlJc w:val="left"/>
      <w:pPr>
        <w:ind w:left="5019" w:hanging="260"/>
      </w:pPr>
    </w:lvl>
    <w:lvl w:ilvl="6">
      <w:numFmt w:val="bullet"/>
      <w:lvlText w:val="•"/>
      <w:lvlJc w:val="left"/>
      <w:pPr>
        <w:ind w:left="5836" w:hanging="260"/>
      </w:pPr>
    </w:lvl>
    <w:lvl w:ilvl="7">
      <w:numFmt w:val="bullet"/>
      <w:lvlText w:val="•"/>
      <w:lvlJc w:val="left"/>
      <w:pPr>
        <w:ind w:left="6653" w:hanging="260"/>
      </w:pPr>
    </w:lvl>
    <w:lvl w:ilvl="8">
      <w:numFmt w:val="bullet"/>
      <w:lvlText w:val="•"/>
      <w:lvlJc w:val="left"/>
      <w:pPr>
        <w:ind w:left="7470" w:hanging="260"/>
      </w:pPr>
    </w:lvl>
  </w:abstractNum>
  <w:abstractNum w:abstractNumId="12" w15:restartNumberingAfterBreak="0">
    <w:nsid w:val="0AFA46AB"/>
    <w:multiLevelType w:val="multilevel"/>
    <w:tmpl w:val="0000088A"/>
    <w:lvl w:ilvl="0">
      <w:numFmt w:val="bullet"/>
      <w:lvlText w:val="•"/>
      <w:lvlJc w:val="left"/>
      <w:pPr>
        <w:ind w:left="935" w:hanging="260"/>
      </w:pPr>
      <w:rPr>
        <w:rFonts w:ascii="Arial" w:hAnsi="Arial" w:cs="Arial"/>
        <w:b w:val="0"/>
        <w:bCs w:val="0"/>
        <w:w w:val="99"/>
        <w:sz w:val="16"/>
        <w:szCs w:val="16"/>
      </w:rPr>
    </w:lvl>
    <w:lvl w:ilvl="1">
      <w:numFmt w:val="bullet"/>
      <w:lvlText w:val="•"/>
      <w:lvlJc w:val="left"/>
      <w:pPr>
        <w:ind w:left="1752" w:hanging="260"/>
      </w:pPr>
    </w:lvl>
    <w:lvl w:ilvl="2">
      <w:numFmt w:val="bullet"/>
      <w:lvlText w:val="•"/>
      <w:lvlJc w:val="left"/>
      <w:pPr>
        <w:ind w:left="2569" w:hanging="260"/>
      </w:pPr>
    </w:lvl>
    <w:lvl w:ilvl="3">
      <w:numFmt w:val="bullet"/>
      <w:lvlText w:val="•"/>
      <w:lvlJc w:val="left"/>
      <w:pPr>
        <w:ind w:left="3385" w:hanging="260"/>
      </w:pPr>
    </w:lvl>
    <w:lvl w:ilvl="4">
      <w:numFmt w:val="bullet"/>
      <w:lvlText w:val="•"/>
      <w:lvlJc w:val="left"/>
      <w:pPr>
        <w:ind w:left="4202" w:hanging="260"/>
      </w:pPr>
    </w:lvl>
    <w:lvl w:ilvl="5">
      <w:numFmt w:val="bullet"/>
      <w:lvlText w:val="•"/>
      <w:lvlJc w:val="left"/>
      <w:pPr>
        <w:ind w:left="5019" w:hanging="260"/>
      </w:pPr>
    </w:lvl>
    <w:lvl w:ilvl="6">
      <w:numFmt w:val="bullet"/>
      <w:lvlText w:val="•"/>
      <w:lvlJc w:val="left"/>
      <w:pPr>
        <w:ind w:left="5836" w:hanging="260"/>
      </w:pPr>
    </w:lvl>
    <w:lvl w:ilvl="7">
      <w:numFmt w:val="bullet"/>
      <w:lvlText w:val="•"/>
      <w:lvlJc w:val="left"/>
      <w:pPr>
        <w:ind w:left="6653" w:hanging="260"/>
      </w:pPr>
    </w:lvl>
    <w:lvl w:ilvl="8">
      <w:numFmt w:val="bullet"/>
      <w:lvlText w:val="•"/>
      <w:lvlJc w:val="left"/>
      <w:pPr>
        <w:ind w:left="7470" w:hanging="260"/>
      </w:pPr>
    </w:lvl>
  </w:abstractNum>
  <w:abstractNum w:abstractNumId="13" w15:restartNumberingAfterBreak="0">
    <w:nsid w:val="0B4D403B"/>
    <w:multiLevelType w:val="multilevel"/>
    <w:tmpl w:val="0000088A"/>
    <w:lvl w:ilvl="0">
      <w:numFmt w:val="bullet"/>
      <w:lvlText w:val="•"/>
      <w:lvlJc w:val="left"/>
      <w:pPr>
        <w:ind w:left="935" w:hanging="260"/>
      </w:pPr>
      <w:rPr>
        <w:rFonts w:ascii="Arial" w:hAnsi="Arial" w:cs="Arial"/>
        <w:b w:val="0"/>
        <w:bCs w:val="0"/>
        <w:w w:val="99"/>
        <w:sz w:val="16"/>
        <w:szCs w:val="16"/>
      </w:rPr>
    </w:lvl>
    <w:lvl w:ilvl="1">
      <w:numFmt w:val="bullet"/>
      <w:lvlText w:val="•"/>
      <w:lvlJc w:val="left"/>
      <w:pPr>
        <w:ind w:left="1752" w:hanging="260"/>
      </w:pPr>
    </w:lvl>
    <w:lvl w:ilvl="2">
      <w:numFmt w:val="bullet"/>
      <w:lvlText w:val="•"/>
      <w:lvlJc w:val="left"/>
      <w:pPr>
        <w:ind w:left="2569" w:hanging="260"/>
      </w:pPr>
    </w:lvl>
    <w:lvl w:ilvl="3">
      <w:numFmt w:val="bullet"/>
      <w:lvlText w:val="•"/>
      <w:lvlJc w:val="left"/>
      <w:pPr>
        <w:ind w:left="3385" w:hanging="260"/>
      </w:pPr>
    </w:lvl>
    <w:lvl w:ilvl="4">
      <w:numFmt w:val="bullet"/>
      <w:lvlText w:val="•"/>
      <w:lvlJc w:val="left"/>
      <w:pPr>
        <w:ind w:left="4202" w:hanging="260"/>
      </w:pPr>
    </w:lvl>
    <w:lvl w:ilvl="5">
      <w:numFmt w:val="bullet"/>
      <w:lvlText w:val="•"/>
      <w:lvlJc w:val="left"/>
      <w:pPr>
        <w:ind w:left="5019" w:hanging="260"/>
      </w:pPr>
    </w:lvl>
    <w:lvl w:ilvl="6">
      <w:numFmt w:val="bullet"/>
      <w:lvlText w:val="•"/>
      <w:lvlJc w:val="left"/>
      <w:pPr>
        <w:ind w:left="5836" w:hanging="260"/>
      </w:pPr>
    </w:lvl>
    <w:lvl w:ilvl="7">
      <w:numFmt w:val="bullet"/>
      <w:lvlText w:val="•"/>
      <w:lvlJc w:val="left"/>
      <w:pPr>
        <w:ind w:left="6653" w:hanging="260"/>
      </w:pPr>
    </w:lvl>
    <w:lvl w:ilvl="8">
      <w:numFmt w:val="bullet"/>
      <w:lvlText w:val="•"/>
      <w:lvlJc w:val="left"/>
      <w:pPr>
        <w:ind w:left="7470" w:hanging="260"/>
      </w:pPr>
    </w:lvl>
  </w:abstractNum>
  <w:abstractNum w:abstractNumId="14" w15:restartNumberingAfterBreak="0">
    <w:nsid w:val="0D7C126B"/>
    <w:multiLevelType w:val="hybridMultilevel"/>
    <w:tmpl w:val="A25A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1C451F"/>
    <w:multiLevelType w:val="hybridMultilevel"/>
    <w:tmpl w:val="1076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A630D3"/>
    <w:multiLevelType w:val="hybridMultilevel"/>
    <w:tmpl w:val="96E417A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1FBD4EB0"/>
    <w:multiLevelType w:val="hybridMultilevel"/>
    <w:tmpl w:val="18BC6948"/>
    <w:lvl w:ilvl="0" w:tplc="08090001">
      <w:start w:val="1"/>
      <w:numFmt w:val="bullet"/>
      <w:lvlText w:val=""/>
      <w:lvlJc w:val="left"/>
      <w:pPr>
        <w:ind w:left="1655" w:hanging="360"/>
      </w:pPr>
      <w:rPr>
        <w:rFonts w:ascii="Symbol" w:hAnsi="Symbol" w:hint="default"/>
      </w:rPr>
    </w:lvl>
    <w:lvl w:ilvl="1" w:tplc="08090003" w:tentative="1">
      <w:start w:val="1"/>
      <w:numFmt w:val="bullet"/>
      <w:lvlText w:val="o"/>
      <w:lvlJc w:val="left"/>
      <w:pPr>
        <w:ind w:left="2375" w:hanging="360"/>
      </w:pPr>
      <w:rPr>
        <w:rFonts w:ascii="Courier New" w:hAnsi="Courier New" w:cs="Courier New"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Courier New"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Courier New" w:hint="default"/>
      </w:rPr>
    </w:lvl>
    <w:lvl w:ilvl="8" w:tplc="08090005" w:tentative="1">
      <w:start w:val="1"/>
      <w:numFmt w:val="bullet"/>
      <w:lvlText w:val=""/>
      <w:lvlJc w:val="left"/>
      <w:pPr>
        <w:ind w:left="7415" w:hanging="360"/>
      </w:pPr>
      <w:rPr>
        <w:rFonts w:ascii="Wingdings" w:hAnsi="Wingdings" w:hint="default"/>
      </w:rPr>
    </w:lvl>
  </w:abstractNum>
  <w:abstractNum w:abstractNumId="18" w15:restartNumberingAfterBreak="0">
    <w:nsid w:val="2D9F7686"/>
    <w:multiLevelType w:val="multilevel"/>
    <w:tmpl w:val="9EF4890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DEE46F2"/>
    <w:multiLevelType w:val="hybridMultilevel"/>
    <w:tmpl w:val="F23A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5A6AB0"/>
    <w:multiLevelType w:val="multilevel"/>
    <w:tmpl w:val="764264D6"/>
    <w:lvl w:ilvl="0">
      <w:start w:val="10"/>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B1B4437"/>
    <w:multiLevelType w:val="hybridMultilevel"/>
    <w:tmpl w:val="04C68AEE"/>
    <w:lvl w:ilvl="0" w:tplc="08090001">
      <w:start w:val="1"/>
      <w:numFmt w:val="bullet"/>
      <w:lvlText w:val=""/>
      <w:lvlJc w:val="left"/>
      <w:pPr>
        <w:ind w:left="1256" w:hanging="360"/>
      </w:pPr>
      <w:rPr>
        <w:rFonts w:ascii="Symbol" w:hAnsi="Symbol" w:hint="default"/>
      </w:rPr>
    </w:lvl>
    <w:lvl w:ilvl="1" w:tplc="08090003" w:tentative="1">
      <w:start w:val="1"/>
      <w:numFmt w:val="bullet"/>
      <w:lvlText w:val="o"/>
      <w:lvlJc w:val="left"/>
      <w:pPr>
        <w:ind w:left="1976" w:hanging="360"/>
      </w:pPr>
      <w:rPr>
        <w:rFonts w:ascii="Courier New" w:hAnsi="Courier New" w:cs="Courier New" w:hint="default"/>
      </w:rPr>
    </w:lvl>
    <w:lvl w:ilvl="2" w:tplc="08090005" w:tentative="1">
      <w:start w:val="1"/>
      <w:numFmt w:val="bullet"/>
      <w:lvlText w:val=""/>
      <w:lvlJc w:val="left"/>
      <w:pPr>
        <w:ind w:left="2696" w:hanging="360"/>
      </w:pPr>
      <w:rPr>
        <w:rFonts w:ascii="Wingdings" w:hAnsi="Wingdings" w:hint="default"/>
      </w:rPr>
    </w:lvl>
    <w:lvl w:ilvl="3" w:tplc="08090001" w:tentative="1">
      <w:start w:val="1"/>
      <w:numFmt w:val="bullet"/>
      <w:lvlText w:val=""/>
      <w:lvlJc w:val="left"/>
      <w:pPr>
        <w:ind w:left="3416" w:hanging="360"/>
      </w:pPr>
      <w:rPr>
        <w:rFonts w:ascii="Symbol" w:hAnsi="Symbol" w:hint="default"/>
      </w:rPr>
    </w:lvl>
    <w:lvl w:ilvl="4" w:tplc="08090003" w:tentative="1">
      <w:start w:val="1"/>
      <w:numFmt w:val="bullet"/>
      <w:lvlText w:val="o"/>
      <w:lvlJc w:val="left"/>
      <w:pPr>
        <w:ind w:left="4136" w:hanging="360"/>
      </w:pPr>
      <w:rPr>
        <w:rFonts w:ascii="Courier New" w:hAnsi="Courier New" w:cs="Courier New" w:hint="default"/>
      </w:rPr>
    </w:lvl>
    <w:lvl w:ilvl="5" w:tplc="08090005" w:tentative="1">
      <w:start w:val="1"/>
      <w:numFmt w:val="bullet"/>
      <w:lvlText w:val=""/>
      <w:lvlJc w:val="left"/>
      <w:pPr>
        <w:ind w:left="4856" w:hanging="360"/>
      </w:pPr>
      <w:rPr>
        <w:rFonts w:ascii="Wingdings" w:hAnsi="Wingdings" w:hint="default"/>
      </w:rPr>
    </w:lvl>
    <w:lvl w:ilvl="6" w:tplc="08090001" w:tentative="1">
      <w:start w:val="1"/>
      <w:numFmt w:val="bullet"/>
      <w:lvlText w:val=""/>
      <w:lvlJc w:val="left"/>
      <w:pPr>
        <w:ind w:left="5576" w:hanging="360"/>
      </w:pPr>
      <w:rPr>
        <w:rFonts w:ascii="Symbol" w:hAnsi="Symbol" w:hint="default"/>
      </w:rPr>
    </w:lvl>
    <w:lvl w:ilvl="7" w:tplc="08090003" w:tentative="1">
      <w:start w:val="1"/>
      <w:numFmt w:val="bullet"/>
      <w:lvlText w:val="o"/>
      <w:lvlJc w:val="left"/>
      <w:pPr>
        <w:ind w:left="6296" w:hanging="360"/>
      </w:pPr>
      <w:rPr>
        <w:rFonts w:ascii="Courier New" w:hAnsi="Courier New" w:cs="Courier New" w:hint="default"/>
      </w:rPr>
    </w:lvl>
    <w:lvl w:ilvl="8" w:tplc="08090005" w:tentative="1">
      <w:start w:val="1"/>
      <w:numFmt w:val="bullet"/>
      <w:lvlText w:val=""/>
      <w:lvlJc w:val="left"/>
      <w:pPr>
        <w:ind w:left="7016" w:hanging="360"/>
      </w:pPr>
      <w:rPr>
        <w:rFonts w:ascii="Wingdings" w:hAnsi="Wingdings" w:hint="default"/>
      </w:rPr>
    </w:lvl>
  </w:abstractNum>
  <w:abstractNum w:abstractNumId="22" w15:restartNumberingAfterBreak="0">
    <w:nsid w:val="3C9A27E1"/>
    <w:multiLevelType w:val="multilevel"/>
    <w:tmpl w:val="34E0E5FC"/>
    <w:lvl w:ilvl="0">
      <w:start w:val="10"/>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DE66C45"/>
    <w:multiLevelType w:val="hybridMultilevel"/>
    <w:tmpl w:val="AEC4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4F4F7A"/>
    <w:multiLevelType w:val="hybridMultilevel"/>
    <w:tmpl w:val="8866317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5" w15:restartNumberingAfterBreak="0">
    <w:nsid w:val="44B51736"/>
    <w:multiLevelType w:val="hybridMultilevel"/>
    <w:tmpl w:val="44D8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C3586F"/>
    <w:multiLevelType w:val="hybridMultilevel"/>
    <w:tmpl w:val="8B0E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B971E1"/>
    <w:multiLevelType w:val="multilevel"/>
    <w:tmpl w:val="0C1E5602"/>
    <w:lvl w:ilvl="0">
      <w:start w:val="1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515319D8"/>
    <w:multiLevelType w:val="multilevel"/>
    <w:tmpl w:val="54E441BC"/>
    <w:lvl w:ilvl="0">
      <w:start w:val="10"/>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31E671C"/>
    <w:multiLevelType w:val="hybridMultilevel"/>
    <w:tmpl w:val="C8BC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C30B90"/>
    <w:multiLevelType w:val="hybridMultilevel"/>
    <w:tmpl w:val="7882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10753A"/>
    <w:multiLevelType w:val="hybridMultilevel"/>
    <w:tmpl w:val="E818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B6AE5"/>
    <w:multiLevelType w:val="hybridMultilevel"/>
    <w:tmpl w:val="B922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C5AF9"/>
    <w:multiLevelType w:val="multilevel"/>
    <w:tmpl w:val="8E747A7A"/>
    <w:lvl w:ilvl="0">
      <w:start w:val="10"/>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 w:numId="8">
    <w:abstractNumId w:val="31"/>
  </w:num>
  <w:num w:numId="9">
    <w:abstractNumId w:val="14"/>
  </w:num>
  <w:num w:numId="10">
    <w:abstractNumId w:val="29"/>
  </w:num>
  <w:num w:numId="11">
    <w:abstractNumId w:val="16"/>
  </w:num>
  <w:num w:numId="12">
    <w:abstractNumId w:val="21"/>
  </w:num>
  <w:num w:numId="13">
    <w:abstractNumId w:val="12"/>
  </w:num>
  <w:num w:numId="14">
    <w:abstractNumId w:val="11"/>
  </w:num>
  <w:num w:numId="15">
    <w:abstractNumId w:val="10"/>
  </w:num>
  <w:num w:numId="16">
    <w:abstractNumId w:val="13"/>
  </w:num>
  <w:num w:numId="17">
    <w:abstractNumId w:val="26"/>
  </w:num>
  <w:num w:numId="18">
    <w:abstractNumId w:val="24"/>
  </w:num>
  <w:num w:numId="19">
    <w:abstractNumId w:val="32"/>
  </w:num>
  <w:num w:numId="20">
    <w:abstractNumId w:val="17"/>
  </w:num>
  <w:num w:numId="21">
    <w:abstractNumId w:val="23"/>
  </w:num>
  <w:num w:numId="22">
    <w:abstractNumId w:val="18"/>
  </w:num>
  <w:num w:numId="23">
    <w:abstractNumId w:val="20"/>
  </w:num>
  <w:num w:numId="24">
    <w:abstractNumId w:val="22"/>
  </w:num>
  <w:num w:numId="25">
    <w:abstractNumId w:val="33"/>
  </w:num>
  <w:num w:numId="26">
    <w:abstractNumId w:val="8"/>
  </w:num>
  <w:num w:numId="27">
    <w:abstractNumId w:val="28"/>
  </w:num>
  <w:num w:numId="28">
    <w:abstractNumId w:val="7"/>
  </w:num>
  <w:num w:numId="29">
    <w:abstractNumId w:val="9"/>
  </w:num>
  <w:num w:numId="30">
    <w:abstractNumId w:val="25"/>
  </w:num>
  <w:num w:numId="31">
    <w:abstractNumId w:val="30"/>
  </w:num>
  <w:num w:numId="32">
    <w:abstractNumId w:val="27"/>
  </w:num>
  <w:num w:numId="33">
    <w:abstractNumId w:val="1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ED5"/>
    <w:rsid w:val="000002BA"/>
    <w:rsid w:val="000021F7"/>
    <w:rsid w:val="000052F3"/>
    <w:rsid w:val="00011DE2"/>
    <w:rsid w:val="00012A4A"/>
    <w:rsid w:val="00014E01"/>
    <w:rsid w:val="00015AA3"/>
    <w:rsid w:val="000258AE"/>
    <w:rsid w:val="00026344"/>
    <w:rsid w:val="00026A8F"/>
    <w:rsid w:val="00027273"/>
    <w:rsid w:val="0004282D"/>
    <w:rsid w:val="00050418"/>
    <w:rsid w:val="000531D3"/>
    <w:rsid w:val="000600EB"/>
    <w:rsid w:val="0006377A"/>
    <w:rsid w:val="00063E11"/>
    <w:rsid w:val="0006575B"/>
    <w:rsid w:val="000668F4"/>
    <w:rsid w:val="00074C85"/>
    <w:rsid w:val="000750E7"/>
    <w:rsid w:val="0007684B"/>
    <w:rsid w:val="00083807"/>
    <w:rsid w:val="00084BB1"/>
    <w:rsid w:val="0008615B"/>
    <w:rsid w:val="00090A21"/>
    <w:rsid w:val="00094542"/>
    <w:rsid w:val="000946BF"/>
    <w:rsid w:val="00095C50"/>
    <w:rsid w:val="00097486"/>
    <w:rsid w:val="000A6F6D"/>
    <w:rsid w:val="000B1E64"/>
    <w:rsid w:val="000B330F"/>
    <w:rsid w:val="000B52AA"/>
    <w:rsid w:val="000B6BBB"/>
    <w:rsid w:val="000B7A01"/>
    <w:rsid w:val="000C01EC"/>
    <w:rsid w:val="000C0D83"/>
    <w:rsid w:val="000C13F4"/>
    <w:rsid w:val="000C167D"/>
    <w:rsid w:val="000C45CF"/>
    <w:rsid w:val="000C617A"/>
    <w:rsid w:val="000C7779"/>
    <w:rsid w:val="000C798C"/>
    <w:rsid w:val="000D0193"/>
    <w:rsid w:val="000D01FF"/>
    <w:rsid w:val="000D4F79"/>
    <w:rsid w:val="000E063B"/>
    <w:rsid w:val="000F2534"/>
    <w:rsid w:val="000F27FE"/>
    <w:rsid w:val="000F5C0B"/>
    <w:rsid w:val="000F71B6"/>
    <w:rsid w:val="0011193F"/>
    <w:rsid w:val="0011531C"/>
    <w:rsid w:val="001169C5"/>
    <w:rsid w:val="00117B5D"/>
    <w:rsid w:val="00117C2F"/>
    <w:rsid w:val="00121B37"/>
    <w:rsid w:val="00132DA4"/>
    <w:rsid w:val="001330DA"/>
    <w:rsid w:val="00133E4A"/>
    <w:rsid w:val="001456B7"/>
    <w:rsid w:val="00147F0A"/>
    <w:rsid w:val="00153136"/>
    <w:rsid w:val="00160E5D"/>
    <w:rsid w:val="001627D5"/>
    <w:rsid w:val="00165533"/>
    <w:rsid w:val="0017187E"/>
    <w:rsid w:val="00177C62"/>
    <w:rsid w:val="00186394"/>
    <w:rsid w:val="00194D4B"/>
    <w:rsid w:val="00194E7D"/>
    <w:rsid w:val="00197691"/>
    <w:rsid w:val="001A0759"/>
    <w:rsid w:val="001A07D2"/>
    <w:rsid w:val="001B3531"/>
    <w:rsid w:val="001B3861"/>
    <w:rsid w:val="001B5A87"/>
    <w:rsid w:val="001B5E91"/>
    <w:rsid w:val="001B6751"/>
    <w:rsid w:val="001B6D0C"/>
    <w:rsid w:val="001C126F"/>
    <w:rsid w:val="001C23DB"/>
    <w:rsid w:val="001C5374"/>
    <w:rsid w:val="001D161C"/>
    <w:rsid w:val="001D1ECC"/>
    <w:rsid w:val="001D4080"/>
    <w:rsid w:val="001D452B"/>
    <w:rsid w:val="001D4860"/>
    <w:rsid w:val="001D4905"/>
    <w:rsid w:val="001D4AE7"/>
    <w:rsid w:val="001E238A"/>
    <w:rsid w:val="001E73FE"/>
    <w:rsid w:val="001F0910"/>
    <w:rsid w:val="001F5B4E"/>
    <w:rsid w:val="001F6DF8"/>
    <w:rsid w:val="00202ADE"/>
    <w:rsid w:val="00206DD8"/>
    <w:rsid w:val="002202E6"/>
    <w:rsid w:val="002219AE"/>
    <w:rsid w:val="00226F37"/>
    <w:rsid w:val="00234238"/>
    <w:rsid w:val="00235067"/>
    <w:rsid w:val="00254A6C"/>
    <w:rsid w:val="00263E99"/>
    <w:rsid w:val="002673F4"/>
    <w:rsid w:val="00275030"/>
    <w:rsid w:val="002773FE"/>
    <w:rsid w:val="002803D6"/>
    <w:rsid w:val="00286EF0"/>
    <w:rsid w:val="002945A6"/>
    <w:rsid w:val="002A0449"/>
    <w:rsid w:val="002A173E"/>
    <w:rsid w:val="002A46AF"/>
    <w:rsid w:val="002A5824"/>
    <w:rsid w:val="002A590E"/>
    <w:rsid w:val="002B0BE8"/>
    <w:rsid w:val="002B738F"/>
    <w:rsid w:val="002C2F2D"/>
    <w:rsid w:val="002C5373"/>
    <w:rsid w:val="002C5FCF"/>
    <w:rsid w:val="002D1CA6"/>
    <w:rsid w:val="002D1E7A"/>
    <w:rsid w:val="002D379A"/>
    <w:rsid w:val="002D3AD3"/>
    <w:rsid w:val="002D5676"/>
    <w:rsid w:val="002E3ED6"/>
    <w:rsid w:val="002F6AF0"/>
    <w:rsid w:val="0030344D"/>
    <w:rsid w:val="003039A4"/>
    <w:rsid w:val="003042F9"/>
    <w:rsid w:val="00305C73"/>
    <w:rsid w:val="00306CD7"/>
    <w:rsid w:val="00307BAD"/>
    <w:rsid w:val="00315C17"/>
    <w:rsid w:val="00322BBB"/>
    <w:rsid w:val="00323CCB"/>
    <w:rsid w:val="00327D6E"/>
    <w:rsid w:val="0034245A"/>
    <w:rsid w:val="0034343F"/>
    <w:rsid w:val="00345E99"/>
    <w:rsid w:val="003507E6"/>
    <w:rsid w:val="00351760"/>
    <w:rsid w:val="0035368D"/>
    <w:rsid w:val="00355817"/>
    <w:rsid w:val="00356205"/>
    <w:rsid w:val="0035630E"/>
    <w:rsid w:val="00360037"/>
    <w:rsid w:val="00372CC9"/>
    <w:rsid w:val="00375891"/>
    <w:rsid w:val="00381EF3"/>
    <w:rsid w:val="00390ECC"/>
    <w:rsid w:val="0039108B"/>
    <w:rsid w:val="00397409"/>
    <w:rsid w:val="003B362E"/>
    <w:rsid w:val="003B3C43"/>
    <w:rsid w:val="003B4CA8"/>
    <w:rsid w:val="003C375B"/>
    <w:rsid w:val="003D345C"/>
    <w:rsid w:val="003D5449"/>
    <w:rsid w:val="003D5C16"/>
    <w:rsid w:val="003E4273"/>
    <w:rsid w:val="003E7452"/>
    <w:rsid w:val="003F1804"/>
    <w:rsid w:val="003F1FAE"/>
    <w:rsid w:val="003F40BB"/>
    <w:rsid w:val="00400946"/>
    <w:rsid w:val="0040234A"/>
    <w:rsid w:val="0040351E"/>
    <w:rsid w:val="004036A5"/>
    <w:rsid w:val="004067AD"/>
    <w:rsid w:val="004104F8"/>
    <w:rsid w:val="00410EBC"/>
    <w:rsid w:val="004116C8"/>
    <w:rsid w:val="0041462B"/>
    <w:rsid w:val="0041521B"/>
    <w:rsid w:val="0042448C"/>
    <w:rsid w:val="0042471D"/>
    <w:rsid w:val="00424D33"/>
    <w:rsid w:val="00435ACE"/>
    <w:rsid w:val="0043602F"/>
    <w:rsid w:val="00436444"/>
    <w:rsid w:val="00443CAE"/>
    <w:rsid w:val="00450B24"/>
    <w:rsid w:val="0046069B"/>
    <w:rsid w:val="00463F3F"/>
    <w:rsid w:val="004658D0"/>
    <w:rsid w:val="00465A33"/>
    <w:rsid w:val="00465CBB"/>
    <w:rsid w:val="004666DA"/>
    <w:rsid w:val="00472B29"/>
    <w:rsid w:val="004745E1"/>
    <w:rsid w:val="00474A98"/>
    <w:rsid w:val="00475258"/>
    <w:rsid w:val="00484517"/>
    <w:rsid w:val="00486BCC"/>
    <w:rsid w:val="004963A5"/>
    <w:rsid w:val="00496BC8"/>
    <w:rsid w:val="004A1364"/>
    <w:rsid w:val="004A34F4"/>
    <w:rsid w:val="004A3FD7"/>
    <w:rsid w:val="004A5B13"/>
    <w:rsid w:val="004C2C38"/>
    <w:rsid w:val="004D4994"/>
    <w:rsid w:val="004D57FB"/>
    <w:rsid w:val="004E2BFA"/>
    <w:rsid w:val="004E2EF3"/>
    <w:rsid w:val="004E3F4C"/>
    <w:rsid w:val="0050297B"/>
    <w:rsid w:val="00515744"/>
    <w:rsid w:val="0051708F"/>
    <w:rsid w:val="00517E1B"/>
    <w:rsid w:val="00520477"/>
    <w:rsid w:val="005222C0"/>
    <w:rsid w:val="00526F78"/>
    <w:rsid w:val="005321AC"/>
    <w:rsid w:val="00533A7F"/>
    <w:rsid w:val="00535D7A"/>
    <w:rsid w:val="005364F3"/>
    <w:rsid w:val="00537B7E"/>
    <w:rsid w:val="00541CFF"/>
    <w:rsid w:val="00544575"/>
    <w:rsid w:val="005449FD"/>
    <w:rsid w:val="00547602"/>
    <w:rsid w:val="00550F3B"/>
    <w:rsid w:val="00551EBE"/>
    <w:rsid w:val="00553010"/>
    <w:rsid w:val="0055386B"/>
    <w:rsid w:val="00562EE7"/>
    <w:rsid w:val="005630B4"/>
    <w:rsid w:val="00583E4F"/>
    <w:rsid w:val="0059179B"/>
    <w:rsid w:val="00595C47"/>
    <w:rsid w:val="00595DBC"/>
    <w:rsid w:val="005A6C60"/>
    <w:rsid w:val="005A7F13"/>
    <w:rsid w:val="005B2C1B"/>
    <w:rsid w:val="005B2F8A"/>
    <w:rsid w:val="005B781A"/>
    <w:rsid w:val="005C60C9"/>
    <w:rsid w:val="005C60E8"/>
    <w:rsid w:val="005D4993"/>
    <w:rsid w:val="005F1B72"/>
    <w:rsid w:val="005F32D0"/>
    <w:rsid w:val="005F56D0"/>
    <w:rsid w:val="00601F63"/>
    <w:rsid w:val="00605EE5"/>
    <w:rsid w:val="006076EB"/>
    <w:rsid w:val="00614719"/>
    <w:rsid w:val="00617907"/>
    <w:rsid w:val="00620444"/>
    <w:rsid w:val="00620CC9"/>
    <w:rsid w:val="006248FB"/>
    <w:rsid w:val="0064171F"/>
    <w:rsid w:val="00642FB1"/>
    <w:rsid w:val="00656096"/>
    <w:rsid w:val="0065677E"/>
    <w:rsid w:val="00661CF7"/>
    <w:rsid w:val="00663F7C"/>
    <w:rsid w:val="006724D0"/>
    <w:rsid w:val="00674C13"/>
    <w:rsid w:val="0067775E"/>
    <w:rsid w:val="00682355"/>
    <w:rsid w:val="006869A6"/>
    <w:rsid w:val="00691519"/>
    <w:rsid w:val="006A47E8"/>
    <w:rsid w:val="006B0232"/>
    <w:rsid w:val="006B7C71"/>
    <w:rsid w:val="006C0EE7"/>
    <w:rsid w:val="006C1A58"/>
    <w:rsid w:val="006C78BE"/>
    <w:rsid w:val="006D0858"/>
    <w:rsid w:val="006E6C28"/>
    <w:rsid w:val="006F2060"/>
    <w:rsid w:val="006F42B4"/>
    <w:rsid w:val="006F5739"/>
    <w:rsid w:val="006F7402"/>
    <w:rsid w:val="0070261E"/>
    <w:rsid w:val="00703849"/>
    <w:rsid w:val="00703D0F"/>
    <w:rsid w:val="00704853"/>
    <w:rsid w:val="00713128"/>
    <w:rsid w:val="007147E6"/>
    <w:rsid w:val="007166EF"/>
    <w:rsid w:val="00720646"/>
    <w:rsid w:val="00720F00"/>
    <w:rsid w:val="007224F5"/>
    <w:rsid w:val="00725AF3"/>
    <w:rsid w:val="007301FE"/>
    <w:rsid w:val="00731E53"/>
    <w:rsid w:val="00736C87"/>
    <w:rsid w:val="0073729F"/>
    <w:rsid w:val="0074174C"/>
    <w:rsid w:val="00742744"/>
    <w:rsid w:val="0074734E"/>
    <w:rsid w:val="00747DFE"/>
    <w:rsid w:val="00755B66"/>
    <w:rsid w:val="007570DD"/>
    <w:rsid w:val="00757B1B"/>
    <w:rsid w:val="007674EA"/>
    <w:rsid w:val="00770F9A"/>
    <w:rsid w:val="00771796"/>
    <w:rsid w:val="00771810"/>
    <w:rsid w:val="007732D1"/>
    <w:rsid w:val="0077367F"/>
    <w:rsid w:val="00781F18"/>
    <w:rsid w:val="0078267A"/>
    <w:rsid w:val="007828D0"/>
    <w:rsid w:val="00782A1B"/>
    <w:rsid w:val="00785C7E"/>
    <w:rsid w:val="0078767D"/>
    <w:rsid w:val="007908B5"/>
    <w:rsid w:val="00790A82"/>
    <w:rsid w:val="00792836"/>
    <w:rsid w:val="00793034"/>
    <w:rsid w:val="00793E0E"/>
    <w:rsid w:val="00796947"/>
    <w:rsid w:val="007A06BB"/>
    <w:rsid w:val="007A1872"/>
    <w:rsid w:val="007B3A1B"/>
    <w:rsid w:val="007C16EF"/>
    <w:rsid w:val="007C1FE3"/>
    <w:rsid w:val="007C3981"/>
    <w:rsid w:val="007C6535"/>
    <w:rsid w:val="007D0DFC"/>
    <w:rsid w:val="007D72DF"/>
    <w:rsid w:val="007D7BC7"/>
    <w:rsid w:val="007E07A0"/>
    <w:rsid w:val="007E3D24"/>
    <w:rsid w:val="007F3A8F"/>
    <w:rsid w:val="007F4523"/>
    <w:rsid w:val="007F7378"/>
    <w:rsid w:val="00806534"/>
    <w:rsid w:val="00810268"/>
    <w:rsid w:val="00810F96"/>
    <w:rsid w:val="00810FF8"/>
    <w:rsid w:val="0081157A"/>
    <w:rsid w:val="00812A80"/>
    <w:rsid w:val="00814A70"/>
    <w:rsid w:val="00814AF0"/>
    <w:rsid w:val="0081599C"/>
    <w:rsid w:val="0082096D"/>
    <w:rsid w:val="0082274F"/>
    <w:rsid w:val="008277E4"/>
    <w:rsid w:val="008319BB"/>
    <w:rsid w:val="00835151"/>
    <w:rsid w:val="00835E7C"/>
    <w:rsid w:val="0083678F"/>
    <w:rsid w:val="0084010E"/>
    <w:rsid w:val="0084266F"/>
    <w:rsid w:val="00843372"/>
    <w:rsid w:val="00846F1E"/>
    <w:rsid w:val="00854EE0"/>
    <w:rsid w:val="00856B3C"/>
    <w:rsid w:val="00861734"/>
    <w:rsid w:val="00861CDA"/>
    <w:rsid w:val="0086667F"/>
    <w:rsid w:val="00870950"/>
    <w:rsid w:val="00874171"/>
    <w:rsid w:val="008775B4"/>
    <w:rsid w:val="0088403D"/>
    <w:rsid w:val="0088473E"/>
    <w:rsid w:val="008858B6"/>
    <w:rsid w:val="0089041F"/>
    <w:rsid w:val="00896FB1"/>
    <w:rsid w:val="008A1031"/>
    <w:rsid w:val="008A317D"/>
    <w:rsid w:val="008B220C"/>
    <w:rsid w:val="008B2626"/>
    <w:rsid w:val="008B4D37"/>
    <w:rsid w:val="008B59C9"/>
    <w:rsid w:val="008B7409"/>
    <w:rsid w:val="008C1A23"/>
    <w:rsid w:val="008C38A1"/>
    <w:rsid w:val="008D1841"/>
    <w:rsid w:val="008E3841"/>
    <w:rsid w:val="008E49D8"/>
    <w:rsid w:val="008F07A4"/>
    <w:rsid w:val="008F3F47"/>
    <w:rsid w:val="0091212E"/>
    <w:rsid w:val="0091297C"/>
    <w:rsid w:val="009264F6"/>
    <w:rsid w:val="009338E4"/>
    <w:rsid w:val="00935DFC"/>
    <w:rsid w:val="00936DDD"/>
    <w:rsid w:val="00940792"/>
    <w:rsid w:val="0094132C"/>
    <w:rsid w:val="00941A28"/>
    <w:rsid w:val="00944250"/>
    <w:rsid w:val="00946EF2"/>
    <w:rsid w:val="00947676"/>
    <w:rsid w:val="00950C75"/>
    <w:rsid w:val="00954094"/>
    <w:rsid w:val="00955FFC"/>
    <w:rsid w:val="009650E6"/>
    <w:rsid w:val="0096635D"/>
    <w:rsid w:val="00970B20"/>
    <w:rsid w:val="00971BC5"/>
    <w:rsid w:val="00974D9E"/>
    <w:rsid w:val="00974DBF"/>
    <w:rsid w:val="00976221"/>
    <w:rsid w:val="009830DA"/>
    <w:rsid w:val="00983CD2"/>
    <w:rsid w:val="00986804"/>
    <w:rsid w:val="00990C6F"/>
    <w:rsid w:val="00990D5D"/>
    <w:rsid w:val="00993B8D"/>
    <w:rsid w:val="00995B13"/>
    <w:rsid w:val="009A5217"/>
    <w:rsid w:val="009A56BD"/>
    <w:rsid w:val="009A668D"/>
    <w:rsid w:val="009A6F9B"/>
    <w:rsid w:val="009B6908"/>
    <w:rsid w:val="009C2F13"/>
    <w:rsid w:val="009C7CDE"/>
    <w:rsid w:val="009D144C"/>
    <w:rsid w:val="009D3F61"/>
    <w:rsid w:val="009E20B6"/>
    <w:rsid w:val="009F7F9F"/>
    <w:rsid w:val="00A00DF3"/>
    <w:rsid w:val="00A01256"/>
    <w:rsid w:val="00A03B1B"/>
    <w:rsid w:val="00A0525F"/>
    <w:rsid w:val="00A129B2"/>
    <w:rsid w:val="00A26CB2"/>
    <w:rsid w:val="00A30A4D"/>
    <w:rsid w:val="00A36ED5"/>
    <w:rsid w:val="00A43AA1"/>
    <w:rsid w:val="00A452AD"/>
    <w:rsid w:val="00A47004"/>
    <w:rsid w:val="00A51D68"/>
    <w:rsid w:val="00A55900"/>
    <w:rsid w:val="00A6016D"/>
    <w:rsid w:val="00A6096E"/>
    <w:rsid w:val="00A65E18"/>
    <w:rsid w:val="00A67A3F"/>
    <w:rsid w:val="00A71951"/>
    <w:rsid w:val="00A72503"/>
    <w:rsid w:val="00A82655"/>
    <w:rsid w:val="00A86318"/>
    <w:rsid w:val="00AA0D82"/>
    <w:rsid w:val="00AA59B5"/>
    <w:rsid w:val="00AA666D"/>
    <w:rsid w:val="00AB1996"/>
    <w:rsid w:val="00AB2610"/>
    <w:rsid w:val="00AB2677"/>
    <w:rsid w:val="00AB2AE1"/>
    <w:rsid w:val="00AB4A42"/>
    <w:rsid w:val="00AB5AE7"/>
    <w:rsid w:val="00AB6113"/>
    <w:rsid w:val="00AB6369"/>
    <w:rsid w:val="00AC4454"/>
    <w:rsid w:val="00AC744F"/>
    <w:rsid w:val="00AC7C0C"/>
    <w:rsid w:val="00AD10CF"/>
    <w:rsid w:val="00AD27DE"/>
    <w:rsid w:val="00AD55B0"/>
    <w:rsid w:val="00AE1B5A"/>
    <w:rsid w:val="00B02479"/>
    <w:rsid w:val="00B03DAF"/>
    <w:rsid w:val="00B05996"/>
    <w:rsid w:val="00B11E29"/>
    <w:rsid w:val="00B141C7"/>
    <w:rsid w:val="00B159FA"/>
    <w:rsid w:val="00B207EC"/>
    <w:rsid w:val="00B21A19"/>
    <w:rsid w:val="00B26203"/>
    <w:rsid w:val="00B268C0"/>
    <w:rsid w:val="00B27B33"/>
    <w:rsid w:val="00B343B2"/>
    <w:rsid w:val="00B3572E"/>
    <w:rsid w:val="00B36E33"/>
    <w:rsid w:val="00B42FE0"/>
    <w:rsid w:val="00B51571"/>
    <w:rsid w:val="00B57333"/>
    <w:rsid w:val="00B631EF"/>
    <w:rsid w:val="00B63270"/>
    <w:rsid w:val="00B655B1"/>
    <w:rsid w:val="00B663C0"/>
    <w:rsid w:val="00B67D37"/>
    <w:rsid w:val="00B7291F"/>
    <w:rsid w:val="00B73A73"/>
    <w:rsid w:val="00B81DDD"/>
    <w:rsid w:val="00B90035"/>
    <w:rsid w:val="00B90798"/>
    <w:rsid w:val="00B95293"/>
    <w:rsid w:val="00B96787"/>
    <w:rsid w:val="00BA1827"/>
    <w:rsid w:val="00BA3559"/>
    <w:rsid w:val="00BA7C5E"/>
    <w:rsid w:val="00BB27C7"/>
    <w:rsid w:val="00BB29C3"/>
    <w:rsid w:val="00BB78CE"/>
    <w:rsid w:val="00BC34D6"/>
    <w:rsid w:val="00BC41A9"/>
    <w:rsid w:val="00BC5124"/>
    <w:rsid w:val="00BC69BD"/>
    <w:rsid w:val="00BD3AD0"/>
    <w:rsid w:val="00BD414D"/>
    <w:rsid w:val="00BD487C"/>
    <w:rsid w:val="00BD6415"/>
    <w:rsid w:val="00BE2ABC"/>
    <w:rsid w:val="00BF05B3"/>
    <w:rsid w:val="00BF459A"/>
    <w:rsid w:val="00BF6841"/>
    <w:rsid w:val="00C0028C"/>
    <w:rsid w:val="00C02C6A"/>
    <w:rsid w:val="00C04F89"/>
    <w:rsid w:val="00C06262"/>
    <w:rsid w:val="00C11735"/>
    <w:rsid w:val="00C15F41"/>
    <w:rsid w:val="00C2420E"/>
    <w:rsid w:val="00C2507C"/>
    <w:rsid w:val="00C26A46"/>
    <w:rsid w:val="00C30FBC"/>
    <w:rsid w:val="00C326C3"/>
    <w:rsid w:val="00C35370"/>
    <w:rsid w:val="00C40BCC"/>
    <w:rsid w:val="00C43EC7"/>
    <w:rsid w:val="00C443EF"/>
    <w:rsid w:val="00C45DA4"/>
    <w:rsid w:val="00C46DEE"/>
    <w:rsid w:val="00C501BE"/>
    <w:rsid w:val="00C524DA"/>
    <w:rsid w:val="00C5373A"/>
    <w:rsid w:val="00C557B3"/>
    <w:rsid w:val="00C55BAA"/>
    <w:rsid w:val="00C56BC1"/>
    <w:rsid w:val="00C60C0D"/>
    <w:rsid w:val="00C6100C"/>
    <w:rsid w:val="00C61A32"/>
    <w:rsid w:val="00C70CC9"/>
    <w:rsid w:val="00C7192D"/>
    <w:rsid w:val="00C76441"/>
    <w:rsid w:val="00C769A6"/>
    <w:rsid w:val="00C80AF3"/>
    <w:rsid w:val="00C85A6E"/>
    <w:rsid w:val="00C92ADB"/>
    <w:rsid w:val="00C96C1F"/>
    <w:rsid w:val="00CA0AA2"/>
    <w:rsid w:val="00CA1169"/>
    <w:rsid w:val="00CA220C"/>
    <w:rsid w:val="00CA5B30"/>
    <w:rsid w:val="00CB5452"/>
    <w:rsid w:val="00CB7620"/>
    <w:rsid w:val="00CC2DC8"/>
    <w:rsid w:val="00CC6418"/>
    <w:rsid w:val="00CC6FC9"/>
    <w:rsid w:val="00CD219A"/>
    <w:rsid w:val="00CD55CA"/>
    <w:rsid w:val="00CD5894"/>
    <w:rsid w:val="00CD6A99"/>
    <w:rsid w:val="00CE25C9"/>
    <w:rsid w:val="00CE48B7"/>
    <w:rsid w:val="00CE6BD6"/>
    <w:rsid w:val="00CF268C"/>
    <w:rsid w:val="00CF2741"/>
    <w:rsid w:val="00CF5453"/>
    <w:rsid w:val="00CF7618"/>
    <w:rsid w:val="00D04420"/>
    <w:rsid w:val="00D04724"/>
    <w:rsid w:val="00D161EF"/>
    <w:rsid w:val="00D16B39"/>
    <w:rsid w:val="00D21B34"/>
    <w:rsid w:val="00D36C40"/>
    <w:rsid w:val="00D46010"/>
    <w:rsid w:val="00D509AA"/>
    <w:rsid w:val="00D5492E"/>
    <w:rsid w:val="00D550C3"/>
    <w:rsid w:val="00D71F4A"/>
    <w:rsid w:val="00D733CE"/>
    <w:rsid w:val="00D9005C"/>
    <w:rsid w:val="00D904EC"/>
    <w:rsid w:val="00D92B62"/>
    <w:rsid w:val="00D96737"/>
    <w:rsid w:val="00DA10F3"/>
    <w:rsid w:val="00DA1D28"/>
    <w:rsid w:val="00DA46BA"/>
    <w:rsid w:val="00DB0286"/>
    <w:rsid w:val="00DB48B8"/>
    <w:rsid w:val="00DB4E8A"/>
    <w:rsid w:val="00DB69F1"/>
    <w:rsid w:val="00DC2B6E"/>
    <w:rsid w:val="00DD50BF"/>
    <w:rsid w:val="00DD54F4"/>
    <w:rsid w:val="00DE6E54"/>
    <w:rsid w:val="00DF0F7A"/>
    <w:rsid w:val="00DF413B"/>
    <w:rsid w:val="00E012E6"/>
    <w:rsid w:val="00E03ABD"/>
    <w:rsid w:val="00E057C9"/>
    <w:rsid w:val="00E12F7B"/>
    <w:rsid w:val="00E16681"/>
    <w:rsid w:val="00E20BED"/>
    <w:rsid w:val="00E20F38"/>
    <w:rsid w:val="00E220E3"/>
    <w:rsid w:val="00E2477E"/>
    <w:rsid w:val="00E24DDE"/>
    <w:rsid w:val="00E26F05"/>
    <w:rsid w:val="00E3572D"/>
    <w:rsid w:val="00E41F22"/>
    <w:rsid w:val="00E43553"/>
    <w:rsid w:val="00E44A58"/>
    <w:rsid w:val="00E533C4"/>
    <w:rsid w:val="00E550BF"/>
    <w:rsid w:val="00E56042"/>
    <w:rsid w:val="00E65255"/>
    <w:rsid w:val="00E666F0"/>
    <w:rsid w:val="00E73689"/>
    <w:rsid w:val="00E773B8"/>
    <w:rsid w:val="00E831CA"/>
    <w:rsid w:val="00E8340A"/>
    <w:rsid w:val="00E86C24"/>
    <w:rsid w:val="00E90552"/>
    <w:rsid w:val="00E9243C"/>
    <w:rsid w:val="00E94F96"/>
    <w:rsid w:val="00EA12BD"/>
    <w:rsid w:val="00EA54D6"/>
    <w:rsid w:val="00EA7AE2"/>
    <w:rsid w:val="00EB18AA"/>
    <w:rsid w:val="00EB3E2D"/>
    <w:rsid w:val="00EB4FCE"/>
    <w:rsid w:val="00EC14B2"/>
    <w:rsid w:val="00EC5D81"/>
    <w:rsid w:val="00ED0B49"/>
    <w:rsid w:val="00ED1D4D"/>
    <w:rsid w:val="00ED2ADF"/>
    <w:rsid w:val="00ED351F"/>
    <w:rsid w:val="00EE104B"/>
    <w:rsid w:val="00EE5475"/>
    <w:rsid w:val="00EF45C0"/>
    <w:rsid w:val="00F007E0"/>
    <w:rsid w:val="00F02342"/>
    <w:rsid w:val="00F03048"/>
    <w:rsid w:val="00F036D6"/>
    <w:rsid w:val="00F0699C"/>
    <w:rsid w:val="00F07489"/>
    <w:rsid w:val="00F10893"/>
    <w:rsid w:val="00F1214B"/>
    <w:rsid w:val="00F13A8E"/>
    <w:rsid w:val="00F15C2E"/>
    <w:rsid w:val="00F1664E"/>
    <w:rsid w:val="00F22288"/>
    <w:rsid w:val="00F22F57"/>
    <w:rsid w:val="00F25E93"/>
    <w:rsid w:val="00F2796C"/>
    <w:rsid w:val="00F35373"/>
    <w:rsid w:val="00F404B3"/>
    <w:rsid w:val="00F40900"/>
    <w:rsid w:val="00F428A5"/>
    <w:rsid w:val="00F4311A"/>
    <w:rsid w:val="00F43967"/>
    <w:rsid w:val="00F45044"/>
    <w:rsid w:val="00F4629B"/>
    <w:rsid w:val="00F46EE3"/>
    <w:rsid w:val="00F47148"/>
    <w:rsid w:val="00F479F5"/>
    <w:rsid w:val="00F516AB"/>
    <w:rsid w:val="00F517C4"/>
    <w:rsid w:val="00F569FB"/>
    <w:rsid w:val="00F56CB7"/>
    <w:rsid w:val="00F574A1"/>
    <w:rsid w:val="00F60A7E"/>
    <w:rsid w:val="00F61441"/>
    <w:rsid w:val="00F737E6"/>
    <w:rsid w:val="00F80A1B"/>
    <w:rsid w:val="00F81E91"/>
    <w:rsid w:val="00F82F19"/>
    <w:rsid w:val="00F85599"/>
    <w:rsid w:val="00F872DE"/>
    <w:rsid w:val="00F903D2"/>
    <w:rsid w:val="00F92940"/>
    <w:rsid w:val="00F93468"/>
    <w:rsid w:val="00F93F0A"/>
    <w:rsid w:val="00F96271"/>
    <w:rsid w:val="00F96A36"/>
    <w:rsid w:val="00FA1369"/>
    <w:rsid w:val="00FA269C"/>
    <w:rsid w:val="00FA37E0"/>
    <w:rsid w:val="00FA606B"/>
    <w:rsid w:val="00FA7045"/>
    <w:rsid w:val="00FB19E7"/>
    <w:rsid w:val="00FC1F5B"/>
    <w:rsid w:val="00FC4DA6"/>
    <w:rsid w:val="00FC734B"/>
    <w:rsid w:val="00FD121E"/>
    <w:rsid w:val="00FD2C35"/>
    <w:rsid w:val="00FD6180"/>
    <w:rsid w:val="00FD73AB"/>
    <w:rsid w:val="00FE5464"/>
    <w:rsid w:val="00FF6409"/>
    <w:rsid w:val="00FF7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6A575"/>
  <w15:docId w15:val="{B41AEDA4-D18B-4DE5-A676-201BFFAD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6D"/>
  </w:style>
  <w:style w:type="paragraph" w:styleId="Heading3">
    <w:name w:val="heading 3"/>
    <w:basedOn w:val="Normal"/>
    <w:next w:val="Normal"/>
    <w:link w:val="Heading3Char"/>
    <w:uiPriority w:val="9"/>
    <w:semiHidden/>
    <w:unhideWhenUsed/>
    <w:qFormat/>
    <w:rsid w:val="004C2C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72CC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Schoolname">
    <w:name w:val="School name"/>
    <w:basedOn w:val="Normal"/>
    <w:uiPriority w:val="99"/>
    <w:rsid w:val="00372CC9"/>
    <w:pPr>
      <w:overflowPunct w:val="0"/>
      <w:autoSpaceDE w:val="0"/>
      <w:autoSpaceDN w:val="0"/>
      <w:adjustRightInd w:val="0"/>
      <w:spacing w:after="0" w:line="240" w:lineRule="atLeast"/>
    </w:pPr>
    <w:rPr>
      <w:rFonts w:ascii="Times New Roman" w:eastAsia="Times New Roman" w:hAnsi="Times New Roman" w:cs="Times New Roman"/>
      <w:szCs w:val="20"/>
    </w:rPr>
  </w:style>
  <w:style w:type="character" w:styleId="Hyperlink">
    <w:name w:val="Hyperlink"/>
    <w:basedOn w:val="DefaultParagraphFont"/>
    <w:uiPriority w:val="99"/>
    <w:unhideWhenUsed/>
    <w:rsid w:val="00372CC9"/>
    <w:rPr>
      <w:color w:val="0000FF" w:themeColor="hyperlink"/>
      <w:u w:val="single"/>
    </w:rPr>
  </w:style>
  <w:style w:type="paragraph" w:styleId="ListParagraph">
    <w:name w:val="List Paragraph"/>
    <w:basedOn w:val="Normal"/>
    <w:uiPriority w:val="34"/>
    <w:qFormat/>
    <w:rsid w:val="008A1031"/>
    <w:pPr>
      <w:ind w:left="720"/>
      <w:contextualSpacing/>
    </w:pPr>
  </w:style>
  <w:style w:type="paragraph" w:styleId="NoSpacing">
    <w:name w:val="No Spacing"/>
    <w:uiPriority w:val="1"/>
    <w:qFormat/>
    <w:rsid w:val="005B2C1B"/>
    <w:pPr>
      <w:spacing w:after="0" w:line="240" w:lineRule="auto"/>
    </w:pPr>
  </w:style>
  <w:style w:type="paragraph" w:styleId="BodyText">
    <w:name w:val="Body Text"/>
    <w:basedOn w:val="Normal"/>
    <w:link w:val="BodyTextChar"/>
    <w:uiPriority w:val="99"/>
    <w:unhideWhenUsed/>
    <w:rsid w:val="00A01256"/>
    <w:pPr>
      <w:spacing w:after="120"/>
    </w:pPr>
  </w:style>
  <w:style w:type="character" w:customStyle="1" w:styleId="BodyTextChar">
    <w:name w:val="Body Text Char"/>
    <w:basedOn w:val="DefaultParagraphFont"/>
    <w:link w:val="BodyText"/>
    <w:uiPriority w:val="99"/>
    <w:rsid w:val="00A01256"/>
  </w:style>
  <w:style w:type="paragraph" w:styleId="HTMLAddress">
    <w:name w:val="HTML Address"/>
    <w:basedOn w:val="Normal"/>
    <w:link w:val="HTMLAddressChar"/>
    <w:uiPriority w:val="99"/>
    <w:unhideWhenUsed/>
    <w:rsid w:val="00771796"/>
    <w:pPr>
      <w:spacing w:after="0" w:line="240" w:lineRule="auto"/>
    </w:pPr>
    <w:rPr>
      <w:i/>
      <w:iCs/>
    </w:rPr>
  </w:style>
  <w:style w:type="character" w:customStyle="1" w:styleId="HTMLAddressChar">
    <w:name w:val="HTML Address Char"/>
    <w:basedOn w:val="DefaultParagraphFont"/>
    <w:link w:val="HTMLAddress"/>
    <w:uiPriority w:val="99"/>
    <w:rsid w:val="00771796"/>
    <w:rPr>
      <w:i/>
      <w:iCs/>
    </w:rPr>
  </w:style>
  <w:style w:type="paragraph" w:styleId="BalloonText">
    <w:name w:val="Balloon Text"/>
    <w:basedOn w:val="Normal"/>
    <w:link w:val="BalloonTextChar"/>
    <w:uiPriority w:val="99"/>
    <w:semiHidden/>
    <w:unhideWhenUsed/>
    <w:rsid w:val="00E90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552"/>
    <w:rPr>
      <w:rFonts w:ascii="Tahoma" w:hAnsi="Tahoma" w:cs="Tahoma"/>
      <w:sz w:val="16"/>
      <w:szCs w:val="16"/>
    </w:rPr>
  </w:style>
  <w:style w:type="paragraph" w:styleId="Header">
    <w:name w:val="header"/>
    <w:basedOn w:val="Normal"/>
    <w:link w:val="HeaderChar"/>
    <w:uiPriority w:val="99"/>
    <w:unhideWhenUsed/>
    <w:rsid w:val="00356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205"/>
  </w:style>
  <w:style w:type="paragraph" w:styleId="Footer">
    <w:name w:val="footer"/>
    <w:basedOn w:val="Normal"/>
    <w:link w:val="FooterChar"/>
    <w:uiPriority w:val="99"/>
    <w:unhideWhenUsed/>
    <w:rsid w:val="00356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205"/>
  </w:style>
  <w:style w:type="character" w:styleId="CommentReference">
    <w:name w:val="annotation reference"/>
    <w:basedOn w:val="DefaultParagraphFont"/>
    <w:uiPriority w:val="99"/>
    <w:semiHidden/>
    <w:unhideWhenUsed/>
    <w:rsid w:val="00F35373"/>
    <w:rPr>
      <w:sz w:val="16"/>
      <w:szCs w:val="16"/>
    </w:rPr>
  </w:style>
  <w:style w:type="paragraph" w:styleId="CommentText">
    <w:name w:val="annotation text"/>
    <w:basedOn w:val="Normal"/>
    <w:link w:val="CommentTextChar"/>
    <w:uiPriority w:val="99"/>
    <w:semiHidden/>
    <w:unhideWhenUsed/>
    <w:rsid w:val="00F35373"/>
    <w:pPr>
      <w:spacing w:line="240" w:lineRule="auto"/>
    </w:pPr>
    <w:rPr>
      <w:sz w:val="20"/>
      <w:szCs w:val="20"/>
    </w:rPr>
  </w:style>
  <w:style w:type="character" w:customStyle="1" w:styleId="CommentTextChar">
    <w:name w:val="Comment Text Char"/>
    <w:basedOn w:val="DefaultParagraphFont"/>
    <w:link w:val="CommentText"/>
    <w:uiPriority w:val="99"/>
    <w:semiHidden/>
    <w:rsid w:val="00F35373"/>
    <w:rPr>
      <w:sz w:val="20"/>
      <w:szCs w:val="20"/>
    </w:rPr>
  </w:style>
  <w:style w:type="paragraph" w:styleId="CommentSubject">
    <w:name w:val="annotation subject"/>
    <w:basedOn w:val="CommentText"/>
    <w:next w:val="CommentText"/>
    <w:link w:val="CommentSubjectChar"/>
    <w:uiPriority w:val="99"/>
    <w:semiHidden/>
    <w:unhideWhenUsed/>
    <w:rsid w:val="00F35373"/>
    <w:rPr>
      <w:b/>
      <w:bCs/>
    </w:rPr>
  </w:style>
  <w:style w:type="character" w:customStyle="1" w:styleId="CommentSubjectChar">
    <w:name w:val="Comment Subject Char"/>
    <w:basedOn w:val="CommentTextChar"/>
    <w:link w:val="CommentSubject"/>
    <w:uiPriority w:val="99"/>
    <w:semiHidden/>
    <w:rsid w:val="00F35373"/>
    <w:rPr>
      <w:b/>
      <w:bCs/>
      <w:sz w:val="20"/>
      <w:szCs w:val="20"/>
    </w:rPr>
  </w:style>
  <w:style w:type="table" w:styleId="TableGrid">
    <w:name w:val="Table Grid"/>
    <w:basedOn w:val="TableNormal"/>
    <w:uiPriority w:val="59"/>
    <w:rsid w:val="00E4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C2C38"/>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07684B"/>
    <w:rPr>
      <w:color w:val="800080" w:themeColor="followedHyperlink"/>
      <w:u w:val="single"/>
    </w:rPr>
  </w:style>
  <w:style w:type="character" w:styleId="UnresolvedMention">
    <w:name w:val="Unresolved Mention"/>
    <w:basedOn w:val="DefaultParagraphFont"/>
    <w:uiPriority w:val="99"/>
    <w:semiHidden/>
    <w:unhideWhenUsed/>
    <w:rsid w:val="00076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72928">
      <w:bodyDiv w:val="1"/>
      <w:marLeft w:val="0"/>
      <w:marRight w:val="0"/>
      <w:marTop w:val="0"/>
      <w:marBottom w:val="0"/>
      <w:divBdr>
        <w:top w:val="none" w:sz="0" w:space="0" w:color="auto"/>
        <w:left w:val="none" w:sz="0" w:space="0" w:color="auto"/>
        <w:bottom w:val="none" w:sz="0" w:space="0" w:color="auto"/>
        <w:right w:val="none" w:sz="0" w:space="0" w:color="auto"/>
      </w:divBdr>
      <w:divsChild>
        <w:div w:id="1890611425">
          <w:marLeft w:val="0"/>
          <w:marRight w:val="0"/>
          <w:marTop w:val="0"/>
          <w:marBottom w:val="0"/>
          <w:divBdr>
            <w:top w:val="none" w:sz="0" w:space="0" w:color="auto"/>
            <w:left w:val="none" w:sz="0" w:space="0" w:color="auto"/>
            <w:bottom w:val="none" w:sz="0" w:space="0" w:color="auto"/>
            <w:right w:val="none" w:sz="0" w:space="0" w:color="auto"/>
          </w:divBdr>
          <w:divsChild>
            <w:div w:id="1956206387">
              <w:marLeft w:val="0"/>
              <w:marRight w:val="0"/>
              <w:marTop w:val="600"/>
              <w:marBottom w:val="0"/>
              <w:divBdr>
                <w:top w:val="none" w:sz="0" w:space="0" w:color="auto"/>
                <w:left w:val="none" w:sz="0" w:space="0" w:color="auto"/>
                <w:bottom w:val="none" w:sz="0" w:space="0" w:color="auto"/>
                <w:right w:val="none" w:sz="0" w:space="0" w:color="auto"/>
              </w:divBdr>
              <w:divsChild>
                <w:div w:id="1856111779">
                  <w:marLeft w:val="0"/>
                  <w:marRight w:val="0"/>
                  <w:marTop w:val="0"/>
                  <w:marBottom w:val="0"/>
                  <w:divBdr>
                    <w:top w:val="none" w:sz="0" w:space="0" w:color="auto"/>
                    <w:left w:val="none" w:sz="0" w:space="0" w:color="auto"/>
                    <w:bottom w:val="none" w:sz="0" w:space="0" w:color="auto"/>
                    <w:right w:val="none" w:sz="0" w:space="0" w:color="auto"/>
                  </w:divBdr>
                  <w:divsChild>
                    <w:div w:id="1323971143">
                      <w:marLeft w:val="-225"/>
                      <w:marRight w:val="-225"/>
                      <w:marTop w:val="0"/>
                      <w:marBottom w:val="0"/>
                      <w:divBdr>
                        <w:top w:val="none" w:sz="0" w:space="0" w:color="auto"/>
                        <w:left w:val="none" w:sz="0" w:space="0" w:color="auto"/>
                        <w:bottom w:val="none" w:sz="0" w:space="0" w:color="auto"/>
                        <w:right w:val="none" w:sz="0" w:space="0" w:color="auto"/>
                      </w:divBdr>
                      <w:divsChild>
                        <w:div w:id="1945531352">
                          <w:marLeft w:val="0"/>
                          <w:marRight w:val="0"/>
                          <w:marTop w:val="0"/>
                          <w:marBottom w:val="0"/>
                          <w:divBdr>
                            <w:top w:val="none" w:sz="0" w:space="0" w:color="auto"/>
                            <w:left w:val="none" w:sz="0" w:space="0" w:color="auto"/>
                            <w:bottom w:val="none" w:sz="0" w:space="0" w:color="auto"/>
                            <w:right w:val="none" w:sz="0" w:space="0" w:color="auto"/>
                          </w:divBdr>
                          <w:divsChild>
                            <w:div w:id="5450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820412">
      <w:bodyDiv w:val="1"/>
      <w:marLeft w:val="0"/>
      <w:marRight w:val="0"/>
      <w:marTop w:val="0"/>
      <w:marBottom w:val="0"/>
      <w:divBdr>
        <w:top w:val="none" w:sz="0" w:space="0" w:color="auto"/>
        <w:left w:val="none" w:sz="0" w:space="0" w:color="auto"/>
        <w:bottom w:val="none" w:sz="0" w:space="0" w:color="auto"/>
        <w:right w:val="none" w:sz="0" w:space="0" w:color="auto"/>
      </w:divBdr>
      <w:divsChild>
        <w:div w:id="1084649979">
          <w:marLeft w:val="0"/>
          <w:marRight w:val="0"/>
          <w:marTop w:val="0"/>
          <w:marBottom w:val="0"/>
          <w:divBdr>
            <w:top w:val="none" w:sz="0" w:space="0" w:color="auto"/>
            <w:left w:val="none" w:sz="0" w:space="0" w:color="auto"/>
            <w:bottom w:val="none" w:sz="0" w:space="0" w:color="auto"/>
            <w:right w:val="none" w:sz="0" w:space="0" w:color="auto"/>
          </w:divBdr>
          <w:divsChild>
            <w:div w:id="638146651">
              <w:marLeft w:val="0"/>
              <w:marRight w:val="0"/>
              <w:marTop w:val="0"/>
              <w:marBottom w:val="0"/>
              <w:divBdr>
                <w:top w:val="none" w:sz="0" w:space="0" w:color="auto"/>
                <w:left w:val="none" w:sz="0" w:space="0" w:color="auto"/>
                <w:bottom w:val="none" w:sz="0" w:space="0" w:color="auto"/>
                <w:right w:val="none" w:sz="0" w:space="0" w:color="auto"/>
              </w:divBdr>
              <w:divsChild>
                <w:div w:id="11954464">
                  <w:marLeft w:val="0"/>
                  <w:marRight w:val="0"/>
                  <w:marTop w:val="0"/>
                  <w:marBottom w:val="0"/>
                  <w:divBdr>
                    <w:top w:val="none" w:sz="0" w:space="0" w:color="auto"/>
                    <w:left w:val="none" w:sz="0" w:space="0" w:color="auto"/>
                    <w:bottom w:val="none" w:sz="0" w:space="0" w:color="auto"/>
                    <w:right w:val="none" w:sz="0" w:space="0" w:color="auto"/>
                  </w:divBdr>
                  <w:divsChild>
                    <w:div w:id="191848098">
                      <w:marLeft w:val="0"/>
                      <w:marRight w:val="0"/>
                      <w:marTop w:val="0"/>
                      <w:marBottom w:val="0"/>
                      <w:divBdr>
                        <w:top w:val="none" w:sz="0" w:space="0" w:color="auto"/>
                        <w:left w:val="none" w:sz="0" w:space="0" w:color="auto"/>
                        <w:bottom w:val="none" w:sz="0" w:space="0" w:color="auto"/>
                        <w:right w:val="none" w:sz="0" w:space="0" w:color="auto"/>
                      </w:divBdr>
                      <w:divsChild>
                        <w:div w:id="1750617971">
                          <w:marLeft w:val="0"/>
                          <w:marRight w:val="0"/>
                          <w:marTop w:val="0"/>
                          <w:marBottom w:val="0"/>
                          <w:divBdr>
                            <w:top w:val="none" w:sz="0" w:space="0" w:color="auto"/>
                            <w:left w:val="none" w:sz="0" w:space="0" w:color="auto"/>
                            <w:bottom w:val="none" w:sz="0" w:space="0" w:color="auto"/>
                            <w:right w:val="none" w:sz="0" w:space="0" w:color="auto"/>
                          </w:divBdr>
                          <w:divsChild>
                            <w:div w:id="1403521634">
                              <w:marLeft w:val="0"/>
                              <w:marRight w:val="0"/>
                              <w:marTop w:val="0"/>
                              <w:marBottom w:val="0"/>
                              <w:divBdr>
                                <w:top w:val="none" w:sz="0" w:space="0" w:color="auto"/>
                                <w:left w:val="none" w:sz="0" w:space="0" w:color="auto"/>
                                <w:bottom w:val="none" w:sz="0" w:space="0" w:color="auto"/>
                                <w:right w:val="none" w:sz="0" w:space="0" w:color="auto"/>
                              </w:divBdr>
                              <w:divsChild>
                                <w:div w:id="982347122">
                                  <w:marLeft w:val="0"/>
                                  <w:marRight w:val="0"/>
                                  <w:marTop w:val="0"/>
                                  <w:marBottom w:val="0"/>
                                  <w:divBdr>
                                    <w:top w:val="none" w:sz="0" w:space="0" w:color="auto"/>
                                    <w:left w:val="none" w:sz="0" w:space="0" w:color="auto"/>
                                    <w:bottom w:val="none" w:sz="0" w:space="0" w:color="auto"/>
                                    <w:right w:val="none" w:sz="0" w:space="0" w:color="auto"/>
                                  </w:divBdr>
                                  <w:divsChild>
                                    <w:div w:id="1197544935">
                                      <w:marLeft w:val="0"/>
                                      <w:marRight w:val="0"/>
                                      <w:marTop w:val="0"/>
                                      <w:marBottom w:val="0"/>
                                      <w:divBdr>
                                        <w:top w:val="none" w:sz="0" w:space="0" w:color="auto"/>
                                        <w:left w:val="none" w:sz="0" w:space="0" w:color="auto"/>
                                        <w:bottom w:val="none" w:sz="0" w:space="0" w:color="auto"/>
                                        <w:right w:val="none" w:sz="0" w:space="0" w:color="auto"/>
                                      </w:divBdr>
                                      <w:divsChild>
                                        <w:div w:id="645011569">
                                          <w:marLeft w:val="0"/>
                                          <w:marRight w:val="0"/>
                                          <w:marTop w:val="0"/>
                                          <w:marBottom w:val="0"/>
                                          <w:divBdr>
                                            <w:top w:val="none" w:sz="0" w:space="0" w:color="auto"/>
                                            <w:left w:val="none" w:sz="0" w:space="0" w:color="auto"/>
                                            <w:bottom w:val="none" w:sz="0" w:space="0" w:color="auto"/>
                                            <w:right w:val="none" w:sz="0" w:space="0" w:color="auto"/>
                                          </w:divBdr>
                                          <w:divsChild>
                                            <w:div w:id="663822636">
                                              <w:marLeft w:val="0"/>
                                              <w:marRight w:val="0"/>
                                              <w:marTop w:val="0"/>
                                              <w:marBottom w:val="0"/>
                                              <w:divBdr>
                                                <w:top w:val="none" w:sz="0" w:space="0" w:color="auto"/>
                                                <w:left w:val="none" w:sz="0" w:space="0" w:color="auto"/>
                                                <w:bottom w:val="none" w:sz="0" w:space="0" w:color="auto"/>
                                                <w:right w:val="none" w:sz="0" w:space="0" w:color="auto"/>
                                              </w:divBdr>
                                              <w:divsChild>
                                                <w:div w:id="1490976668">
                                                  <w:marLeft w:val="0"/>
                                                  <w:marRight w:val="0"/>
                                                  <w:marTop w:val="0"/>
                                                  <w:marBottom w:val="0"/>
                                                  <w:divBdr>
                                                    <w:top w:val="none" w:sz="0" w:space="0" w:color="auto"/>
                                                    <w:left w:val="none" w:sz="0" w:space="0" w:color="auto"/>
                                                    <w:bottom w:val="none" w:sz="0" w:space="0" w:color="auto"/>
                                                    <w:right w:val="none" w:sz="0" w:space="0" w:color="auto"/>
                                                  </w:divBdr>
                                                  <w:divsChild>
                                                    <w:div w:id="1911108904">
                                                      <w:marLeft w:val="0"/>
                                                      <w:marRight w:val="0"/>
                                                      <w:marTop w:val="0"/>
                                                      <w:marBottom w:val="0"/>
                                                      <w:divBdr>
                                                        <w:top w:val="none" w:sz="0" w:space="0" w:color="auto"/>
                                                        <w:left w:val="none" w:sz="0" w:space="0" w:color="auto"/>
                                                        <w:bottom w:val="none" w:sz="0" w:space="0" w:color="auto"/>
                                                        <w:right w:val="none" w:sz="0" w:space="0" w:color="auto"/>
                                                      </w:divBdr>
                                                      <w:divsChild>
                                                        <w:div w:id="1485463882">
                                                          <w:marLeft w:val="0"/>
                                                          <w:marRight w:val="0"/>
                                                          <w:marTop w:val="0"/>
                                                          <w:marBottom w:val="0"/>
                                                          <w:divBdr>
                                                            <w:top w:val="none" w:sz="0" w:space="0" w:color="auto"/>
                                                            <w:left w:val="none" w:sz="0" w:space="0" w:color="auto"/>
                                                            <w:bottom w:val="none" w:sz="0" w:space="0" w:color="auto"/>
                                                            <w:right w:val="none" w:sz="0" w:space="0" w:color="auto"/>
                                                          </w:divBdr>
                                                          <w:divsChild>
                                                            <w:div w:id="3802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7875">
                                                      <w:marLeft w:val="0"/>
                                                      <w:marRight w:val="0"/>
                                                      <w:marTop w:val="0"/>
                                                      <w:marBottom w:val="0"/>
                                                      <w:divBdr>
                                                        <w:top w:val="none" w:sz="0" w:space="0" w:color="auto"/>
                                                        <w:left w:val="none" w:sz="0" w:space="0" w:color="auto"/>
                                                        <w:bottom w:val="none" w:sz="0" w:space="0" w:color="auto"/>
                                                        <w:right w:val="none" w:sz="0" w:space="0" w:color="auto"/>
                                                      </w:divBdr>
                                                      <w:divsChild>
                                                        <w:div w:id="423573211">
                                                          <w:marLeft w:val="0"/>
                                                          <w:marRight w:val="0"/>
                                                          <w:marTop w:val="0"/>
                                                          <w:marBottom w:val="0"/>
                                                          <w:divBdr>
                                                            <w:top w:val="none" w:sz="0" w:space="0" w:color="auto"/>
                                                            <w:left w:val="none" w:sz="0" w:space="0" w:color="auto"/>
                                                            <w:bottom w:val="none" w:sz="0" w:space="0" w:color="auto"/>
                                                            <w:right w:val="none" w:sz="0" w:space="0" w:color="auto"/>
                                                          </w:divBdr>
                                                          <w:divsChild>
                                                            <w:div w:id="17474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612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ading.ac.uk/buildingmaintenance/OurPoliciesandProcedures/bmaint-policies-and-procedure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m.zacks@reading.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taylor@reading.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ading.ac.uk/web/files/health-and-safety/CoP_51_Site_Rules_For_Working_On_University_Premises_Edition_10th_Edition_Sept_2020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922E47BA86C94986075F33B6F42CED" ma:contentTypeVersion="0" ma:contentTypeDescription="Create a new document." ma:contentTypeScope="" ma:versionID="6e35575ea3bf2a9abfbe05c92841ac46">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4FCAF-DABD-4316-83BE-69EBAEF7B01E}">
  <ds:schemaRefs>
    <ds:schemaRef ds:uri="http://schemas.openxmlformats.org/officeDocument/2006/bibliography"/>
  </ds:schemaRefs>
</ds:datastoreItem>
</file>

<file path=customXml/itemProps2.xml><?xml version="1.0" encoding="utf-8"?>
<ds:datastoreItem xmlns:ds="http://schemas.openxmlformats.org/officeDocument/2006/customXml" ds:itemID="{43933CA1-10CA-4B5B-B153-95695D14D63C}">
  <ds:schemaRefs>
    <ds:schemaRef ds:uri="http://schemas.microsoft.com/sharepoint/v3/contenttype/forms"/>
  </ds:schemaRefs>
</ds:datastoreItem>
</file>

<file path=customXml/itemProps3.xml><?xml version="1.0" encoding="utf-8"?>
<ds:datastoreItem xmlns:ds="http://schemas.openxmlformats.org/officeDocument/2006/customXml" ds:itemID="{3B4EA7B3-FC7E-4581-A64E-D1776557F4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135641-32D4-4604-B900-85FF3F4F9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3448</TotalTime>
  <Pages>21</Pages>
  <Words>8618</Words>
  <Characters>49123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Rupert Taylor</dc:creator>
  <cp:lastModifiedBy>Rupert Taylor</cp:lastModifiedBy>
  <cp:revision>57</cp:revision>
  <cp:lastPrinted>2015-11-26T08:26:00Z</cp:lastPrinted>
  <dcterms:created xsi:type="dcterms:W3CDTF">2017-08-01T15:00:00Z</dcterms:created>
  <dcterms:modified xsi:type="dcterms:W3CDTF">2021-06-01T12:57:00Z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0x0101005F922E47BA86C94986075F33B6F42CED</vt:lpwstr>
  </property>
  <property fmtid="{D5CDD505-2E9C-101B-9397-08002B2CF9AE}" pid="3" name="Order">
    <vt:r8>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