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6166" w14:textId="49A14681" w:rsidR="0048702A" w:rsidRPr="0048702A" w:rsidRDefault="0048702A" w:rsidP="0048702A">
      <w:pPr>
        <w:pStyle w:val="UoRTitle"/>
      </w:pPr>
      <w:r>
        <w:t xml:space="preserve">Identification of Initial Needs </w:t>
      </w:r>
    </w:p>
    <w:p w14:paraId="750A5B02" w14:textId="586F61B1" w:rsidR="0048702A" w:rsidRDefault="0048702A" w:rsidP="0048702A">
      <w:pPr>
        <w:rPr>
          <w:rFonts w:ascii="Calibri" w:hAnsi="Calibri"/>
          <w:b/>
          <w:szCs w:val="24"/>
        </w:rPr>
      </w:pPr>
    </w:p>
    <w:p w14:paraId="16980CAB" w14:textId="3F8ACA09" w:rsidR="007B28A5" w:rsidRPr="0048702A" w:rsidRDefault="00F44506" w:rsidP="008762F2">
      <w:pPr>
        <w:rPr>
          <w:rFonts w:ascii="Arial" w:hAnsi="Arial" w:cs="Arial"/>
          <w:b/>
          <w:szCs w:val="24"/>
        </w:rPr>
      </w:pPr>
      <w:r w:rsidRPr="0048702A">
        <w:rPr>
          <w:rFonts w:ascii="Arial" w:hAnsi="Arial" w:cs="Arial"/>
          <w:szCs w:val="24"/>
        </w:rPr>
        <w:t>Name:</w:t>
      </w:r>
    </w:p>
    <w:p w14:paraId="1E9EA437" w14:textId="77777777" w:rsidR="007B28A5" w:rsidRPr="0048702A" w:rsidRDefault="007B28A5" w:rsidP="008762F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B28A5" w:rsidRPr="0048702A" w14:paraId="71C32A13" w14:textId="77777777" w:rsidTr="00E47B77">
        <w:tc>
          <w:tcPr>
            <w:tcW w:w="5353" w:type="dxa"/>
            <w:shd w:val="clear" w:color="auto" w:fill="auto"/>
          </w:tcPr>
          <w:p w14:paraId="470EA214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Previous work experience:</w:t>
            </w:r>
          </w:p>
          <w:p w14:paraId="176CB9C7" w14:textId="77777777" w:rsidR="009312CA" w:rsidRPr="0048702A" w:rsidRDefault="009312CA" w:rsidP="00A61C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11FB8F8" w14:textId="77777777" w:rsidR="007B28A5" w:rsidRPr="0048702A" w:rsidRDefault="007B28A5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Transferable skills:</w:t>
            </w:r>
          </w:p>
          <w:p w14:paraId="7907EC57" w14:textId="77777777" w:rsidR="000B5F47" w:rsidRPr="0048702A" w:rsidRDefault="00A61C06" w:rsidP="008762F2">
            <w:pPr>
              <w:rPr>
                <w:rFonts w:ascii="Arial" w:hAnsi="Arial" w:cs="Arial"/>
                <w:sz w:val="18"/>
                <w:szCs w:val="18"/>
              </w:rPr>
            </w:pPr>
            <w:r w:rsidRPr="0048702A">
              <w:rPr>
                <w:rFonts w:ascii="Arial" w:hAnsi="Arial" w:cs="Arial"/>
                <w:sz w:val="18"/>
                <w:szCs w:val="18"/>
              </w:rPr>
              <w:t xml:space="preserve">What skills do you have from your previous experiences and how could these be used within </w:t>
            </w:r>
            <w:r w:rsidR="002979A8" w:rsidRPr="0048702A">
              <w:rPr>
                <w:rFonts w:ascii="Arial" w:hAnsi="Arial" w:cs="Arial"/>
                <w:sz w:val="18"/>
                <w:szCs w:val="18"/>
              </w:rPr>
              <w:t>your new career</w:t>
            </w:r>
            <w:r w:rsidRPr="004870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002B52D" w14:textId="77777777" w:rsidR="000B5F47" w:rsidRPr="0048702A" w:rsidRDefault="000B5F47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42ED44A8" w14:textId="77777777" w:rsidR="00A61C06" w:rsidRPr="0048702A" w:rsidRDefault="00A61C06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236FBB8C" w14:textId="77777777" w:rsidR="00807900" w:rsidRPr="0048702A" w:rsidRDefault="00807900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107AAD86" w14:textId="77777777" w:rsidR="00807900" w:rsidRPr="0048702A" w:rsidRDefault="00807900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4D5FA1FB" w14:textId="77777777" w:rsidR="00807900" w:rsidRPr="0048702A" w:rsidRDefault="00807900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68D5EBC7" w14:textId="77777777" w:rsidR="009312CA" w:rsidRPr="0048702A" w:rsidRDefault="009312CA" w:rsidP="00A61C06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</w:tbl>
    <w:p w14:paraId="6732139C" w14:textId="77777777" w:rsidR="007B28A5" w:rsidRPr="0048702A" w:rsidRDefault="007B28A5" w:rsidP="008762F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77"/>
      </w:tblGrid>
      <w:tr w:rsidR="007B28A5" w:rsidRPr="0048702A" w14:paraId="0DA76278" w14:textId="77777777" w:rsidTr="00E47B77">
        <w:tc>
          <w:tcPr>
            <w:tcW w:w="4786" w:type="dxa"/>
            <w:shd w:val="clear" w:color="auto" w:fill="auto"/>
          </w:tcPr>
          <w:p w14:paraId="0727397E" w14:textId="77777777" w:rsidR="007B28A5" w:rsidRPr="0048702A" w:rsidRDefault="007B28A5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Time spent in primary</w:t>
            </w:r>
            <w:r w:rsidR="002979A8" w:rsidRPr="0048702A">
              <w:rPr>
                <w:rFonts w:ascii="Arial" w:hAnsi="Arial" w:cs="Arial"/>
                <w:b/>
                <w:szCs w:val="24"/>
              </w:rPr>
              <w:t>/SEND</w:t>
            </w:r>
            <w:r w:rsidRPr="0048702A">
              <w:rPr>
                <w:rFonts w:ascii="Arial" w:hAnsi="Arial" w:cs="Arial"/>
                <w:b/>
                <w:szCs w:val="24"/>
              </w:rPr>
              <w:t xml:space="preserve"> school</w:t>
            </w:r>
            <w:r w:rsidR="002979A8" w:rsidRPr="0048702A">
              <w:rPr>
                <w:rFonts w:ascii="Arial" w:hAnsi="Arial" w:cs="Arial"/>
                <w:b/>
                <w:szCs w:val="24"/>
              </w:rPr>
              <w:t xml:space="preserve"> (if applicable)</w:t>
            </w:r>
            <w:r w:rsidRPr="0048702A">
              <w:rPr>
                <w:rFonts w:ascii="Arial" w:hAnsi="Arial" w:cs="Arial"/>
                <w:b/>
                <w:szCs w:val="24"/>
              </w:rPr>
              <w:t>:</w:t>
            </w:r>
          </w:p>
          <w:p w14:paraId="06D546E2" w14:textId="77777777" w:rsidR="007B28A5" w:rsidRPr="0048702A" w:rsidRDefault="007B28A5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3F0CF0BE" w14:textId="77777777" w:rsidR="00ED617C" w:rsidRPr="0048702A" w:rsidRDefault="00A61C06" w:rsidP="008762F2">
            <w:pPr>
              <w:rPr>
                <w:rFonts w:ascii="Arial" w:hAnsi="Arial" w:cs="Arial"/>
                <w:sz w:val="18"/>
                <w:szCs w:val="18"/>
              </w:rPr>
            </w:pPr>
            <w:r w:rsidRPr="0048702A">
              <w:rPr>
                <w:rFonts w:ascii="Arial" w:hAnsi="Arial" w:cs="Arial"/>
                <w:sz w:val="18"/>
                <w:szCs w:val="18"/>
              </w:rPr>
              <w:t xml:space="preserve">Working / volunteering / visiting </w:t>
            </w:r>
            <w:r w:rsidR="002979A8" w:rsidRPr="0048702A">
              <w:rPr>
                <w:rFonts w:ascii="Arial" w:hAnsi="Arial" w:cs="Arial"/>
                <w:sz w:val="18"/>
                <w:szCs w:val="18"/>
              </w:rPr>
              <w:t>in mainstream primary / SEND</w:t>
            </w:r>
            <w:r w:rsidRPr="0048702A">
              <w:rPr>
                <w:rFonts w:ascii="Arial" w:hAnsi="Arial" w:cs="Arial"/>
                <w:sz w:val="18"/>
                <w:szCs w:val="18"/>
              </w:rPr>
              <w:t xml:space="preserve"> (please </w:t>
            </w:r>
            <w:r w:rsidR="002979A8" w:rsidRPr="0048702A">
              <w:rPr>
                <w:rFonts w:ascii="Arial" w:hAnsi="Arial" w:cs="Arial"/>
                <w:sz w:val="18"/>
                <w:szCs w:val="18"/>
              </w:rPr>
              <w:t>highlight</w:t>
            </w:r>
            <w:r w:rsidRPr="0048702A">
              <w:rPr>
                <w:rFonts w:ascii="Arial" w:hAnsi="Arial" w:cs="Arial"/>
                <w:sz w:val="18"/>
                <w:szCs w:val="18"/>
              </w:rPr>
              <w:t xml:space="preserve"> as appropriate)</w:t>
            </w:r>
          </w:p>
          <w:p w14:paraId="6E7C7C0B" w14:textId="77777777" w:rsidR="00A61C06" w:rsidRPr="0048702A" w:rsidRDefault="00A61C06" w:rsidP="008762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F95BA" w14:textId="77777777" w:rsidR="007B28A5" w:rsidRPr="0048702A" w:rsidRDefault="007B28A5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What did you do in school?</w:t>
            </w:r>
          </w:p>
          <w:p w14:paraId="430FD16B" w14:textId="77777777" w:rsidR="009312CA" w:rsidRPr="0048702A" w:rsidRDefault="009312CA" w:rsidP="008762F2">
            <w:pPr>
              <w:rPr>
                <w:rFonts w:ascii="Arial" w:hAnsi="Arial" w:cs="Arial"/>
                <w:szCs w:val="24"/>
              </w:rPr>
            </w:pPr>
          </w:p>
          <w:p w14:paraId="50E1CF56" w14:textId="77777777" w:rsidR="007B28A5" w:rsidRPr="0048702A" w:rsidRDefault="007B28A5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01DBEB71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6CE3EF51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7F60E924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43DCFE71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101A1257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533E4C8D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180B98DD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0FF40F62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20FEE5D1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6DC333C7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74A6439D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297CD4A6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34F6AC76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764301A2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03A28ABB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0DB0EA8C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5722C2B1" w14:textId="77777777" w:rsidR="00807900" w:rsidRPr="0048702A" w:rsidRDefault="00807900" w:rsidP="00A61C06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6B93E53A" w14:textId="77777777" w:rsidR="00807900" w:rsidRPr="0048702A" w:rsidRDefault="00807900" w:rsidP="0080790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14:paraId="23CDD59D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lastRenderedPageBreak/>
              <w:t xml:space="preserve">Aspects of </w:t>
            </w:r>
            <w:r w:rsidR="00A61C06" w:rsidRPr="0048702A">
              <w:rPr>
                <w:rFonts w:ascii="Arial" w:hAnsi="Arial" w:cs="Arial"/>
                <w:b/>
                <w:szCs w:val="24"/>
              </w:rPr>
              <w:t>being a primary teacher</w:t>
            </w:r>
            <w:r w:rsidRPr="0048702A">
              <w:rPr>
                <w:rFonts w:ascii="Arial" w:hAnsi="Arial" w:cs="Arial"/>
                <w:b/>
                <w:szCs w:val="24"/>
              </w:rPr>
              <w:t xml:space="preserve"> in which you feel more confident:</w:t>
            </w:r>
          </w:p>
          <w:p w14:paraId="2A889F1C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564CBC0E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58D7387B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539EA6E4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08755B5D" w14:textId="77777777" w:rsidR="00F94DDC" w:rsidRPr="0048702A" w:rsidRDefault="00F94DD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193EACCB" w14:textId="77777777" w:rsidR="00F94DDC" w:rsidRPr="0048702A" w:rsidRDefault="00F94DD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1477AF75" w14:textId="77777777" w:rsidR="00F94DDC" w:rsidRPr="0048702A" w:rsidRDefault="00F94DD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4E92C876" w14:textId="77777777" w:rsidR="00F94DDC" w:rsidRPr="0048702A" w:rsidRDefault="00F94DD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7021301B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 xml:space="preserve">Aspects of </w:t>
            </w:r>
            <w:r w:rsidR="00A61C06" w:rsidRPr="0048702A">
              <w:rPr>
                <w:rFonts w:ascii="Arial" w:hAnsi="Arial" w:cs="Arial"/>
                <w:b/>
                <w:szCs w:val="24"/>
              </w:rPr>
              <w:t>being a primary teacher</w:t>
            </w:r>
            <w:r w:rsidRPr="0048702A">
              <w:rPr>
                <w:rFonts w:ascii="Arial" w:hAnsi="Arial" w:cs="Arial"/>
                <w:b/>
                <w:szCs w:val="24"/>
              </w:rPr>
              <w:t xml:space="preserve"> in which you feel less confident:</w:t>
            </w:r>
          </w:p>
          <w:p w14:paraId="443F6276" w14:textId="77777777" w:rsidR="007B28A5" w:rsidRPr="0048702A" w:rsidRDefault="007B28A5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4EB11D03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7BB2D540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16ABFE4D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5F4781CC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554B674B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48C68F92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  <w:p w14:paraId="047EC064" w14:textId="77777777" w:rsidR="00ED617C" w:rsidRPr="0048702A" w:rsidRDefault="00ED617C" w:rsidP="007B28A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9795A87" w14:textId="77777777" w:rsidR="00ED617C" w:rsidRPr="0048702A" w:rsidRDefault="00ED617C" w:rsidP="008762F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53"/>
      </w:tblGrid>
      <w:tr w:rsidR="0047251D" w:rsidRPr="0048702A" w14:paraId="38ECB859" w14:textId="77777777" w:rsidTr="0094444A">
        <w:tc>
          <w:tcPr>
            <w:tcW w:w="9963" w:type="dxa"/>
            <w:gridSpan w:val="2"/>
            <w:shd w:val="clear" w:color="auto" w:fill="E7E6E6"/>
          </w:tcPr>
          <w:p w14:paraId="6D859687" w14:textId="77777777" w:rsidR="0047251D" w:rsidRPr="0048702A" w:rsidRDefault="0047251D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Preparation</w:t>
            </w:r>
          </w:p>
        </w:tc>
      </w:tr>
      <w:tr w:rsidR="007B28A5" w:rsidRPr="0048702A" w14:paraId="6535AB40" w14:textId="77777777" w:rsidTr="007F35FB">
        <w:tc>
          <w:tcPr>
            <w:tcW w:w="3510" w:type="dxa"/>
            <w:shd w:val="clear" w:color="auto" w:fill="auto"/>
          </w:tcPr>
          <w:p w14:paraId="6C68F92F" w14:textId="77777777" w:rsidR="00A61C06" w:rsidRPr="0048702A" w:rsidRDefault="00A61C06" w:rsidP="00A61C06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Personal organisation</w:t>
            </w:r>
          </w:p>
          <w:p w14:paraId="122C6B86" w14:textId="77777777" w:rsidR="00A61C06" w:rsidRPr="0048702A" w:rsidRDefault="00A61C06" w:rsidP="00A61C06">
            <w:pPr>
              <w:rPr>
                <w:rFonts w:ascii="Arial" w:hAnsi="Arial" w:cs="Arial"/>
                <w:szCs w:val="24"/>
              </w:rPr>
            </w:pPr>
            <w:r w:rsidRPr="0048702A">
              <w:rPr>
                <w:rFonts w:ascii="Arial" w:hAnsi="Arial" w:cs="Arial"/>
                <w:szCs w:val="24"/>
              </w:rPr>
              <w:t>Strengths:</w:t>
            </w:r>
          </w:p>
          <w:p w14:paraId="4D25B970" w14:textId="77777777" w:rsidR="00A61C06" w:rsidRPr="0048702A" w:rsidRDefault="00A61C06" w:rsidP="00A61C06">
            <w:pPr>
              <w:rPr>
                <w:rFonts w:ascii="Arial" w:hAnsi="Arial" w:cs="Arial"/>
                <w:szCs w:val="24"/>
              </w:rPr>
            </w:pPr>
          </w:p>
          <w:p w14:paraId="3B47DBA6" w14:textId="77777777" w:rsidR="0047251D" w:rsidRPr="0048702A" w:rsidRDefault="0047251D" w:rsidP="00A61C06">
            <w:pPr>
              <w:rPr>
                <w:rFonts w:ascii="Arial" w:hAnsi="Arial" w:cs="Arial"/>
                <w:szCs w:val="24"/>
              </w:rPr>
            </w:pPr>
          </w:p>
          <w:p w14:paraId="4EC2409A" w14:textId="77777777" w:rsidR="00A61C06" w:rsidRPr="0048702A" w:rsidRDefault="00A61C06" w:rsidP="00A61C06">
            <w:pPr>
              <w:rPr>
                <w:rFonts w:ascii="Arial" w:hAnsi="Arial" w:cs="Arial"/>
                <w:szCs w:val="24"/>
              </w:rPr>
            </w:pPr>
            <w:r w:rsidRPr="0048702A">
              <w:rPr>
                <w:rFonts w:ascii="Arial" w:hAnsi="Arial" w:cs="Arial"/>
                <w:szCs w:val="24"/>
              </w:rPr>
              <w:t>Areas to develop:</w:t>
            </w:r>
          </w:p>
          <w:p w14:paraId="0D3530DC" w14:textId="77777777" w:rsidR="00ED617C" w:rsidRPr="0048702A" w:rsidRDefault="00ED617C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4CA02463" w14:textId="77777777" w:rsidR="00ED617C" w:rsidRPr="0048702A" w:rsidRDefault="00ED617C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36A0DA35" w14:textId="77777777" w:rsidR="0047251D" w:rsidRPr="0048702A" w:rsidRDefault="0047251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53E000D7" w14:textId="77777777" w:rsidR="00ED617C" w:rsidRPr="0048702A" w:rsidRDefault="00ED617C" w:rsidP="008762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53" w:type="dxa"/>
            <w:shd w:val="clear" w:color="auto" w:fill="auto"/>
          </w:tcPr>
          <w:p w14:paraId="538D0CEC" w14:textId="77777777" w:rsidR="007B28A5" w:rsidRPr="0048702A" w:rsidRDefault="002D1E15" w:rsidP="002D1E15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Actions to take before the beginning of training:</w:t>
            </w:r>
          </w:p>
        </w:tc>
      </w:tr>
      <w:tr w:rsidR="002D1E15" w:rsidRPr="0048702A" w14:paraId="19D8A926" w14:textId="77777777" w:rsidTr="007F35FB">
        <w:tc>
          <w:tcPr>
            <w:tcW w:w="3510" w:type="dxa"/>
            <w:shd w:val="clear" w:color="auto" w:fill="auto"/>
          </w:tcPr>
          <w:p w14:paraId="56F79735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Teachers’ Standards</w:t>
            </w:r>
          </w:p>
          <w:p w14:paraId="7370A7BD" w14:textId="77777777" w:rsidR="002D1E15" w:rsidRPr="0048702A" w:rsidRDefault="002D1E15" w:rsidP="008762F2">
            <w:pPr>
              <w:rPr>
                <w:rFonts w:ascii="Arial" w:hAnsi="Arial" w:cs="Arial"/>
                <w:szCs w:val="24"/>
              </w:rPr>
            </w:pPr>
            <w:r w:rsidRPr="0048702A">
              <w:rPr>
                <w:rFonts w:ascii="Arial" w:hAnsi="Arial" w:cs="Arial"/>
                <w:szCs w:val="24"/>
              </w:rPr>
              <w:t>Strengths:</w:t>
            </w:r>
          </w:p>
          <w:p w14:paraId="43DFF58C" w14:textId="77777777" w:rsidR="002D1E15" w:rsidRPr="0048702A" w:rsidRDefault="002D1E15" w:rsidP="008762F2">
            <w:pPr>
              <w:rPr>
                <w:rFonts w:ascii="Arial" w:hAnsi="Arial" w:cs="Arial"/>
                <w:szCs w:val="24"/>
              </w:rPr>
            </w:pPr>
          </w:p>
          <w:p w14:paraId="01DBC751" w14:textId="77777777" w:rsidR="0047251D" w:rsidRPr="0048702A" w:rsidRDefault="0047251D" w:rsidP="008762F2">
            <w:pPr>
              <w:rPr>
                <w:rFonts w:ascii="Arial" w:hAnsi="Arial" w:cs="Arial"/>
                <w:szCs w:val="24"/>
              </w:rPr>
            </w:pPr>
          </w:p>
          <w:p w14:paraId="677A1E87" w14:textId="77777777" w:rsidR="0047251D" w:rsidRPr="0048702A" w:rsidRDefault="0047251D" w:rsidP="008762F2">
            <w:pPr>
              <w:rPr>
                <w:rFonts w:ascii="Arial" w:hAnsi="Arial" w:cs="Arial"/>
                <w:szCs w:val="24"/>
              </w:rPr>
            </w:pPr>
          </w:p>
          <w:p w14:paraId="52F21269" w14:textId="77777777" w:rsidR="002D1E15" w:rsidRPr="0048702A" w:rsidRDefault="002D1E15" w:rsidP="008762F2">
            <w:pPr>
              <w:rPr>
                <w:rFonts w:ascii="Arial" w:hAnsi="Arial" w:cs="Arial"/>
                <w:szCs w:val="24"/>
              </w:rPr>
            </w:pPr>
            <w:r w:rsidRPr="0048702A">
              <w:rPr>
                <w:rFonts w:ascii="Arial" w:hAnsi="Arial" w:cs="Arial"/>
                <w:szCs w:val="24"/>
              </w:rPr>
              <w:t>Areas to develop:</w:t>
            </w:r>
          </w:p>
          <w:p w14:paraId="2BB9302B" w14:textId="77777777" w:rsidR="002D1E15" w:rsidRPr="0048702A" w:rsidRDefault="002D1E15" w:rsidP="008762F2">
            <w:pPr>
              <w:rPr>
                <w:rFonts w:ascii="Arial" w:hAnsi="Arial" w:cs="Arial"/>
                <w:szCs w:val="24"/>
              </w:rPr>
            </w:pPr>
          </w:p>
          <w:p w14:paraId="7A79BC48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2B390E1E" w14:textId="77777777" w:rsidR="0047251D" w:rsidRPr="0048702A" w:rsidRDefault="0047251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46DF6765" w14:textId="77777777" w:rsidR="0047251D" w:rsidRPr="0048702A" w:rsidRDefault="0047251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038E6703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09127EFD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53" w:type="dxa"/>
            <w:shd w:val="clear" w:color="auto" w:fill="auto"/>
          </w:tcPr>
          <w:p w14:paraId="259E596C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Targets to take into your training year (up to 3):</w:t>
            </w:r>
          </w:p>
          <w:p w14:paraId="46D94FD6" w14:textId="77777777" w:rsidR="002D1E15" w:rsidRPr="0048702A" w:rsidRDefault="002D1E15" w:rsidP="008762F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546FD" w:rsidRPr="0048702A" w14:paraId="3287B47B" w14:textId="77777777" w:rsidTr="007F35FB">
        <w:tc>
          <w:tcPr>
            <w:tcW w:w="3510" w:type="dxa"/>
            <w:shd w:val="clear" w:color="auto" w:fill="auto"/>
          </w:tcPr>
          <w:p w14:paraId="27DDD991" w14:textId="77777777" w:rsidR="00B546FD" w:rsidRPr="0048702A" w:rsidRDefault="00FB4A2E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Fundamental skills</w:t>
            </w:r>
          </w:p>
          <w:p w14:paraId="04F06373" w14:textId="77777777" w:rsidR="00B546FD" w:rsidRPr="0048702A" w:rsidRDefault="00B546FD" w:rsidP="008762F2">
            <w:pPr>
              <w:rPr>
                <w:rFonts w:ascii="Arial" w:hAnsi="Arial" w:cs="Arial"/>
                <w:bCs/>
                <w:szCs w:val="24"/>
              </w:rPr>
            </w:pPr>
            <w:r w:rsidRPr="0048702A">
              <w:rPr>
                <w:rFonts w:ascii="Arial" w:hAnsi="Arial" w:cs="Arial"/>
                <w:bCs/>
                <w:szCs w:val="24"/>
              </w:rPr>
              <w:t>Strengths:</w:t>
            </w:r>
          </w:p>
          <w:p w14:paraId="1523E91A" w14:textId="77777777" w:rsidR="00B546FD" w:rsidRPr="0048702A" w:rsidRDefault="00B546FD" w:rsidP="008762F2">
            <w:pPr>
              <w:rPr>
                <w:rFonts w:ascii="Arial" w:hAnsi="Arial" w:cs="Arial"/>
                <w:bCs/>
                <w:szCs w:val="24"/>
              </w:rPr>
            </w:pPr>
          </w:p>
          <w:p w14:paraId="1DB25860" w14:textId="77777777" w:rsidR="00B546FD" w:rsidRPr="0048702A" w:rsidRDefault="00B546FD" w:rsidP="008762F2">
            <w:pPr>
              <w:rPr>
                <w:rFonts w:ascii="Arial" w:hAnsi="Arial" w:cs="Arial"/>
                <w:bCs/>
                <w:szCs w:val="24"/>
              </w:rPr>
            </w:pPr>
          </w:p>
          <w:p w14:paraId="5DF50AC1" w14:textId="77777777" w:rsidR="00B546FD" w:rsidRPr="0048702A" w:rsidRDefault="00B546FD" w:rsidP="008762F2">
            <w:pPr>
              <w:rPr>
                <w:rFonts w:ascii="Arial" w:hAnsi="Arial" w:cs="Arial"/>
                <w:bCs/>
                <w:szCs w:val="24"/>
              </w:rPr>
            </w:pPr>
          </w:p>
          <w:p w14:paraId="1CAA6A94" w14:textId="77777777" w:rsidR="00B546FD" w:rsidRPr="0048702A" w:rsidRDefault="00B546FD" w:rsidP="008762F2">
            <w:pPr>
              <w:rPr>
                <w:rFonts w:ascii="Arial" w:hAnsi="Arial" w:cs="Arial"/>
                <w:bCs/>
                <w:szCs w:val="24"/>
              </w:rPr>
            </w:pPr>
            <w:r w:rsidRPr="0048702A">
              <w:rPr>
                <w:rFonts w:ascii="Arial" w:hAnsi="Arial" w:cs="Arial"/>
                <w:bCs/>
                <w:szCs w:val="24"/>
              </w:rPr>
              <w:t>Areas to develop:</w:t>
            </w:r>
          </w:p>
          <w:p w14:paraId="50C768C9" w14:textId="77777777" w:rsidR="00B546FD" w:rsidRPr="0048702A" w:rsidRDefault="00B546F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0D0BC9A1" w14:textId="77777777" w:rsidR="00B546FD" w:rsidRPr="0048702A" w:rsidRDefault="00B546F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1842DA77" w14:textId="77777777" w:rsidR="00B546FD" w:rsidRPr="0048702A" w:rsidRDefault="00B546FD" w:rsidP="008762F2">
            <w:pPr>
              <w:rPr>
                <w:rFonts w:ascii="Arial" w:hAnsi="Arial" w:cs="Arial"/>
                <w:b/>
                <w:szCs w:val="24"/>
              </w:rPr>
            </w:pPr>
          </w:p>
          <w:p w14:paraId="57C3CAD1" w14:textId="77777777" w:rsidR="00B546FD" w:rsidRPr="0048702A" w:rsidRDefault="00B546FD" w:rsidP="008762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53" w:type="dxa"/>
            <w:shd w:val="clear" w:color="auto" w:fill="auto"/>
          </w:tcPr>
          <w:p w14:paraId="0D4887A0" w14:textId="77777777" w:rsidR="00B546FD" w:rsidRPr="0048702A" w:rsidRDefault="00B546FD" w:rsidP="008762F2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Actions to take before the beginning of training:</w:t>
            </w:r>
          </w:p>
        </w:tc>
      </w:tr>
      <w:tr w:rsidR="0047251D" w:rsidRPr="0048702A" w14:paraId="554693B8" w14:textId="77777777" w:rsidTr="00DB1075">
        <w:tc>
          <w:tcPr>
            <w:tcW w:w="9963" w:type="dxa"/>
            <w:gridSpan w:val="2"/>
            <w:shd w:val="clear" w:color="auto" w:fill="auto"/>
          </w:tcPr>
          <w:p w14:paraId="1B23A4BC" w14:textId="77777777" w:rsidR="0047251D" w:rsidRPr="0048702A" w:rsidRDefault="0047251D" w:rsidP="002D1E15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Any other information affecting your training:</w:t>
            </w:r>
          </w:p>
          <w:p w14:paraId="41736FCD" w14:textId="77777777" w:rsidR="0047251D" w:rsidRPr="0048702A" w:rsidRDefault="0047251D" w:rsidP="002D1E15">
            <w:pPr>
              <w:rPr>
                <w:rFonts w:ascii="Arial" w:hAnsi="Arial" w:cs="Arial"/>
                <w:b/>
                <w:szCs w:val="24"/>
              </w:rPr>
            </w:pPr>
          </w:p>
          <w:p w14:paraId="0494EB76" w14:textId="77777777" w:rsidR="0047251D" w:rsidRPr="0048702A" w:rsidRDefault="0047251D" w:rsidP="002D1E15">
            <w:pPr>
              <w:rPr>
                <w:rFonts w:ascii="Arial" w:hAnsi="Arial" w:cs="Arial"/>
                <w:b/>
                <w:szCs w:val="24"/>
              </w:rPr>
            </w:pPr>
          </w:p>
          <w:p w14:paraId="6019B521" w14:textId="77777777" w:rsidR="0047251D" w:rsidRPr="0048702A" w:rsidRDefault="0047251D" w:rsidP="008762F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7251D" w:rsidRPr="0048702A" w14:paraId="2FF010AA" w14:textId="77777777" w:rsidTr="00DB1075">
        <w:tc>
          <w:tcPr>
            <w:tcW w:w="9963" w:type="dxa"/>
            <w:gridSpan w:val="2"/>
            <w:shd w:val="clear" w:color="auto" w:fill="auto"/>
          </w:tcPr>
          <w:p w14:paraId="0F9DE6CB" w14:textId="77777777" w:rsidR="0047251D" w:rsidRPr="0048702A" w:rsidRDefault="0047251D" w:rsidP="0047251D">
            <w:pPr>
              <w:rPr>
                <w:rFonts w:ascii="Arial" w:hAnsi="Arial" w:cs="Arial"/>
                <w:b/>
                <w:szCs w:val="24"/>
              </w:rPr>
            </w:pPr>
            <w:r w:rsidRPr="0048702A">
              <w:rPr>
                <w:rFonts w:ascii="Arial" w:hAnsi="Arial" w:cs="Arial"/>
                <w:b/>
                <w:szCs w:val="24"/>
              </w:rPr>
              <w:t>Signed (with date):</w:t>
            </w:r>
          </w:p>
          <w:p w14:paraId="37ABB145" w14:textId="77777777" w:rsidR="0047251D" w:rsidRPr="0048702A" w:rsidRDefault="002979A8" w:rsidP="0047251D">
            <w:pPr>
              <w:rPr>
                <w:rFonts w:ascii="Arial" w:hAnsi="Arial" w:cs="Arial"/>
                <w:szCs w:val="24"/>
              </w:rPr>
            </w:pPr>
            <w:r w:rsidRPr="0048702A">
              <w:rPr>
                <w:rFonts w:ascii="Arial" w:hAnsi="Arial" w:cs="Arial"/>
                <w:szCs w:val="24"/>
              </w:rPr>
              <w:t>Reading Partnership Teacher (RPT)</w:t>
            </w:r>
          </w:p>
          <w:p w14:paraId="50BC6E65" w14:textId="77777777" w:rsidR="0047251D" w:rsidRPr="0048702A" w:rsidRDefault="0047251D" w:rsidP="0047251D">
            <w:pPr>
              <w:rPr>
                <w:rFonts w:ascii="Arial" w:hAnsi="Arial" w:cs="Arial"/>
                <w:szCs w:val="24"/>
              </w:rPr>
            </w:pPr>
          </w:p>
          <w:p w14:paraId="67E3F9B9" w14:textId="77777777" w:rsidR="0047251D" w:rsidRPr="0048702A" w:rsidRDefault="0047251D" w:rsidP="00C06E5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BC1729" w14:textId="77777777" w:rsidR="00F44506" w:rsidRPr="0048702A" w:rsidRDefault="00F44506" w:rsidP="00A61C06">
      <w:pPr>
        <w:rPr>
          <w:rFonts w:ascii="Arial" w:hAnsi="Arial" w:cs="Arial"/>
          <w:b/>
          <w:szCs w:val="24"/>
        </w:rPr>
      </w:pPr>
    </w:p>
    <w:p w14:paraId="75D14BB8" w14:textId="77777777" w:rsidR="007B28A5" w:rsidRPr="0048702A" w:rsidRDefault="00F44506" w:rsidP="00A61C06">
      <w:pPr>
        <w:rPr>
          <w:rFonts w:ascii="Arial" w:hAnsi="Arial" w:cs="Arial"/>
          <w:szCs w:val="24"/>
        </w:rPr>
      </w:pPr>
      <w:r w:rsidRPr="0048702A">
        <w:rPr>
          <w:rFonts w:ascii="Arial" w:hAnsi="Arial" w:cs="Arial"/>
          <w:szCs w:val="24"/>
        </w:rPr>
        <w:lastRenderedPageBreak/>
        <w:t>Please save this file as Surname_forename_INA20</w:t>
      </w:r>
      <w:r w:rsidR="00D056A4" w:rsidRPr="0048702A">
        <w:rPr>
          <w:rFonts w:ascii="Arial" w:hAnsi="Arial" w:cs="Arial"/>
          <w:szCs w:val="24"/>
        </w:rPr>
        <w:t>2</w:t>
      </w:r>
      <w:r w:rsidR="001E4753" w:rsidRPr="0048702A">
        <w:rPr>
          <w:rFonts w:ascii="Arial" w:hAnsi="Arial" w:cs="Arial"/>
          <w:szCs w:val="24"/>
        </w:rPr>
        <w:t>4_5</w:t>
      </w:r>
      <w:r w:rsidR="00C06E51" w:rsidRPr="0048702A">
        <w:rPr>
          <w:rFonts w:ascii="Arial" w:hAnsi="Arial" w:cs="Arial"/>
          <w:szCs w:val="24"/>
        </w:rPr>
        <w:t xml:space="preserve">. </w:t>
      </w:r>
      <w:r w:rsidR="002979A8" w:rsidRPr="0048702A">
        <w:rPr>
          <w:rFonts w:ascii="Arial" w:hAnsi="Arial" w:cs="Arial"/>
          <w:szCs w:val="24"/>
        </w:rPr>
        <w:t>You will also need to upload this document to your e-portfolio</w:t>
      </w:r>
      <w:r w:rsidR="005612D0" w:rsidRPr="0048702A">
        <w:rPr>
          <w:rFonts w:ascii="Arial" w:hAnsi="Arial" w:cs="Arial"/>
          <w:szCs w:val="24"/>
        </w:rPr>
        <w:t xml:space="preserve"> in September.</w:t>
      </w:r>
      <w:r w:rsidR="002979A8" w:rsidRPr="0048702A">
        <w:rPr>
          <w:rFonts w:ascii="Arial" w:hAnsi="Arial" w:cs="Arial"/>
          <w:szCs w:val="24"/>
        </w:rPr>
        <w:t xml:space="preserve"> </w:t>
      </w:r>
    </w:p>
    <w:p w14:paraId="7952CB26" w14:textId="77777777" w:rsidR="00B546FD" w:rsidRPr="0048702A" w:rsidRDefault="00B546FD" w:rsidP="00B546FD">
      <w:pPr>
        <w:tabs>
          <w:tab w:val="left" w:pos="1335"/>
        </w:tabs>
        <w:rPr>
          <w:rFonts w:ascii="Arial" w:hAnsi="Arial" w:cs="Arial"/>
          <w:szCs w:val="24"/>
        </w:rPr>
      </w:pPr>
      <w:r w:rsidRPr="0048702A">
        <w:rPr>
          <w:rFonts w:ascii="Arial" w:hAnsi="Arial" w:cs="Arial"/>
          <w:szCs w:val="24"/>
        </w:rPr>
        <w:tab/>
      </w:r>
    </w:p>
    <w:sectPr w:rsidR="00B546FD" w:rsidRPr="0048702A" w:rsidSect="00B3763E">
      <w:footerReference w:type="default" r:id="rId8"/>
      <w:headerReference w:type="first" r:id="rId9"/>
      <w:footerReference w:type="first" r:id="rId10"/>
      <w:pgSz w:w="11907" w:h="16840" w:code="9"/>
      <w:pgMar w:top="1276" w:right="1080" w:bottom="851" w:left="1080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A7C3" w14:textId="77777777" w:rsidR="00B3763E" w:rsidRDefault="00B3763E">
      <w:r>
        <w:separator/>
      </w:r>
    </w:p>
  </w:endnote>
  <w:endnote w:type="continuationSeparator" w:id="0">
    <w:p w14:paraId="51F58272" w14:textId="77777777" w:rsidR="00B3763E" w:rsidRDefault="00B3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U Swift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7FF" w14:textId="77777777" w:rsidR="0048702A" w:rsidRPr="0048702A" w:rsidRDefault="0048702A" w:rsidP="0048702A">
    <w:pPr>
      <w:tabs>
        <w:tab w:val="right" w:pos="8222"/>
        <w:tab w:val="right" w:pos="9356"/>
      </w:tabs>
      <w:overflowPunct/>
      <w:autoSpaceDE/>
      <w:autoSpaceDN/>
      <w:adjustRightInd/>
      <w:spacing w:before="120" w:line="240" w:lineRule="auto"/>
      <w:textAlignment w:val="auto"/>
      <w:rPr>
        <w:rFonts w:ascii="Arial" w:hAnsi="Arial"/>
        <w:b/>
        <w:szCs w:val="24"/>
      </w:rPr>
    </w:pPr>
    <w:r w:rsidRPr="0048702A">
      <w:rPr>
        <w:rFonts w:ascii="Arial" w:hAnsi="Arial"/>
        <w:szCs w:val="24"/>
      </w:rPr>
      <w:t xml:space="preserve">©University of Reading </w:t>
    </w:r>
    <w:r w:rsidRPr="0048702A">
      <w:rPr>
        <w:rFonts w:ascii="Arial" w:hAnsi="Arial"/>
        <w:szCs w:val="24"/>
      </w:rPr>
      <w:fldChar w:fldCharType="begin"/>
    </w:r>
    <w:r w:rsidRPr="0048702A">
      <w:rPr>
        <w:rFonts w:ascii="Arial" w:hAnsi="Arial"/>
        <w:szCs w:val="24"/>
      </w:rPr>
      <w:instrText xml:space="preserve"> DATE  \@ "YYYY"  \* MERGEFORMAT </w:instrText>
    </w:r>
    <w:r w:rsidRPr="0048702A">
      <w:rPr>
        <w:rFonts w:ascii="Arial" w:hAnsi="Arial"/>
        <w:szCs w:val="24"/>
      </w:rPr>
      <w:fldChar w:fldCharType="separate"/>
    </w:r>
    <w:r w:rsidRPr="0048702A">
      <w:rPr>
        <w:rFonts w:ascii="Arial" w:hAnsi="Arial"/>
        <w:noProof/>
        <w:szCs w:val="24"/>
      </w:rPr>
      <w:t>2024</w:t>
    </w:r>
    <w:r w:rsidRPr="0048702A">
      <w:rPr>
        <w:rFonts w:ascii="Arial" w:hAnsi="Arial"/>
        <w:szCs w:val="24"/>
      </w:rPr>
      <w:fldChar w:fldCharType="end"/>
    </w:r>
    <w:r w:rsidRPr="0048702A">
      <w:rPr>
        <w:rFonts w:ascii="Arial" w:hAnsi="Arial"/>
        <w:szCs w:val="24"/>
      </w:rPr>
      <w:tab/>
    </w:r>
    <w:r w:rsidRPr="0048702A">
      <w:rPr>
        <w:rFonts w:ascii="Arial" w:hAnsi="Arial"/>
        <w:szCs w:val="24"/>
      </w:rPr>
      <w:fldChar w:fldCharType="begin"/>
    </w:r>
    <w:r w:rsidRPr="0048702A">
      <w:rPr>
        <w:rFonts w:ascii="Arial" w:hAnsi="Arial"/>
        <w:szCs w:val="24"/>
      </w:rPr>
      <w:instrText xml:space="preserve"> DATE  \@ "dddd d MMMM yyyy" </w:instrText>
    </w:r>
    <w:r w:rsidRPr="0048702A">
      <w:rPr>
        <w:rFonts w:ascii="Arial" w:hAnsi="Arial"/>
        <w:szCs w:val="24"/>
      </w:rPr>
      <w:fldChar w:fldCharType="separate"/>
    </w:r>
    <w:r w:rsidRPr="0048702A">
      <w:rPr>
        <w:rFonts w:ascii="Arial" w:hAnsi="Arial"/>
        <w:noProof/>
        <w:szCs w:val="24"/>
      </w:rPr>
      <w:t>Tuesday 9 April 2024</w:t>
    </w:r>
    <w:r w:rsidRPr="0048702A">
      <w:rPr>
        <w:rFonts w:ascii="Arial" w:hAnsi="Arial"/>
        <w:szCs w:val="24"/>
      </w:rPr>
      <w:fldChar w:fldCharType="end"/>
    </w:r>
    <w:r w:rsidRPr="0048702A">
      <w:rPr>
        <w:rFonts w:ascii="Arial" w:hAnsi="Arial"/>
        <w:szCs w:val="24"/>
      </w:rPr>
      <w:tab/>
      <w:t xml:space="preserve">Page </w:t>
    </w:r>
    <w:r w:rsidRPr="0048702A">
      <w:rPr>
        <w:rFonts w:ascii="Arial" w:hAnsi="Arial"/>
        <w:b/>
        <w:szCs w:val="24"/>
      </w:rPr>
      <w:fldChar w:fldCharType="begin"/>
    </w:r>
    <w:r w:rsidRPr="0048702A">
      <w:rPr>
        <w:rFonts w:ascii="Arial" w:hAnsi="Arial"/>
        <w:b/>
        <w:szCs w:val="24"/>
      </w:rPr>
      <w:instrText xml:space="preserve"> PAGE </w:instrText>
    </w:r>
    <w:r w:rsidRPr="0048702A">
      <w:rPr>
        <w:rFonts w:ascii="Arial" w:hAnsi="Arial"/>
        <w:b/>
        <w:szCs w:val="24"/>
      </w:rPr>
      <w:fldChar w:fldCharType="separate"/>
    </w:r>
    <w:r>
      <w:rPr>
        <w:b/>
        <w:szCs w:val="24"/>
      </w:rPr>
      <w:t>1</w:t>
    </w:r>
    <w:r w:rsidRPr="0048702A">
      <w:rPr>
        <w:rFonts w:ascii="Arial" w:hAnsi="Arial"/>
        <w:b/>
        <w:szCs w:val="24"/>
      </w:rPr>
      <w:fldChar w:fldCharType="end"/>
    </w:r>
  </w:p>
  <w:p w14:paraId="2BBB5AA3" w14:textId="77777777" w:rsidR="0048702A" w:rsidRDefault="00487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F74" w14:textId="77777777" w:rsidR="0048702A" w:rsidRPr="0048702A" w:rsidRDefault="0048702A" w:rsidP="0048702A">
    <w:pPr>
      <w:tabs>
        <w:tab w:val="right" w:pos="8222"/>
        <w:tab w:val="right" w:pos="9356"/>
      </w:tabs>
      <w:overflowPunct/>
      <w:autoSpaceDE/>
      <w:autoSpaceDN/>
      <w:adjustRightInd/>
      <w:spacing w:before="120" w:line="240" w:lineRule="auto"/>
      <w:textAlignment w:val="auto"/>
      <w:rPr>
        <w:rFonts w:ascii="Arial" w:hAnsi="Arial"/>
        <w:b/>
        <w:szCs w:val="24"/>
      </w:rPr>
    </w:pPr>
    <w:r w:rsidRPr="0048702A">
      <w:rPr>
        <w:rFonts w:ascii="Arial" w:hAnsi="Arial"/>
        <w:szCs w:val="24"/>
      </w:rPr>
      <w:t xml:space="preserve">©University of Reading </w:t>
    </w:r>
    <w:r w:rsidRPr="0048702A">
      <w:rPr>
        <w:rFonts w:ascii="Arial" w:hAnsi="Arial"/>
        <w:szCs w:val="24"/>
      </w:rPr>
      <w:fldChar w:fldCharType="begin"/>
    </w:r>
    <w:r w:rsidRPr="0048702A">
      <w:rPr>
        <w:rFonts w:ascii="Arial" w:hAnsi="Arial"/>
        <w:szCs w:val="24"/>
      </w:rPr>
      <w:instrText xml:space="preserve"> DATE  \@ "YYYY"  \* MERGEFORMAT </w:instrText>
    </w:r>
    <w:r w:rsidRPr="0048702A">
      <w:rPr>
        <w:rFonts w:ascii="Arial" w:hAnsi="Arial"/>
        <w:szCs w:val="24"/>
      </w:rPr>
      <w:fldChar w:fldCharType="separate"/>
    </w:r>
    <w:r w:rsidRPr="0048702A">
      <w:rPr>
        <w:rFonts w:ascii="Arial" w:hAnsi="Arial"/>
        <w:noProof/>
        <w:szCs w:val="24"/>
      </w:rPr>
      <w:t>2024</w:t>
    </w:r>
    <w:r w:rsidRPr="0048702A">
      <w:rPr>
        <w:rFonts w:ascii="Arial" w:hAnsi="Arial"/>
        <w:szCs w:val="24"/>
      </w:rPr>
      <w:fldChar w:fldCharType="end"/>
    </w:r>
    <w:r w:rsidRPr="0048702A">
      <w:rPr>
        <w:rFonts w:ascii="Arial" w:hAnsi="Arial"/>
        <w:szCs w:val="24"/>
      </w:rPr>
      <w:tab/>
    </w:r>
    <w:r w:rsidRPr="0048702A">
      <w:rPr>
        <w:rFonts w:ascii="Arial" w:hAnsi="Arial"/>
        <w:szCs w:val="24"/>
      </w:rPr>
      <w:fldChar w:fldCharType="begin"/>
    </w:r>
    <w:r w:rsidRPr="0048702A">
      <w:rPr>
        <w:rFonts w:ascii="Arial" w:hAnsi="Arial"/>
        <w:szCs w:val="24"/>
      </w:rPr>
      <w:instrText xml:space="preserve"> DATE  \@ "dddd d MMMM yyyy" </w:instrText>
    </w:r>
    <w:r w:rsidRPr="0048702A">
      <w:rPr>
        <w:rFonts w:ascii="Arial" w:hAnsi="Arial"/>
        <w:szCs w:val="24"/>
      </w:rPr>
      <w:fldChar w:fldCharType="separate"/>
    </w:r>
    <w:r w:rsidRPr="0048702A">
      <w:rPr>
        <w:rFonts w:ascii="Arial" w:hAnsi="Arial"/>
        <w:noProof/>
        <w:szCs w:val="24"/>
      </w:rPr>
      <w:t>Tuesday 9 April 2024</w:t>
    </w:r>
    <w:r w:rsidRPr="0048702A">
      <w:rPr>
        <w:rFonts w:ascii="Arial" w:hAnsi="Arial"/>
        <w:szCs w:val="24"/>
      </w:rPr>
      <w:fldChar w:fldCharType="end"/>
    </w:r>
    <w:r w:rsidRPr="0048702A">
      <w:rPr>
        <w:rFonts w:ascii="Arial" w:hAnsi="Arial"/>
        <w:szCs w:val="24"/>
      </w:rPr>
      <w:tab/>
      <w:t xml:space="preserve">Page </w:t>
    </w:r>
    <w:r w:rsidRPr="0048702A">
      <w:rPr>
        <w:rFonts w:ascii="Arial" w:hAnsi="Arial"/>
        <w:b/>
        <w:szCs w:val="24"/>
      </w:rPr>
      <w:fldChar w:fldCharType="begin"/>
    </w:r>
    <w:r w:rsidRPr="0048702A">
      <w:rPr>
        <w:rFonts w:ascii="Arial" w:hAnsi="Arial"/>
        <w:b/>
        <w:szCs w:val="24"/>
      </w:rPr>
      <w:instrText xml:space="preserve"> PAGE </w:instrText>
    </w:r>
    <w:r w:rsidRPr="0048702A">
      <w:rPr>
        <w:rFonts w:ascii="Arial" w:hAnsi="Arial"/>
        <w:b/>
        <w:szCs w:val="24"/>
      </w:rPr>
      <w:fldChar w:fldCharType="separate"/>
    </w:r>
    <w:r w:rsidRPr="0048702A">
      <w:rPr>
        <w:rFonts w:ascii="Arial" w:hAnsi="Arial"/>
        <w:b/>
        <w:szCs w:val="24"/>
      </w:rPr>
      <w:t>1</w:t>
    </w:r>
    <w:r w:rsidRPr="0048702A">
      <w:rPr>
        <w:rFonts w:ascii="Arial" w:hAnsi="Arial"/>
        <w:b/>
        <w:szCs w:val="24"/>
      </w:rPr>
      <w:fldChar w:fldCharType="end"/>
    </w:r>
  </w:p>
  <w:p w14:paraId="7BEA01C9" w14:textId="77777777" w:rsidR="0048702A" w:rsidRPr="0048702A" w:rsidRDefault="0048702A" w:rsidP="0048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64E" w14:textId="77777777" w:rsidR="00B3763E" w:rsidRDefault="00B3763E">
      <w:r>
        <w:separator/>
      </w:r>
    </w:p>
  </w:footnote>
  <w:footnote w:type="continuationSeparator" w:id="0">
    <w:p w14:paraId="76BCD282" w14:textId="77777777" w:rsidR="00B3763E" w:rsidRDefault="00B3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07E7" w14:textId="01610C9C" w:rsidR="007F35FB" w:rsidRDefault="0048702A">
    <w:pPr>
      <w:jc w:val="right"/>
    </w:pPr>
    <w:r>
      <w:rPr>
        <w:noProof/>
      </w:rPr>
      <w:pict w14:anchorId="309FE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51" type="#_x0000_t75" alt="University of Reading" style="position:absolute;left:0;text-align:left;margin-left:395.25pt;margin-top:-16.3pt;width:119.25pt;height:38.25pt;z-index:251660800;visibility:visible;mso-wrap-style:square;mso-position-horizontal-relative:text;mso-position-vertical-relative:text;mso-width-relative:page;mso-height-relative:page">
          <v:imagedata r:id="rId1" o:title="University of Reading"/>
        </v:shape>
      </w:pict>
    </w:r>
    <w:r w:rsidR="007F35FB">
      <w:rPr>
        <w:lang w:val="en-GB" w:eastAsia="en-GB" w:bidi="x-none"/>
      </w:rPr>
      <w:pict w14:anchorId="624B1E80">
        <v:rect id="_x0000_s1027" style="position:absolute;left:0;text-align:left;margin-left:63.05pt;margin-top:24.8pt;width:203pt;height:55pt;z-index:251658752;mso-position-horizontal-relative:page;mso-position-vertical-relative:page" o:allowincell="f" stroked="f" strokeweight="0">
          <v:textbox style="mso-next-textbox:#_x0000_s1027" inset="0,0,0,0">
            <w:txbxContent>
              <w:p w14:paraId="7EB6C738" w14:textId="1CCB550E" w:rsidR="007F35FB" w:rsidRPr="0048702A" w:rsidRDefault="0048702A" w:rsidP="00FE387D">
                <w:pPr>
                  <w:pStyle w:val="Contactinfo"/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8702A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Institute of Education</w:t>
                </w:r>
                <w:r w:rsidRPr="0048702A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br/>
                </w:r>
                <w:r w:rsidR="007F35FB" w:rsidRPr="0048702A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Primary </w:t>
                </w:r>
                <w:r w:rsidR="001E4753" w:rsidRPr="0048702A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PG ITE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2024-25</w:t>
                </w:r>
              </w:p>
              <w:p w14:paraId="4505A5E1" w14:textId="77777777" w:rsidR="007F35FB" w:rsidRPr="00EE28B4" w:rsidRDefault="007F35FB" w:rsidP="00FE387D"/>
              <w:p w14:paraId="04B9905E" w14:textId="77777777" w:rsidR="007F35FB" w:rsidRPr="00EE28B4" w:rsidRDefault="007F35FB" w:rsidP="00FE387D">
                <w:pPr>
                  <w:pStyle w:val="Contactinfo"/>
                  <w:tabs>
                    <w:tab w:val="left" w:pos="3402"/>
                  </w:tabs>
                </w:pPr>
              </w:p>
            </w:txbxContent>
          </v:textbox>
          <w10:wrap type="square" side="left" anchorx="page" anchory="page"/>
        </v:rect>
      </w:pict>
    </w:r>
    <w:r w:rsidR="007F35FB">
      <w:rPr>
        <w:noProof/>
      </w:rPr>
      <w:pict w14:anchorId="76DDFE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.15pt;margin-top:272.15pt;width:7.2pt;height:14.15pt;z-index:251657728;mso-position-horizontal-relative:page;mso-position-vertical-relative:page" stroked="f" strokeweight="0">
          <v:textbox style="mso-next-textbox:#_x0000_s1025" inset="0,0,0,0">
            <w:txbxContent>
              <w:p w14:paraId="13EB72F6" w14:textId="77777777" w:rsidR="007F35FB" w:rsidRDefault="007F35F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-</w:t>
                </w:r>
              </w:p>
            </w:txbxContent>
          </v:textbox>
          <w10:wrap anchorx="page" anchory="page"/>
          <w10:anchorlock/>
        </v:shape>
      </w:pict>
    </w:r>
  </w:p>
  <w:p w14:paraId="0D012501" w14:textId="58FF46EA" w:rsidR="007F35FB" w:rsidRDefault="007F35FB"/>
  <w:p w14:paraId="7FF5430B" w14:textId="77777777" w:rsidR="007F35FB" w:rsidRDefault="007F35FB"/>
  <w:p w14:paraId="7F19F939" w14:textId="45B5C13C" w:rsidR="007F35FB" w:rsidRDefault="007F35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B2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08B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1E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6B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9AF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0E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DA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C0E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6A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32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pStyle w:val="listbl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3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07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8" w15:restartNumberingAfterBreak="0">
    <w:nsid w:val="00000008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9" w15:restartNumberingAfterBreak="0">
    <w:nsid w:val="00000009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0" w15:restartNumberingAfterBreak="0">
    <w:nsid w:val="0000000A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1" w15:restartNumberingAfterBreak="0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RU Swift Light" w:hAnsi="RU Swift Light" w:hint="default"/>
        <w:b w:val="0"/>
        <w:i w:val="0"/>
        <w:sz w:val="22"/>
      </w:rPr>
    </w:lvl>
  </w:abstractNum>
  <w:abstractNum w:abstractNumId="22" w15:restartNumberingAfterBreak="0">
    <w:nsid w:val="02DB331D"/>
    <w:multiLevelType w:val="hybridMultilevel"/>
    <w:tmpl w:val="168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D7A35"/>
    <w:multiLevelType w:val="hybridMultilevel"/>
    <w:tmpl w:val="51E8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23813"/>
    <w:multiLevelType w:val="hybridMultilevel"/>
    <w:tmpl w:val="C256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6E7368"/>
    <w:multiLevelType w:val="hybridMultilevel"/>
    <w:tmpl w:val="4A16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66948"/>
    <w:multiLevelType w:val="hybridMultilevel"/>
    <w:tmpl w:val="950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6F51B8"/>
    <w:multiLevelType w:val="hybridMultilevel"/>
    <w:tmpl w:val="7D96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C3150"/>
    <w:multiLevelType w:val="hybridMultilevel"/>
    <w:tmpl w:val="2350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A01E6"/>
    <w:multiLevelType w:val="hybridMultilevel"/>
    <w:tmpl w:val="F960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12179"/>
    <w:multiLevelType w:val="hybridMultilevel"/>
    <w:tmpl w:val="C226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95EE5"/>
    <w:multiLevelType w:val="hybridMultilevel"/>
    <w:tmpl w:val="BC9A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03B36"/>
    <w:multiLevelType w:val="hybridMultilevel"/>
    <w:tmpl w:val="9D925D3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15B533A"/>
    <w:multiLevelType w:val="hybridMultilevel"/>
    <w:tmpl w:val="CEB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5645C"/>
    <w:multiLevelType w:val="hybridMultilevel"/>
    <w:tmpl w:val="BA84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F6D65"/>
    <w:multiLevelType w:val="hybridMultilevel"/>
    <w:tmpl w:val="3350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6355B"/>
    <w:multiLevelType w:val="hybridMultilevel"/>
    <w:tmpl w:val="551C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6336C"/>
    <w:multiLevelType w:val="hybridMultilevel"/>
    <w:tmpl w:val="DAF6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E7DE8"/>
    <w:multiLevelType w:val="hybridMultilevel"/>
    <w:tmpl w:val="1B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C5A81"/>
    <w:multiLevelType w:val="hybridMultilevel"/>
    <w:tmpl w:val="BCE8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523C6"/>
    <w:multiLevelType w:val="hybridMultilevel"/>
    <w:tmpl w:val="2AF6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362CA"/>
    <w:multiLevelType w:val="hybridMultilevel"/>
    <w:tmpl w:val="50D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52C1D"/>
    <w:multiLevelType w:val="hybridMultilevel"/>
    <w:tmpl w:val="094A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4EB9"/>
    <w:multiLevelType w:val="hybridMultilevel"/>
    <w:tmpl w:val="BBB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10FD8"/>
    <w:multiLevelType w:val="hybridMultilevel"/>
    <w:tmpl w:val="245A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56DC"/>
    <w:multiLevelType w:val="hybridMultilevel"/>
    <w:tmpl w:val="1E20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2564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2" w16cid:durableId="448356128">
    <w:abstractNumId w:val="12"/>
  </w:num>
  <w:num w:numId="3" w16cid:durableId="465587824">
    <w:abstractNumId w:val="13"/>
  </w:num>
  <w:num w:numId="4" w16cid:durableId="1580359793">
    <w:abstractNumId w:val="15"/>
  </w:num>
  <w:num w:numId="5" w16cid:durableId="535891649">
    <w:abstractNumId w:val="16"/>
  </w:num>
  <w:num w:numId="6" w16cid:durableId="1202061494">
    <w:abstractNumId w:val="17"/>
  </w:num>
  <w:num w:numId="7" w16cid:durableId="1992052849">
    <w:abstractNumId w:val="18"/>
  </w:num>
  <w:num w:numId="8" w16cid:durableId="890848968">
    <w:abstractNumId w:val="19"/>
  </w:num>
  <w:num w:numId="9" w16cid:durableId="701366752">
    <w:abstractNumId w:val="20"/>
  </w:num>
  <w:num w:numId="10" w16cid:durableId="284775617">
    <w:abstractNumId w:val="21"/>
  </w:num>
  <w:num w:numId="11" w16cid:durableId="897782605">
    <w:abstractNumId w:val="1"/>
  </w:num>
  <w:num w:numId="12" w16cid:durableId="683165261">
    <w:abstractNumId w:val="32"/>
  </w:num>
  <w:num w:numId="13" w16cid:durableId="1019355645">
    <w:abstractNumId w:val="12"/>
  </w:num>
  <w:num w:numId="14" w16cid:durableId="279723682">
    <w:abstractNumId w:val="13"/>
  </w:num>
  <w:num w:numId="15" w16cid:durableId="110638455">
    <w:abstractNumId w:val="14"/>
  </w:num>
  <w:num w:numId="16" w16cid:durableId="1096555721">
    <w:abstractNumId w:val="15"/>
  </w:num>
  <w:num w:numId="17" w16cid:durableId="2074303739">
    <w:abstractNumId w:val="0"/>
  </w:num>
  <w:num w:numId="18" w16cid:durableId="1136142793">
    <w:abstractNumId w:val="10"/>
  </w:num>
  <w:num w:numId="19" w16cid:durableId="1281179591">
    <w:abstractNumId w:val="8"/>
  </w:num>
  <w:num w:numId="20" w16cid:durableId="2039696705">
    <w:abstractNumId w:val="7"/>
  </w:num>
  <w:num w:numId="21" w16cid:durableId="227616772">
    <w:abstractNumId w:val="6"/>
  </w:num>
  <w:num w:numId="22" w16cid:durableId="1231817532">
    <w:abstractNumId w:val="5"/>
  </w:num>
  <w:num w:numId="23" w16cid:durableId="914359462">
    <w:abstractNumId w:val="9"/>
  </w:num>
  <w:num w:numId="24" w16cid:durableId="311830461">
    <w:abstractNumId w:val="4"/>
  </w:num>
  <w:num w:numId="25" w16cid:durableId="892276765">
    <w:abstractNumId w:val="3"/>
  </w:num>
  <w:num w:numId="26" w16cid:durableId="1770201450">
    <w:abstractNumId w:val="2"/>
  </w:num>
  <w:num w:numId="27" w16cid:durableId="426778383">
    <w:abstractNumId w:val="30"/>
  </w:num>
  <w:num w:numId="28" w16cid:durableId="749621807">
    <w:abstractNumId w:val="42"/>
  </w:num>
  <w:num w:numId="29" w16cid:durableId="279992432">
    <w:abstractNumId w:val="37"/>
  </w:num>
  <w:num w:numId="30" w16cid:durableId="106435738">
    <w:abstractNumId w:val="22"/>
  </w:num>
  <w:num w:numId="31" w16cid:durableId="226498396">
    <w:abstractNumId w:val="25"/>
  </w:num>
  <w:num w:numId="32" w16cid:durableId="1256936669">
    <w:abstractNumId w:val="29"/>
  </w:num>
  <w:num w:numId="33" w16cid:durableId="1825076380">
    <w:abstractNumId w:val="45"/>
  </w:num>
  <w:num w:numId="34" w16cid:durableId="1184397076">
    <w:abstractNumId w:val="34"/>
  </w:num>
  <w:num w:numId="35" w16cid:durableId="2066946687">
    <w:abstractNumId w:val="24"/>
  </w:num>
  <w:num w:numId="36" w16cid:durableId="715814088">
    <w:abstractNumId w:val="26"/>
  </w:num>
  <w:num w:numId="37" w16cid:durableId="2055619013">
    <w:abstractNumId w:val="35"/>
  </w:num>
  <w:num w:numId="38" w16cid:durableId="1890920467">
    <w:abstractNumId w:val="39"/>
  </w:num>
  <w:num w:numId="39" w16cid:durableId="133909323">
    <w:abstractNumId w:val="23"/>
  </w:num>
  <w:num w:numId="40" w16cid:durableId="1298612195">
    <w:abstractNumId w:val="43"/>
  </w:num>
  <w:num w:numId="41" w16cid:durableId="932474673">
    <w:abstractNumId w:val="41"/>
  </w:num>
  <w:num w:numId="42" w16cid:durableId="144785795">
    <w:abstractNumId w:val="40"/>
  </w:num>
  <w:num w:numId="43" w16cid:durableId="80221570">
    <w:abstractNumId w:val="28"/>
  </w:num>
  <w:num w:numId="44" w16cid:durableId="1554579558">
    <w:abstractNumId w:val="33"/>
  </w:num>
  <w:num w:numId="45" w16cid:durableId="17970606">
    <w:abstractNumId w:val="44"/>
  </w:num>
  <w:num w:numId="46" w16cid:durableId="513037017">
    <w:abstractNumId w:val="38"/>
  </w:num>
  <w:num w:numId="47" w16cid:durableId="685206629">
    <w:abstractNumId w:val="27"/>
  </w:num>
  <w:num w:numId="48" w16cid:durableId="1082794135">
    <w:abstractNumId w:val="36"/>
  </w:num>
  <w:num w:numId="49" w16cid:durableId="1964340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F32"/>
    <w:rsid w:val="0001370E"/>
    <w:rsid w:val="00016FB1"/>
    <w:rsid w:val="000177C2"/>
    <w:rsid w:val="00022E9B"/>
    <w:rsid w:val="00023A35"/>
    <w:rsid w:val="00024C65"/>
    <w:rsid w:val="000403DA"/>
    <w:rsid w:val="0004233E"/>
    <w:rsid w:val="000679BB"/>
    <w:rsid w:val="000719EE"/>
    <w:rsid w:val="000A40B9"/>
    <w:rsid w:val="000B5F47"/>
    <w:rsid w:val="000F1CB4"/>
    <w:rsid w:val="00102C3E"/>
    <w:rsid w:val="00122979"/>
    <w:rsid w:val="00124D53"/>
    <w:rsid w:val="00146836"/>
    <w:rsid w:val="0018066B"/>
    <w:rsid w:val="001874D9"/>
    <w:rsid w:val="001A4E8E"/>
    <w:rsid w:val="001D2381"/>
    <w:rsid w:val="001D264F"/>
    <w:rsid w:val="001E1383"/>
    <w:rsid w:val="001E4753"/>
    <w:rsid w:val="001F5B74"/>
    <w:rsid w:val="0021486F"/>
    <w:rsid w:val="0022482C"/>
    <w:rsid w:val="002314C1"/>
    <w:rsid w:val="0023659E"/>
    <w:rsid w:val="002478CC"/>
    <w:rsid w:val="00252DE2"/>
    <w:rsid w:val="00261614"/>
    <w:rsid w:val="00261D28"/>
    <w:rsid w:val="00283858"/>
    <w:rsid w:val="002979A8"/>
    <w:rsid w:val="002D1E15"/>
    <w:rsid w:val="002D616E"/>
    <w:rsid w:val="002F7AB5"/>
    <w:rsid w:val="0030323E"/>
    <w:rsid w:val="0032164C"/>
    <w:rsid w:val="00331209"/>
    <w:rsid w:val="00365815"/>
    <w:rsid w:val="003965F0"/>
    <w:rsid w:val="003B3BD3"/>
    <w:rsid w:val="003E107A"/>
    <w:rsid w:val="0040153E"/>
    <w:rsid w:val="00464E98"/>
    <w:rsid w:val="00465225"/>
    <w:rsid w:val="0047251D"/>
    <w:rsid w:val="00472EA6"/>
    <w:rsid w:val="0048702A"/>
    <w:rsid w:val="0049125B"/>
    <w:rsid w:val="004916C1"/>
    <w:rsid w:val="00495FBC"/>
    <w:rsid w:val="004964FA"/>
    <w:rsid w:val="004C7981"/>
    <w:rsid w:val="005332ED"/>
    <w:rsid w:val="005433CE"/>
    <w:rsid w:val="005612D0"/>
    <w:rsid w:val="00563827"/>
    <w:rsid w:val="00572561"/>
    <w:rsid w:val="005913CB"/>
    <w:rsid w:val="00597C9B"/>
    <w:rsid w:val="005A524B"/>
    <w:rsid w:val="005D62E0"/>
    <w:rsid w:val="0060122E"/>
    <w:rsid w:val="0061501D"/>
    <w:rsid w:val="0063764C"/>
    <w:rsid w:val="00641463"/>
    <w:rsid w:val="0066534C"/>
    <w:rsid w:val="00681FDA"/>
    <w:rsid w:val="006860AC"/>
    <w:rsid w:val="006A16CE"/>
    <w:rsid w:val="006B3B5E"/>
    <w:rsid w:val="006B7FCC"/>
    <w:rsid w:val="006C4DFB"/>
    <w:rsid w:val="00707C8C"/>
    <w:rsid w:val="00791F5E"/>
    <w:rsid w:val="00795F7A"/>
    <w:rsid w:val="007A105F"/>
    <w:rsid w:val="007A537F"/>
    <w:rsid w:val="007A77DF"/>
    <w:rsid w:val="007B28A5"/>
    <w:rsid w:val="007E49CE"/>
    <w:rsid w:val="007E7F8E"/>
    <w:rsid w:val="007F0037"/>
    <w:rsid w:val="007F1B2F"/>
    <w:rsid w:val="007F35FB"/>
    <w:rsid w:val="00807900"/>
    <w:rsid w:val="0084191E"/>
    <w:rsid w:val="00847686"/>
    <w:rsid w:val="008762F2"/>
    <w:rsid w:val="00876724"/>
    <w:rsid w:val="00893010"/>
    <w:rsid w:val="008970F4"/>
    <w:rsid w:val="008A2317"/>
    <w:rsid w:val="008D144C"/>
    <w:rsid w:val="008D64EE"/>
    <w:rsid w:val="00915CCF"/>
    <w:rsid w:val="009312CA"/>
    <w:rsid w:val="0094444A"/>
    <w:rsid w:val="0095467C"/>
    <w:rsid w:val="009601AE"/>
    <w:rsid w:val="009624E8"/>
    <w:rsid w:val="00985117"/>
    <w:rsid w:val="00994B2C"/>
    <w:rsid w:val="009B5B2C"/>
    <w:rsid w:val="009D49D3"/>
    <w:rsid w:val="00A22DD5"/>
    <w:rsid w:val="00A44B9C"/>
    <w:rsid w:val="00A61C06"/>
    <w:rsid w:val="00A66A99"/>
    <w:rsid w:val="00A864E2"/>
    <w:rsid w:val="00A87609"/>
    <w:rsid w:val="00AB1127"/>
    <w:rsid w:val="00AB28C9"/>
    <w:rsid w:val="00AF1135"/>
    <w:rsid w:val="00B05536"/>
    <w:rsid w:val="00B079FC"/>
    <w:rsid w:val="00B1757C"/>
    <w:rsid w:val="00B17B32"/>
    <w:rsid w:val="00B3763E"/>
    <w:rsid w:val="00B41D0F"/>
    <w:rsid w:val="00B546FD"/>
    <w:rsid w:val="00B571AE"/>
    <w:rsid w:val="00B67533"/>
    <w:rsid w:val="00B8312A"/>
    <w:rsid w:val="00B90D3A"/>
    <w:rsid w:val="00B9125A"/>
    <w:rsid w:val="00BB73CD"/>
    <w:rsid w:val="00BF09CF"/>
    <w:rsid w:val="00BF116D"/>
    <w:rsid w:val="00C06E51"/>
    <w:rsid w:val="00C6237F"/>
    <w:rsid w:val="00C75521"/>
    <w:rsid w:val="00C87B30"/>
    <w:rsid w:val="00CA2161"/>
    <w:rsid w:val="00CA7B56"/>
    <w:rsid w:val="00CB08FF"/>
    <w:rsid w:val="00CB1046"/>
    <w:rsid w:val="00CF78D1"/>
    <w:rsid w:val="00D02370"/>
    <w:rsid w:val="00D056A4"/>
    <w:rsid w:val="00D05B9D"/>
    <w:rsid w:val="00D2585A"/>
    <w:rsid w:val="00D3448F"/>
    <w:rsid w:val="00D55F7F"/>
    <w:rsid w:val="00D64453"/>
    <w:rsid w:val="00DB1075"/>
    <w:rsid w:val="00DD6A44"/>
    <w:rsid w:val="00E14349"/>
    <w:rsid w:val="00E44756"/>
    <w:rsid w:val="00E47B77"/>
    <w:rsid w:val="00E67111"/>
    <w:rsid w:val="00E8041D"/>
    <w:rsid w:val="00EA465B"/>
    <w:rsid w:val="00EA5559"/>
    <w:rsid w:val="00EB0174"/>
    <w:rsid w:val="00EB4D9D"/>
    <w:rsid w:val="00EC72D7"/>
    <w:rsid w:val="00ED3081"/>
    <w:rsid w:val="00ED617C"/>
    <w:rsid w:val="00EE1CE6"/>
    <w:rsid w:val="00EE6051"/>
    <w:rsid w:val="00EF79CA"/>
    <w:rsid w:val="00F04874"/>
    <w:rsid w:val="00F118AC"/>
    <w:rsid w:val="00F21F32"/>
    <w:rsid w:val="00F357E3"/>
    <w:rsid w:val="00F40CF1"/>
    <w:rsid w:val="00F4239A"/>
    <w:rsid w:val="00F44506"/>
    <w:rsid w:val="00F77B81"/>
    <w:rsid w:val="00F86857"/>
    <w:rsid w:val="00F920FE"/>
    <w:rsid w:val="00F94DDC"/>
    <w:rsid w:val="00FA230E"/>
    <w:rsid w:val="00FA73DB"/>
    <w:rsid w:val="00FB4A2E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9D7251F"/>
  <w15:chartTrackingRefBased/>
  <w15:docId w15:val="{7F9A07B6-9D1C-4B35-9236-4DB27E5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3AF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2F87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qFormat/>
    <w:pPr>
      <w:spacing w:after="60"/>
      <w:outlineLvl w:val="2"/>
    </w:pPr>
    <w:rPr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cipientaddress">
    <w:name w:val="Recipient address"/>
    <w:basedOn w:val="Normal"/>
    <w:rsid w:val="00BE73AF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BE73AF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8"/>
      <w:szCs w:val="16"/>
      <w:lang w:val="en-US"/>
    </w:rPr>
  </w:style>
  <w:style w:type="character" w:customStyle="1" w:styleId="Jobtitle">
    <w:name w:val="Job title"/>
    <w:rsid w:val="00BE73AF"/>
    <w:rPr>
      <w:rFonts w:ascii="Times New Roman" w:hAnsi="Times New Roman"/>
      <w:i/>
      <w:position w:val="0"/>
      <w:sz w:val="18"/>
      <w:szCs w:val="16"/>
    </w:rPr>
  </w:style>
  <w:style w:type="character" w:customStyle="1" w:styleId="ContactinfoinNamelist">
    <w:name w:val="Contact info in Name list"/>
    <w:rsid w:val="00BE73AF"/>
    <w:rPr>
      <w:rFonts w:ascii="Times New Roman" w:hAnsi="Times New Roman"/>
      <w:position w:val="0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refs">
    <w:name w:val="refs"/>
    <w:basedOn w:val="Recipientaddress"/>
    <w:pPr>
      <w:tabs>
        <w:tab w:val="left" w:pos="680"/>
      </w:tabs>
    </w:pPr>
    <w:rPr>
      <w:sz w:val="20"/>
    </w:rPr>
  </w:style>
  <w:style w:type="paragraph" w:customStyle="1" w:styleId="HoD">
    <w:name w:val="Ho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eastAsia="en-US"/>
    </w:rPr>
  </w:style>
  <w:style w:type="character" w:customStyle="1" w:styleId="innamelist">
    <w:name w:val="'+' in name list"/>
    <w:rsid w:val="00C379C3"/>
    <w:rPr>
      <w:rFonts w:ascii="Times New Roman" w:hAnsi="Times New Roman"/>
      <w:spacing w:val="4"/>
      <w:position w:val="0"/>
      <w:sz w:val="16"/>
      <w:szCs w:val="14"/>
    </w:rPr>
  </w:style>
  <w:style w:type="paragraph" w:customStyle="1" w:styleId="schoolfaculty">
    <w:name w:val="school/faculty"/>
    <w:basedOn w:val="refs"/>
    <w:pPr>
      <w:ind w:left="0" w:firstLine="0"/>
    </w:pPr>
  </w:style>
  <w:style w:type="paragraph" w:customStyle="1" w:styleId="department">
    <w:name w:val="department"/>
    <w:basedOn w:val="refs"/>
    <w:pPr>
      <w:ind w:left="0" w:firstLine="0"/>
    </w:pPr>
    <w:rPr>
      <w:b/>
    </w:rPr>
  </w:style>
  <w:style w:type="paragraph" w:customStyle="1" w:styleId="date">
    <w:name w:val="date"/>
    <w:basedOn w:val="Recipientaddress"/>
    <w:pPr>
      <w:framePr w:hSpace="180" w:wrap="auto" w:vAnchor="text" w:hAnchor="text" w:y="1"/>
      <w:spacing w:before="480" w:after="240"/>
    </w:pPr>
    <w:rPr>
      <w:noProof/>
    </w:rPr>
  </w:style>
  <w:style w:type="paragraph" w:styleId="BalloonText">
    <w:name w:val="Balloon Text"/>
    <w:basedOn w:val="Normal"/>
    <w:semiHidden/>
    <w:rsid w:val="00B571AE"/>
    <w:rPr>
      <w:rFonts w:ascii="Tahoma" w:hAnsi="Tahoma" w:cs="Tahoma"/>
      <w:sz w:val="16"/>
      <w:szCs w:val="16"/>
    </w:rPr>
  </w:style>
  <w:style w:type="paragraph" w:customStyle="1" w:styleId="listblob">
    <w:name w:val="listblob"/>
    <w:basedOn w:val="Normal"/>
    <w:pPr>
      <w:numPr>
        <w:numId w:val="13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Normal"/>
    <w:pPr>
      <w:numPr>
        <w:numId w:val="14"/>
      </w:numPr>
      <w:tabs>
        <w:tab w:val="clear" w:pos="360"/>
      </w:tabs>
      <w:ind w:left="284" w:hanging="284"/>
    </w:pPr>
  </w:style>
  <w:style w:type="table" w:styleId="TableGrid">
    <w:name w:val="Table Grid"/>
    <w:basedOn w:val="TableNormal"/>
    <w:rsid w:val="007B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alificationsafternamecaps">
    <w:name w:val="Qualifications after name (caps)"/>
    <w:rsid w:val="007414C0"/>
    <w:rPr>
      <w:rFonts w:ascii="Times New Roman" w:hAnsi="Times New Roman"/>
      <w:smallCaps/>
      <w:sz w:val="16"/>
      <w:szCs w:val="16"/>
    </w:rPr>
  </w:style>
  <w:style w:type="paragraph" w:customStyle="1" w:styleId="Namelistfirst">
    <w:name w:val="Name list (first)"/>
    <w:basedOn w:val="Namelist"/>
    <w:rsid w:val="00C379C3"/>
  </w:style>
  <w:style w:type="paragraph" w:customStyle="1" w:styleId="Unitname">
    <w:name w:val="Unit name"/>
    <w:basedOn w:val="Normal"/>
    <w:rsid w:val="00D32C7E"/>
    <w:pPr>
      <w:widowControl w:val="0"/>
      <w:tabs>
        <w:tab w:val="left" w:pos="1227"/>
        <w:tab w:val="left" w:pos="5827"/>
      </w:tabs>
      <w:overflowPunct/>
      <w:spacing w:line="210" w:lineRule="atLeast"/>
    </w:pPr>
    <w:rPr>
      <w:rFonts w:ascii="Arial" w:hAnsi="Arial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BE73AF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paragraph" w:customStyle="1" w:styleId="Contactinfo">
    <w:name w:val="Contact info"/>
    <w:basedOn w:val="Normal"/>
    <w:rsid w:val="00E4406D"/>
    <w:pPr>
      <w:widowControl w:val="0"/>
      <w:tabs>
        <w:tab w:val="left" w:pos="540"/>
        <w:tab w:val="left" w:pos="1871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character" w:customStyle="1" w:styleId="Contactmethod">
    <w:name w:val="Contact method"/>
    <w:rsid w:val="00BE73AF"/>
    <w:rPr>
      <w:rFonts w:ascii="Times New Roman" w:hAnsi="Times New Roman"/>
      <w:i/>
      <w:position w:val="0"/>
      <w:sz w:val="20"/>
      <w:szCs w:val="18"/>
    </w:rPr>
  </w:style>
  <w:style w:type="character" w:customStyle="1" w:styleId="inContactinfo">
    <w:name w:val="'+' in Contact info"/>
    <w:rsid w:val="00C379C3"/>
    <w:rPr>
      <w:position w:val="0"/>
    </w:rPr>
  </w:style>
  <w:style w:type="paragraph" w:customStyle="1" w:styleId="UoRTitle">
    <w:name w:val="UoR Title"/>
    <w:next w:val="Normal"/>
    <w:autoRedefine/>
    <w:rsid w:val="0048702A"/>
    <w:pPr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Arial Bold" w:hAnsi="Arial Bold"/>
      <w:b/>
      <w:noProof/>
      <w:color w:val="D2002E"/>
      <w:sz w:val="76"/>
      <w:szCs w:val="40"/>
      <w:lang w:eastAsia="en-US"/>
    </w:rPr>
  </w:style>
  <w:style w:type="paragraph" w:customStyle="1" w:styleId="Webfooter">
    <w:name w:val="Web footer"/>
    <w:basedOn w:val="Footer"/>
    <w:rsid w:val="005E55DF"/>
    <w:rPr>
      <w:rFonts w:ascii="Arial" w:hAnsi="Arial"/>
      <w:b/>
    </w:rPr>
  </w:style>
  <w:style w:type="paragraph" w:customStyle="1" w:styleId="Pagenumbers">
    <w:name w:val="Page numbers"/>
    <w:rsid w:val="003834B9"/>
    <w:pPr>
      <w:jc w:val="right"/>
    </w:pPr>
    <w:rPr>
      <w:rFonts w:ascii="Rdg Swift" w:hAnsi="Rdg Swift"/>
      <w:i/>
      <w:sz w:val="22"/>
      <w:lang w:eastAsia="en-US"/>
    </w:rPr>
  </w:style>
  <w:style w:type="character" w:styleId="PageNumber">
    <w:name w:val="page number"/>
    <w:basedOn w:val="DefaultParagraphFont"/>
    <w:rsid w:val="003834B9"/>
  </w:style>
  <w:style w:type="character" w:customStyle="1" w:styleId="Qualificationsafternamelowercase">
    <w:name w:val="Qualifications after name (lowercase)"/>
    <w:rsid w:val="00DC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Stationery\Letterheads\Times%20and%20Arial\Rdg%20Letter%20D%20Win-fonts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5AD1-C38D-4B17-B0EE-FBBA2B6E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 Letter D Win-fonts.dot</Template>
  <TotalTime>2</TotalTime>
  <Pages>3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University of Reading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Beecroft</dc:creator>
  <cp:keywords/>
  <cp:lastModifiedBy>Greta Gidley</cp:lastModifiedBy>
  <cp:revision>2</cp:revision>
  <cp:lastPrinted>2013-08-29T14:00:00Z</cp:lastPrinted>
  <dcterms:created xsi:type="dcterms:W3CDTF">2024-04-09T15:43:00Z</dcterms:created>
  <dcterms:modified xsi:type="dcterms:W3CDTF">2024-04-09T15:43:00Z</dcterms:modified>
</cp:coreProperties>
</file>