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57" w:rsidRDefault="007F0873" w:rsidP="009A1A7F">
      <w:pPr>
        <w:spacing w:after="0"/>
        <w:rPr>
          <w:rFonts w:ascii="Rdg Vesta" w:eastAsiaTheme="minorHAnsi" w:hAnsi="Rdg Vesta" w:cstheme="minorBidi"/>
          <w:b/>
          <w:sz w:val="24"/>
          <w:szCs w:val="24"/>
        </w:rPr>
      </w:pPr>
      <w:r w:rsidRPr="004F38EA">
        <w:rPr>
          <w:rFonts w:ascii="Rdg Vesta" w:eastAsiaTheme="minorHAnsi" w:hAnsi="Rdg Vesta" w:cstheme="minorBidi"/>
          <w:b/>
          <w:sz w:val="28"/>
          <w:szCs w:val="28"/>
        </w:rPr>
        <w:t>Permit to Work-</w:t>
      </w:r>
      <w:r w:rsidR="000156EA" w:rsidRPr="004F38EA">
        <w:rPr>
          <w:rFonts w:ascii="Rdg Vesta" w:eastAsiaTheme="minorHAnsi" w:hAnsi="Rdg Vesta" w:cstheme="minorBidi"/>
          <w:b/>
          <w:sz w:val="28"/>
          <w:szCs w:val="28"/>
        </w:rPr>
        <w:t xml:space="preserve"> Computer and Network Distribution </w:t>
      </w:r>
      <w:r w:rsidRPr="004F38EA">
        <w:rPr>
          <w:rFonts w:ascii="Rdg Vesta" w:eastAsiaTheme="minorHAnsi" w:hAnsi="Rdg Vesta" w:cstheme="minorBidi"/>
          <w:b/>
          <w:sz w:val="28"/>
          <w:szCs w:val="28"/>
        </w:rPr>
        <w:t>C</w:t>
      </w:r>
      <w:r w:rsidR="00021D9E" w:rsidRPr="004F38EA">
        <w:rPr>
          <w:rFonts w:ascii="Rdg Vesta" w:eastAsiaTheme="minorHAnsi" w:hAnsi="Rdg Vesta" w:cstheme="minorBidi"/>
          <w:b/>
          <w:sz w:val="28"/>
          <w:szCs w:val="28"/>
        </w:rPr>
        <w:t>e</w:t>
      </w:r>
      <w:r w:rsidR="000156EA" w:rsidRPr="004F38EA">
        <w:rPr>
          <w:rFonts w:ascii="Rdg Vesta" w:eastAsiaTheme="minorHAnsi" w:hAnsi="Rdg Vesta" w:cstheme="minorBidi"/>
          <w:b/>
          <w:sz w:val="28"/>
          <w:szCs w:val="28"/>
        </w:rPr>
        <w:t>ntres</w:t>
      </w:r>
      <w:r w:rsidR="002E4326" w:rsidRPr="004F38EA">
        <w:rPr>
          <w:rFonts w:ascii="Rdg Vesta" w:eastAsiaTheme="minorHAnsi" w:hAnsi="Rdg Vesta" w:cstheme="minorBidi"/>
          <w:b/>
          <w:sz w:val="28"/>
          <w:szCs w:val="28"/>
        </w:rPr>
        <w:t xml:space="preserve">   </w:t>
      </w:r>
      <w:r w:rsidR="002E4326" w:rsidRPr="004A0B57">
        <w:rPr>
          <w:rFonts w:ascii="Rdg Vesta" w:eastAsiaTheme="minorHAnsi" w:hAnsi="Rdg Vesta" w:cstheme="minorBidi"/>
          <w:b/>
          <w:sz w:val="24"/>
          <w:szCs w:val="24"/>
        </w:rPr>
        <w:t xml:space="preserve"> </w:t>
      </w:r>
    </w:p>
    <w:p w:rsidR="004F38EA" w:rsidRPr="007F0873" w:rsidRDefault="004F38EA" w:rsidP="009A1A7F">
      <w:pPr>
        <w:spacing w:after="0"/>
        <w:rPr>
          <w:rFonts w:ascii="Rdg Vesta" w:eastAsiaTheme="minorHAnsi" w:hAnsi="Rdg Vesta" w:cstheme="minorBidi"/>
          <w:b/>
          <w:sz w:val="20"/>
          <w:szCs w:val="20"/>
        </w:rPr>
      </w:pPr>
    </w:p>
    <w:tbl>
      <w:tblPr>
        <w:tblStyle w:val="TableGrid"/>
        <w:tblW w:w="0" w:type="auto"/>
        <w:tblInd w:w="108" w:type="dxa"/>
        <w:tblLook w:val="04A0" w:firstRow="1" w:lastRow="0" w:firstColumn="1" w:lastColumn="0" w:noHBand="0" w:noVBand="1"/>
      </w:tblPr>
      <w:tblGrid>
        <w:gridCol w:w="1126"/>
        <w:gridCol w:w="2977"/>
        <w:gridCol w:w="992"/>
        <w:gridCol w:w="1843"/>
        <w:gridCol w:w="2461"/>
        <w:gridCol w:w="772"/>
        <w:gridCol w:w="1262"/>
      </w:tblGrid>
      <w:tr w:rsidR="002E2D39" w:rsidTr="002E2D39">
        <w:trPr>
          <w:trHeight w:hRule="exact" w:val="284"/>
        </w:trPr>
        <w:tc>
          <w:tcPr>
            <w:tcW w:w="1136" w:type="dxa"/>
          </w:tcPr>
          <w:p w:rsidR="002E2D39" w:rsidRPr="00383DA7" w:rsidRDefault="002E2D39" w:rsidP="00A23FCB">
            <w:pPr>
              <w:spacing w:after="0"/>
              <w:rPr>
                <w:rFonts w:ascii="Rdg Vesta" w:eastAsiaTheme="minorHAnsi" w:hAnsi="Rdg Vesta"/>
                <w:b/>
                <w:sz w:val="20"/>
                <w:szCs w:val="20"/>
              </w:rPr>
            </w:pPr>
            <w:r>
              <w:rPr>
                <w:rFonts w:ascii="Rdg Vesta" w:eastAsiaTheme="minorHAnsi" w:hAnsi="Rdg Vesta"/>
                <w:b/>
                <w:sz w:val="20"/>
                <w:szCs w:val="20"/>
              </w:rPr>
              <w:t>AREA</w:t>
            </w:r>
          </w:p>
        </w:tc>
        <w:tc>
          <w:tcPr>
            <w:tcW w:w="2977" w:type="dxa"/>
          </w:tcPr>
          <w:p w:rsidR="002E2D39" w:rsidRPr="00383DA7" w:rsidRDefault="002E2D39" w:rsidP="00A23FCB">
            <w:pPr>
              <w:spacing w:after="0"/>
              <w:rPr>
                <w:rFonts w:ascii="Rdg Vesta" w:eastAsiaTheme="minorHAnsi" w:hAnsi="Rdg Vesta"/>
                <w:b/>
                <w:sz w:val="20"/>
                <w:szCs w:val="20"/>
              </w:rPr>
            </w:pPr>
            <w:r w:rsidRPr="00383DA7">
              <w:rPr>
                <w:rFonts w:ascii="Rdg Vesta" w:eastAsiaTheme="minorHAnsi" w:hAnsi="Rdg Vesta"/>
                <w:b/>
                <w:sz w:val="20"/>
                <w:szCs w:val="20"/>
              </w:rPr>
              <w:t>Building</w:t>
            </w:r>
          </w:p>
        </w:tc>
        <w:tc>
          <w:tcPr>
            <w:tcW w:w="992" w:type="dxa"/>
          </w:tcPr>
          <w:p w:rsidR="002E2D39" w:rsidRPr="00383DA7" w:rsidRDefault="002E2D39" w:rsidP="00A23FCB">
            <w:pPr>
              <w:spacing w:after="0"/>
              <w:rPr>
                <w:rFonts w:ascii="Rdg Vesta" w:eastAsiaTheme="minorHAnsi" w:hAnsi="Rdg Vesta"/>
                <w:b/>
                <w:sz w:val="20"/>
                <w:szCs w:val="20"/>
              </w:rPr>
            </w:pPr>
            <w:r w:rsidRPr="00383DA7">
              <w:rPr>
                <w:rFonts w:ascii="Rdg Vesta" w:eastAsiaTheme="minorHAnsi" w:hAnsi="Rdg Vesta"/>
                <w:b/>
                <w:sz w:val="20"/>
                <w:szCs w:val="20"/>
              </w:rPr>
              <w:t>Number</w:t>
            </w:r>
          </w:p>
        </w:tc>
        <w:tc>
          <w:tcPr>
            <w:tcW w:w="1843" w:type="dxa"/>
          </w:tcPr>
          <w:p w:rsidR="002E2D39" w:rsidRPr="00383DA7" w:rsidRDefault="002E2D39" w:rsidP="00A23FCB">
            <w:pPr>
              <w:spacing w:after="0"/>
              <w:rPr>
                <w:rFonts w:ascii="Rdg Vesta" w:eastAsiaTheme="minorHAnsi" w:hAnsi="Rdg Vesta"/>
                <w:b/>
                <w:sz w:val="20"/>
                <w:szCs w:val="20"/>
              </w:rPr>
            </w:pPr>
            <w:r w:rsidRPr="00383DA7">
              <w:rPr>
                <w:rFonts w:ascii="Rdg Vesta" w:eastAsiaTheme="minorHAnsi" w:hAnsi="Rdg Vesta"/>
                <w:b/>
                <w:sz w:val="20"/>
                <w:szCs w:val="20"/>
              </w:rPr>
              <w:t>Room</w:t>
            </w:r>
          </w:p>
        </w:tc>
        <w:tc>
          <w:tcPr>
            <w:tcW w:w="2463" w:type="dxa"/>
          </w:tcPr>
          <w:p w:rsidR="002E2D39" w:rsidRPr="00383DA7" w:rsidRDefault="002E2D39" w:rsidP="00A23FCB">
            <w:pPr>
              <w:spacing w:after="0"/>
              <w:rPr>
                <w:rFonts w:ascii="Rdg Vesta" w:eastAsiaTheme="minorHAnsi" w:hAnsi="Rdg Vesta"/>
                <w:b/>
                <w:sz w:val="20"/>
                <w:szCs w:val="20"/>
              </w:rPr>
            </w:pPr>
            <w:r w:rsidRPr="00383DA7">
              <w:rPr>
                <w:rFonts w:ascii="Rdg Vesta" w:eastAsiaTheme="minorHAnsi" w:hAnsi="Rdg Vesta"/>
                <w:b/>
                <w:sz w:val="20"/>
                <w:szCs w:val="20"/>
              </w:rPr>
              <w:t>Key/Card Access</w:t>
            </w:r>
          </w:p>
        </w:tc>
        <w:tc>
          <w:tcPr>
            <w:tcW w:w="760" w:type="dxa"/>
          </w:tcPr>
          <w:p w:rsidR="002E2D39" w:rsidRPr="00383DA7" w:rsidRDefault="002E2D39" w:rsidP="00A23FCB">
            <w:pPr>
              <w:spacing w:after="0"/>
              <w:rPr>
                <w:rFonts w:ascii="Rdg Vesta" w:eastAsiaTheme="minorHAnsi" w:hAnsi="Rdg Vesta"/>
                <w:b/>
                <w:sz w:val="20"/>
                <w:szCs w:val="20"/>
              </w:rPr>
            </w:pPr>
            <w:r w:rsidRPr="00383DA7">
              <w:rPr>
                <w:rFonts w:ascii="Rdg Vesta" w:eastAsiaTheme="minorHAnsi" w:hAnsi="Rdg Vesta"/>
                <w:b/>
                <w:sz w:val="20"/>
                <w:szCs w:val="20"/>
              </w:rPr>
              <w:t>Alarm</w:t>
            </w:r>
          </w:p>
        </w:tc>
        <w:tc>
          <w:tcPr>
            <w:tcW w:w="1262" w:type="dxa"/>
          </w:tcPr>
          <w:p w:rsidR="002E2D39" w:rsidRPr="00383DA7" w:rsidRDefault="002E2D39" w:rsidP="00A23FCB">
            <w:pPr>
              <w:spacing w:after="0"/>
              <w:rPr>
                <w:rFonts w:ascii="Rdg Vesta" w:eastAsiaTheme="minorHAnsi" w:hAnsi="Rdg Vesta"/>
                <w:b/>
                <w:sz w:val="20"/>
                <w:szCs w:val="20"/>
              </w:rPr>
            </w:pPr>
            <w:r w:rsidRPr="00383DA7">
              <w:rPr>
                <w:rFonts w:ascii="Rdg Vesta" w:eastAsiaTheme="minorHAnsi" w:hAnsi="Rdg Vesta"/>
                <w:b/>
                <w:sz w:val="20"/>
                <w:szCs w:val="20"/>
              </w:rPr>
              <w:t>Notes</w:t>
            </w:r>
          </w:p>
        </w:tc>
      </w:tr>
      <w:tr w:rsidR="002E2D39" w:rsidTr="002E2D39">
        <w:trPr>
          <w:trHeight w:hRule="exact" w:val="284"/>
        </w:trPr>
        <w:tc>
          <w:tcPr>
            <w:tcW w:w="1136" w:type="dxa"/>
          </w:tcPr>
          <w:p w:rsidR="002E2D39" w:rsidRPr="009528CB" w:rsidRDefault="002E2D39" w:rsidP="00A23FCB">
            <w:pPr>
              <w:pStyle w:val="NoSpacing"/>
              <w:rPr>
                <w:rFonts w:ascii="Rdg Vesta" w:hAnsi="Rdg Vesta"/>
                <w:sz w:val="19"/>
                <w:szCs w:val="19"/>
              </w:rPr>
            </w:pPr>
            <w:r>
              <w:rPr>
                <w:rFonts w:ascii="Rdg Vesta" w:hAnsi="Rdg Vesta"/>
                <w:sz w:val="19"/>
                <w:szCs w:val="19"/>
              </w:rPr>
              <w:t>1</w:t>
            </w:r>
          </w:p>
        </w:tc>
        <w:tc>
          <w:tcPr>
            <w:tcW w:w="2977" w:type="dxa"/>
          </w:tcPr>
          <w:p w:rsidR="002E2D39" w:rsidRPr="009528CB" w:rsidRDefault="002E2D39" w:rsidP="00A23FCB">
            <w:pPr>
              <w:pStyle w:val="NoSpacing"/>
              <w:rPr>
                <w:rFonts w:ascii="Rdg Vesta" w:hAnsi="Rdg Vesta"/>
                <w:sz w:val="19"/>
                <w:szCs w:val="19"/>
              </w:rPr>
            </w:pPr>
            <w:r w:rsidRPr="009528CB">
              <w:rPr>
                <w:rFonts w:ascii="Rdg Vesta" w:hAnsi="Rdg Vesta"/>
                <w:sz w:val="19"/>
                <w:szCs w:val="19"/>
              </w:rPr>
              <w:t xml:space="preserve">Maths Building </w:t>
            </w:r>
          </w:p>
        </w:tc>
        <w:tc>
          <w:tcPr>
            <w:tcW w:w="992" w:type="dxa"/>
          </w:tcPr>
          <w:p w:rsidR="002E2D39" w:rsidRPr="009528CB" w:rsidRDefault="002E2D39" w:rsidP="00A23FCB">
            <w:pPr>
              <w:spacing w:after="0"/>
              <w:rPr>
                <w:rFonts w:ascii="Rdg Vesta" w:eastAsiaTheme="minorHAnsi" w:hAnsi="Rdg Vesta"/>
                <w:sz w:val="20"/>
                <w:szCs w:val="20"/>
              </w:rPr>
            </w:pPr>
            <w:r>
              <w:rPr>
                <w:rFonts w:ascii="Rdg Vesta" w:eastAsiaTheme="minorHAnsi" w:hAnsi="Rdg Vesta"/>
                <w:sz w:val="20"/>
                <w:szCs w:val="20"/>
              </w:rPr>
              <w:t>W04</w:t>
            </w:r>
          </w:p>
        </w:tc>
        <w:tc>
          <w:tcPr>
            <w:tcW w:w="1843" w:type="dxa"/>
          </w:tcPr>
          <w:p w:rsidR="002E2D39" w:rsidRPr="009528CB" w:rsidRDefault="002E2D39" w:rsidP="00A23FCB">
            <w:pPr>
              <w:pStyle w:val="NoSpacing"/>
              <w:rPr>
                <w:rFonts w:ascii="Rdg Vesta" w:hAnsi="Rdg Vesta" w:cstheme="minorHAnsi"/>
                <w:sz w:val="19"/>
                <w:szCs w:val="19"/>
              </w:rPr>
            </w:pPr>
            <w:r w:rsidRPr="009528CB">
              <w:rPr>
                <w:rFonts w:ascii="Rdg Vesta" w:hAnsi="Rdg Vesta" w:cstheme="minorHAnsi"/>
                <w:sz w:val="19"/>
                <w:szCs w:val="19"/>
              </w:rPr>
              <w:t xml:space="preserve">Ground 12/13 </w:t>
            </w:r>
            <w:sdt>
              <w:sdtPr>
                <w:rPr>
                  <w:rFonts w:ascii="Rdg Vesta" w:hAnsi="Rdg Vesta" w:cstheme="minorHAnsi"/>
                  <w:sz w:val="19"/>
                  <w:szCs w:val="19"/>
                </w:rPr>
                <w:id w:val="1321621248"/>
                <w14:checkbox>
                  <w14:checked w14:val="0"/>
                  <w14:checkedState w14:val="2612" w14:font="MS Gothic"/>
                  <w14:uncheckedState w14:val="2610" w14:font="MS Gothic"/>
                </w14:checkbox>
              </w:sdtPr>
              <w:sdtEndPr/>
              <w:sdtContent>
                <w:r w:rsidRPr="009528CB">
                  <w:rPr>
                    <w:rFonts w:ascii="MS Gothic" w:eastAsia="MS Gothic" w:hAnsi="MS Gothic" w:cstheme="minorHAnsi" w:hint="eastAsia"/>
                    <w:sz w:val="19"/>
                    <w:szCs w:val="19"/>
                  </w:rPr>
                  <w:t>☐</w:t>
                </w:r>
              </w:sdtContent>
            </w:sdt>
          </w:p>
          <w:p w:rsidR="002E2D39" w:rsidRPr="009528CB" w:rsidRDefault="002E2D39" w:rsidP="00A23FCB">
            <w:pPr>
              <w:spacing w:after="0"/>
              <w:rPr>
                <w:rFonts w:ascii="Rdg Vesta" w:eastAsiaTheme="minorHAnsi" w:hAnsi="Rdg Vesta"/>
                <w:sz w:val="20"/>
                <w:szCs w:val="20"/>
              </w:rPr>
            </w:pPr>
          </w:p>
        </w:tc>
        <w:tc>
          <w:tcPr>
            <w:tcW w:w="2463" w:type="dxa"/>
          </w:tcPr>
          <w:p w:rsidR="002E2D39" w:rsidRPr="009528CB" w:rsidRDefault="002E2D39" w:rsidP="00A23FCB">
            <w:pPr>
              <w:pStyle w:val="NoSpacing"/>
              <w:rPr>
                <w:rFonts w:ascii="Rdg Vesta" w:hAnsi="Rdg Vesta"/>
                <w:sz w:val="19"/>
                <w:szCs w:val="19"/>
              </w:rPr>
            </w:pPr>
            <w:r w:rsidRPr="009528CB">
              <w:rPr>
                <w:rFonts w:ascii="Rdg Vesta" w:hAnsi="Rdg Vesta"/>
                <w:sz w:val="19"/>
                <w:szCs w:val="19"/>
              </w:rPr>
              <w:t xml:space="preserve"> key</w:t>
            </w:r>
            <w:r>
              <w:rPr>
                <w:rFonts w:ascii="Rdg Vesta" w:hAnsi="Rdg Vesta"/>
                <w:sz w:val="19"/>
                <w:szCs w:val="19"/>
              </w:rPr>
              <w:t xml:space="preserve"> + </w:t>
            </w:r>
            <w:r w:rsidRPr="009528CB">
              <w:rPr>
                <w:rFonts w:ascii="Rdg Vesta" w:hAnsi="Rdg Vesta"/>
                <w:sz w:val="19"/>
                <w:szCs w:val="19"/>
              </w:rPr>
              <w:t>swipe card</w:t>
            </w:r>
          </w:p>
          <w:p w:rsidR="002E2D39" w:rsidRPr="009528CB" w:rsidRDefault="002E2D39" w:rsidP="00A23FCB">
            <w:pPr>
              <w:spacing w:after="0"/>
              <w:rPr>
                <w:rFonts w:ascii="Rdg Vesta" w:eastAsiaTheme="minorHAnsi" w:hAnsi="Rdg Vesta"/>
                <w:sz w:val="20"/>
                <w:szCs w:val="20"/>
              </w:rPr>
            </w:pPr>
          </w:p>
        </w:tc>
        <w:tc>
          <w:tcPr>
            <w:tcW w:w="760" w:type="dxa"/>
          </w:tcPr>
          <w:p w:rsidR="002E2D39" w:rsidRPr="009528CB" w:rsidRDefault="002E2D39" w:rsidP="00977357">
            <w:pPr>
              <w:spacing w:after="0"/>
              <w:rPr>
                <w:rFonts w:ascii="Rdg Vesta" w:eastAsiaTheme="minorHAnsi" w:hAnsi="Rdg Vesta"/>
                <w:sz w:val="20"/>
                <w:szCs w:val="20"/>
              </w:rPr>
            </w:pPr>
            <w:r>
              <w:rPr>
                <w:rFonts w:ascii="Rdg Vesta" w:eastAsiaTheme="minorHAnsi" w:hAnsi="Rdg Vesta"/>
                <w:sz w:val="20"/>
                <w:szCs w:val="20"/>
              </w:rPr>
              <w:t>NO</w:t>
            </w:r>
          </w:p>
        </w:tc>
        <w:tc>
          <w:tcPr>
            <w:tcW w:w="1262" w:type="dxa"/>
          </w:tcPr>
          <w:p w:rsidR="002E2D39" w:rsidRPr="009528CB" w:rsidRDefault="002E2D39" w:rsidP="00A23FCB">
            <w:pPr>
              <w:spacing w:after="0"/>
              <w:rPr>
                <w:rFonts w:ascii="Rdg Vesta" w:eastAsiaTheme="minorHAnsi" w:hAnsi="Rdg Vesta"/>
                <w:sz w:val="20"/>
                <w:szCs w:val="20"/>
              </w:rPr>
            </w:pPr>
            <w:r>
              <w:rPr>
                <w:rFonts w:ascii="Rdg Vesta" w:eastAsiaTheme="minorHAnsi" w:hAnsi="Rdg Vesta"/>
                <w:sz w:val="20"/>
                <w:szCs w:val="20"/>
              </w:rPr>
              <w:t>OK  9-5</w:t>
            </w:r>
          </w:p>
        </w:tc>
      </w:tr>
      <w:tr w:rsidR="002E2D39" w:rsidTr="002E2D39">
        <w:trPr>
          <w:trHeight w:hRule="exact" w:val="548"/>
        </w:trPr>
        <w:tc>
          <w:tcPr>
            <w:tcW w:w="1136" w:type="dxa"/>
          </w:tcPr>
          <w:p w:rsidR="002E2D39" w:rsidRPr="009528CB" w:rsidRDefault="002E2D39" w:rsidP="00A23FCB">
            <w:pPr>
              <w:pStyle w:val="NoSpacing"/>
              <w:rPr>
                <w:rFonts w:ascii="Rdg Vesta" w:hAnsi="Rdg Vesta"/>
                <w:sz w:val="19"/>
                <w:szCs w:val="19"/>
              </w:rPr>
            </w:pPr>
            <w:r>
              <w:rPr>
                <w:rFonts w:ascii="Rdg Vesta" w:hAnsi="Rdg Vesta"/>
                <w:sz w:val="19"/>
                <w:szCs w:val="19"/>
              </w:rPr>
              <w:t>2</w:t>
            </w:r>
          </w:p>
        </w:tc>
        <w:tc>
          <w:tcPr>
            <w:tcW w:w="2977" w:type="dxa"/>
          </w:tcPr>
          <w:p w:rsidR="002E2D39" w:rsidRPr="009528CB" w:rsidRDefault="002E2D39" w:rsidP="00A23FCB">
            <w:pPr>
              <w:pStyle w:val="NoSpacing"/>
              <w:rPr>
                <w:rFonts w:ascii="Rdg Vesta" w:hAnsi="Rdg Vesta"/>
                <w:sz w:val="19"/>
                <w:szCs w:val="19"/>
              </w:rPr>
            </w:pPr>
            <w:r w:rsidRPr="009528CB">
              <w:rPr>
                <w:rFonts w:ascii="Rdg Vesta" w:hAnsi="Rdg Vesta"/>
                <w:sz w:val="19"/>
                <w:szCs w:val="19"/>
              </w:rPr>
              <w:t xml:space="preserve">Whiteknights House </w:t>
            </w:r>
          </w:p>
        </w:tc>
        <w:tc>
          <w:tcPr>
            <w:tcW w:w="992" w:type="dxa"/>
          </w:tcPr>
          <w:p w:rsidR="002E2D39" w:rsidRPr="009528CB" w:rsidRDefault="002E2D39" w:rsidP="00A23FCB">
            <w:pPr>
              <w:spacing w:after="0"/>
              <w:rPr>
                <w:rFonts w:ascii="Rdg Vesta" w:eastAsiaTheme="minorHAnsi" w:hAnsi="Rdg Vesta"/>
                <w:sz w:val="20"/>
                <w:szCs w:val="20"/>
              </w:rPr>
            </w:pPr>
            <w:r>
              <w:rPr>
                <w:rFonts w:ascii="Rdg Vesta" w:eastAsiaTheme="minorHAnsi" w:hAnsi="Rdg Vesta"/>
                <w:sz w:val="20"/>
                <w:szCs w:val="20"/>
              </w:rPr>
              <w:t>W027</w:t>
            </w:r>
          </w:p>
        </w:tc>
        <w:tc>
          <w:tcPr>
            <w:tcW w:w="1843" w:type="dxa"/>
          </w:tcPr>
          <w:p w:rsidR="002E2D39" w:rsidRPr="009528CB" w:rsidRDefault="002E2D39" w:rsidP="00A23FCB">
            <w:pPr>
              <w:pStyle w:val="NoSpacing"/>
              <w:rPr>
                <w:rFonts w:ascii="Rdg Vesta" w:eastAsiaTheme="minorHAnsi" w:hAnsi="Rdg Vesta" w:cstheme="minorHAnsi"/>
                <w:sz w:val="19"/>
                <w:szCs w:val="19"/>
              </w:rPr>
            </w:pPr>
            <w:r w:rsidRPr="009528CB">
              <w:rPr>
                <w:rFonts w:ascii="Rdg Vesta" w:eastAsiaTheme="minorHAnsi" w:hAnsi="Rdg Vesta" w:cstheme="minorHAnsi"/>
                <w:sz w:val="19"/>
                <w:szCs w:val="19"/>
              </w:rPr>
              <w:t xml:space="preserve">First 101 </w:t>
            </w:r>
            <w:sdt>
              <w:sdtPr>
                <w:rPr>
                  <w:rFonts w:ascii="Rdg Vesta" w:eastAsiaTheme="minorHAnsi" w:hAnsi="Rdg Vesta" w:cstheme="minorHAnsi"/>
                  <w:sz w:val="19"/>
                  <w:szCs w:val="19"/>
                </w:rPr>
                <w:id w:val="-868452003"/>
                <w14:checkbox>
                  <w14:checked w14:val="0"/>
                  <w14:checkedState w14:val="2612" w14:font="MS Gothic"/>
                  <w14:uncheckedState w14:val="2610" w14:font="MS Gothic"/>
                </w14:checkbox>
              </w:sdtPr>
              <w:sdtEndPr/>
              <w:sdtContent>
                <w:r w:rsidRPr="009528CB">
                  <w:rPr>
                    <w:rFonts w:ascii="MS Mincho" w:eastAsia="MS Mincho" w:hAnsi="MS Mincho" w:cs="MS Mincho" w:hint="eastAsia"/>
                    <w:sz w:val="19"/>
                    <w:szCs w:val="19"/>
                  </w:rPr>
                  <w:t>☐</w:t>
                </w:r>
              </w:sdtContent>
            </w:sdt>
          </w:p>
          <w:p w:rsidR="002E2D39" w:rsidRPr="009528CB" w:rsidRDefault="002E2D39" w:rsidP="00A23FCB">
            <w:pPr>
              <w:spacing w:after="0"/>
              <w:rPr>
                <w:rFonts w:ascii="Rdg Vesta" w:eastAsiaTheme="minorHAnsi" w:hAnsi="Rdg Vesta"/>
                <w:sz w:val="20"/>
                <w:szCs w:val="20"/>
              </w:rPr>
            </w:pPr>
          </w:p>
        </w:tc>
        <w:tc>
          <w:tcPr>
            <w:tcW w:w="2463" w:type="dxa"/>
          </w:tcPr>
          <w:p w:rsidR="002E2D39" w:rsidRPr="00025A92" w:rsidRDefault="002E2D39" w:rsidP="00025A92">
            <w:pPr>
              <w:spacing w:after="0"/>
              <w:rPr>
                <w:rFonts w:ascii="Rdg Vesta" w:eastAsiaTheme="minorHAnsi" w:hAnsi="Rdg Vesta"/>
                <w:sz w:val="18"/>
                <w:szCs w:val="18"/>
              </w:rPr>
            </w:pPr>
            <w:r w:rsidRPr="00025A92">
              <w:rPr>
                <w:rFonts w:ascii="Rdg Vesta" w:eastAsiaTheme="minorHAnsi" w:hAnsi="Rdg Vesta"/>
                <w:sz w:val="18"/>
                <w:szCs w:val="18"/>
              </w:rPr>
              <w:t>Swipe Card-PIN from Security</w:t>
            </w:r>
            <w:r>
              <w:rPr>
                <w:rFonts w:ascii="Rdg Vesta" w:eastAsiaTheme="minorHAnsi" w:hAnsi="Rdg Vesta"/>
                <w:sz w:val="18"/>
                <w:szCs w:val="18"/>
              </w:rPr>
              <w:t xml:space="preserve"> for the alarm</w:t>
            </w:r>
            <w:r w:rsidRPr="00025A92">
              <w:rPr>
                <w:rFonts w:ascii="Rdg Vesta" w:eastAsiaTheme="minorHAnsi" w:hAnsi="Rdg Vesta"/>
                <w:sz w:val="18"/>
                <w:szCs w:val="18"/>
              </w:rPr>
              <w:t xml:space="preserve"> </w:t>
            </w:r>
          </w:p>
        </w:tc>
        <w:tc>
          <w:tcPr>
            <w:tcW w:w="760" w:type="dxa"/>
          </w:tcPr>
          <w:p w:rsidR="002E2D39" w:rsidRPr="009528CB" w:rsidRDefault="002E2D39" w:rsidP="00A23FCB">
            <w:pPr>
              <w:spacing w:after="0"/>
              <w:rPr>
                <w:rFonts w:ascii="Rdg Vesta" w:eastAsiaTheme="minorHAnsi" w:hAnsi="Rdg Vesta"/>
                <w:sz w:val="20"/>
                <w:szCs w:val="20"/>
              </w:rPr>
            </w:pPr>
            <w:r>
              <w:rPr>
                <w:rFonts w:ascii="Rdg Vesta" w:eastAsiaTheme="minorHAnsi" w:hAnsi="Rdg Vesta"/>
                <w:sz w:val="20"/>
                <w:szCs w:val="20"/>
              </w:rPr>
              <w:t>YES</w:t>
            </w:r>
          </w:p>
        </w:tc>
        <w:tc>
          <w:tcPr>
            <w:tcW w:w="1262" w:type="dxa"/>
          </w:tcPr>
          <w:p w:rsidR="002E2D39" w:rsidRPr="009528CB" w:rsidRDefault="002E2D39" w:rsidP="00A23FCB">
            <w:pPr>
              <w:spacing w:after="0"/>
              <w:rPr>
                <w:rFonts w:ascii="Rdg Vesta" w:eastAsiaTheme="minorHAnsi" w:hAnsi="Rdg Vesta"/>
                <w:sz w:val="20"/>
                <w:szCs w:val="20"/>
              </w:rPr>
            </w:pPr>
            <w:r>
              <w:rPr>
                <w:rFonts w:ascii="Rdg Vesta" w:eastAsiaTheme="minorHAnsi" w:hAnsi="Rdg Vesta"/>
                <w:sz w:val="20"/>
                <w:szCs w:val="20"/>
              </w:rPr>
              <w:t>24/07</w:t>
            </w:r>
          </w:p>
        </w:tc>
      </w:tr>
      <w:tr w:rsidR="002E2D39" w:rsidTr="002E2D39">
        <w:trPr>
          <w:trHeight w:hRule="exact" w:val="284"/>
        </w:trPr>
        <w:tc>
          <w:tcPr>
            <w:tcW w:w="1136" w:type="dxa"/>
          </w:tcPr>
          <w:p w:rsidR="002E2D39" w:rsidRDefault="002E2D39" w:rsidP="00A23FCB">
            <w:pPr>
              <w:spacing w:after="0"/>
              <w:rPr>
                <w:rFonts w:ascii="Rdg Vesta" w:eastAsiaTheme="minorHAnsi" w:hAnsi="Rdg Vesta"/>
                <w:sz w:val="20"/>
                <w:szCs w:val="20"/>
              </w:rPr>
            </w:pPr>
            <w:r>
              <w:rPr>
                <w:rFonts w:ascii="Rdg Vesta" w:eastAsiaTheme="minorHAnsi" w:hAnsi="Rdg Vesta"/>
                <w:sz w:val="20"/>
                <w:szCs w:val="20"/>
              </w:rPr>
              <w:t>3</w:t>
            </w:r>
          </w:p>
        </w:tc>
        <w:tc>
          <w:tcPr>
            <w:tcW w:w="2977" w:type="dxa"/>
          </w:tcPr>
          <w:p w:rsidR="002E2D39" w:rsidRPr="009528CB" w:rsidRDefault="002E2D39" w:rsidP="00A23FCB">
            <w:pPr>
              <w:spacing w:after="0"/>
              <w:rPr>
                <w:rFonts w:ascii="Rdg Vesta" w:eastAsiaTheme="minorHAnsi" w:hAnsi="Rdg Vesta"/>
                <w:sz w:val="20"/>
                <w:szCs w:val="20"/>
              </w:rPr>
            </w:pPr>
            <w:r>
              <w:rPr>
                <w:rFonts w:ascii="Rdg Vesta" w:eastAsiaTheme="minorHAnsi" w:hAnsi="Rdg Vesta"/>
                <w:sz w:val="20"/>
                <w:szCs w:val="20"/>
              </w:rPr>
              <w:t>Philip Lyle</w:t>
            </w:r>
          </w:p>
        </w:tc>
        <w:tc>
          <w:tcPr>
            <w:tcW w:w="992" w:type="dxa"/>
          </w:tcPr>
          <w:p w:rsidR="002E2D39" w:rsidRPr="009528CB" w:rsidRDefault="002E2D39" w:rsidP="00A23FCB">
            <w:pPr>
              <w:spacing w:after="0"/>
              <w:rPr>
                <w:rFonts w:ascii="Rdg Vesta" w:eastAsiaTheme="minorHAnsi" w:hAnsi="Rdg Vesta"/>
                <w:sz w:val="20"/>
                <w:szCs w:val="20"/>
              </w:rPr>
            </w:pPr>
            <w:r>
              <w:rPr>
                <w:rFonts w:ascii="Rdg Vesta" w:eastAsiaTheme="minorHAnsi" w:hAnsi="Rdg Vesta"/>
                <w:sz w:val="20"/>
                <w:szCs w:val="20"/>
              </w:rPr>
              <w:t>W46</w:t>
            </w:r>
          </w:p>
        </w:tc>
        <w:tc>
          <w:tcPr>
            <w:tcW w:w="1843" w:type="dxa"/>
          </w:tcPr>
          <w:p w:rsidR="002E2D39" w:rsidRPr="005C50B0" w:rsidRDefault="002E2D39" w:rsidP="00A23FCB">
            <w:pPr>
              <w:pStyle w:val="NoSpacing"/>
              <w:rPr>
                <w:rFonts w:ascii="Rdg Vesta" w:eastAsiaTheme="minorHAnsi" w:hAnsi="Rdg Vesta" w:cstheme="minorHAnsi"/>
                <w:color w:val="000000" w:themeColor="text1"/>
                <w:sz w:val="19"/>
                <w:szCs w:val="19"/>
              </w:rPr>
            </w:pPr>
            <w:r w:rsidRPr="005C50B0">
              <w:rPr>
                <w:rFonts w:ascii="Rdg Vesta" w:eastAsiaTheme="minorHAnsi" w:hAnsi="Rdg Vesta" w:cstheme="minorHAnsi"/>
                <w:color w:val="000000" w:themeColor="text1"/>
                <w:sz w:val="19"/>
                <w:szCs w:val="19"/>
              </w:rPr>
              <w:t xml:space="preserve">Ground G76 </w:t>
            </w:r>
            <w:sdt>
              <w:sdtPr>
                <w:rPr>
                  <w:rFonts w:ascii="Rdg Vesta" w:eastAsiaTheme="minorHAnsi" w:hAnsi="Rdg Vesta" w:cstheme="minorHAnsi"/>
                  <w:color w:val="000000" w:themeColor="text1"/>
                  <w:sz w:val="19"/>
                  <w:szCs w:val="19"/>
                </w:rPr>
                <w:id w:val="1446805690"/>
                <w14:checkbox>
                  <w14:checked w14:val="0"/>
                  <w14:checkedState w14:val="2612" w14:font="MS Gothic"/>
                  <w14:uncheckedState w14:val="2610" w14:font="MS Gothic"/>
                </w14:checkbox>
              </w:sdtPr>
              <w:sdtEndPr/>
              <w:sdtContent>
                <w:r w:rsidRPr="005C50B0">
                  <w:rPr>
                    <w:rFonts w:ascii="MS Mincho" w:eastAsia="MS Mincho" w:hAnsi="MS Mincho" w:cs="MS Mincho" w:hint="eastAsia"/>
                    <w:color w:val="000000" w:themeColor="text1"/>
                    <w:sz w:val="19"/>
                    <w:szCs w:val="19"/>
                  </w:rPr>
                  <w:t>☐</w:t>
                </w:r>
              </w:sdtContent>
            </w:sdt>
          </w:p>
          <w:p w:rsidR="002E2D39" w:rsidRPr="009528CB" w:rsidRDefault="002E2D39" w:rsidP="00A23FCB">
            <w:pPr>
              <w:spacing w:after="0"/>
              <w:rPr>
                <w:rFonts w:ascii="Rdg Vesta" w:eastAsiaTheme="minorHAnsi" w:hAnsi="Rdg Vesta"/>
                <w:sz w:val="20"/>
                <w:szCs w:val="20"/>
              </w:rPr>
            </w:pPr>
          </w:p>
        </w:tc>
        <w:tc>
          <w:tcPr>
            <w:tcW w:w="2463" w:type="dxa"/>
          </w:tcPr>
          <w:p w:rsidR="002E2D39" w:rsidRPr="009528CB" w:rsidRDefault="002E2D39" w:rsidP="00025A92">
            <w:pPr>
              <w:pStyle w:val="NoSpacing"/>
              <w:rPr>
                <w:rFonts w:ascii="Rdg Vesta" w:hAnsi="Rdg Vesta"/>
                <w:sz w:val="19"/>
                <w:szCs w:val="19"/>
              </w:rPr>
            </w:pPr>
            <w:r w:rsidRPr="009528CB">
              <w:rPr>
                <w:rFonts w:ascii="Rdg Vesta" w:hAnsi="Rdg Vesta"/>
                <w:sz w:val="19"/>
                <w:szCs w:val="19"/>
              </w:rPr>
              <w:t>key</w:t>
            </w:r>
            <w:r>
              <w:rPr>
                <w:rFonts w:ascii="Rdg Vesta" w:hAnsi="Rdg Vesta"/>
                <w:sz w:val="19"/>
                <w:szCs w:val="19"/>
              </w:rPr>
              <w:t xml:space="preserve"> + </w:t>
            </w:r>
            <w:r w:rsidRPr="009528CB">
              <w:rPr>
                <w:rFonts w:ascii="Rdg Vesta" w:hAnsi="Rdg Vesta"/>
                <w:sz w:val="19"/>
                <w:szCs w:val="19"/>
              </w:rPr>
              <w:t>swipe card</w:t>
            </w:r>
          </w:p>
          <w:p w:rsidR="002E2D39" w:rsidRPr="009528CB" w:rsidRDefault="002E2D39" w:rsidP="00A23FCB">
            <w:pPr>
              <w:spacing w:after="0"/>
              <w:rPr>
                <w:rFonts w:ascii="Rdg Vesta" w:eastAsiaTheme="minorHAnsi" w:hAnsi="Rdg Vesta"/>
                <w:sz w:val="20"/>
                <w:szCs w:val="20"/>
              </w:rPr>
            </w:pPr>
          </w:p>
        </w:tc>
        <w:tc>
          <w:tcPr>
            <w:tcW w:w="760" w:type="dxa"/>
          </w:tcPr>
          <w:p w:rsidR="002E2D39" w:rsidRPr="009528CB" w:rsidRDefault="002E2D39" w:rsidP="00977357">
            <w:pPr>
              <w:spacing w:after="0"/>
              <w:rPr>
                <w:rFonts w:ascii="Rdg Vesta" w:eastAsiaTheme="minorHAnsi" w:hAnsi="Rdg Vesta"/>
                <w:sz w:val="20"/>
                <w:szCs w:val="20"/>
              </w:rPr>
            </w:pPr>
            <w:r>
              <w:rPr>
                <w:rFonts w:ascii="Rdg Vesta" w:eastAsiaTheme="minorHAnsi" w:hAnsi="Rdg Vesta"/>
                <w:sz w:val="20"/>
                <w:szCs w:val="20"/>
              </w:rPr>
              <w:t>NO</w:t>
            </w:r>
          </w:p>
        </w:tc>
        <w:tc>
          <w:tcPr>
            <w:tcW w:w="1262" w:type="dxa"/>
          </w:tcPr>
          <w:p w:rsidR="002E2D39" w:rsidRDefault="002E2D39">
            <w:r w:rsidRPr="00F146E9">
              <w:rPr>
                <w:rFonts w:ascii="Rdg Vesta" w:eastAsiaTheme="minorHAnsi" w:hAnsi="Rdg Vesta"/>
                <w:sz w:val="20"/>
                <w:szCs w:val="20"/>
              </w:rPr>
              <w:t>OK  9-5</w:t>
            </w:r>
          </w:p>
        </w:tc>
      </w:tr>
      <w:tr w:rsidR="002E2D39" w:rsidTr="002E2D39">
        <w:trPr>
          <w:trHeight w:hRule="exact" w:val="564"/>
        </w:trPr>
        <w:tc>
          <w:tcPr>
            <w:tcW w:w="1136" w:type="dxa"/>
          </w:tcPr>
          <w:p w:rsidR="002E2D39" w:rsidRDefault="002E2D39" w:rsidP="00383DA7">
            <w:pPr>
              <w:pStyle w:val="NoSpacing"/>
              <w:rPr>
                <w:rFonts w:ascii="Rdg Vesta" w:hAnsi="Rdg Vesta"/>
                <w:sz w:val="19"/>
                <w:szCs w:val="19"/>
              </w:rPr>
            </w:pPr>
            <w:r>
              <w:rPr>
                <w:rFonts w:ascii="Rdg Vesta" w:hAnsi="Rdg Vesta"/>
                <w:sz w:val="19"/>
                <w:szCs w:val="19"/>
              </w:rPr>
              <w:t>4</w:t>
            </w:r>
          </w:p>
        </w:tc>
        <w:tc>
          <w:tcPr>
            <w:tcW w:w="2977" w:type="dxa"/>
          </w:tcPr>
          <w:p w:rsidR="002E2D39" w:rsidRPr="005C50B0" w:rsidRDefault="002E2D39" w:rsidP="00383DA7">
            <w:pPr>
              <w:pStyle w:val="NoSpacing"/>
              <w:rPr>
                <w:rFonts w:ascii="Rdg Vesta" w:hAnsi="Rdg Vesta"/>
                <w:sz w:val="19"/>
                <w:szCs w:val="19"/>
              </w:rPr>
            </w:pPr>
            <w:proofErr w:type="spellStart"/>
            <w:r>
              <w:rPr>
                <w:rFonts w:ascii="Rdg Vesta" w:hAnsi="Rdg Vesta"/>
                <w:sz w:val="19"/>
                <w:szCs w:val="19"/>
              </w:rPr>
              <w:t>Earley</w:t>
            </w:r>
            <w:proofErr w:type="spellEnd"/>
            <w:r>
              <w:rPr>
                <w:rFonts w:ascii="Rdg Vesta" w:hAnsi="Rdg Vesta"/>
                <w:sz w:val="19"/>
                <w:szCs w:val="19"/>
              </w:rPr>
              <w:t xml:space="preserve"> Gate/</w:t>
            </w:r>
            <w:r w:rsidRPr="005C50B0">
              <w:rPr>
                <w:rFonts w:ascii="Rdg Vesta" w:hAnsi="Rdg Vesta"/>
                <w:sz w:val="19"/>
                <w:szCs w:val="19"/>
              </w:rPr>
              <w:t xml:space="preserve"> Meteorology</w:t>
            </w:r>
            <w:r>
              <w:rPr>
                <w:rFonts w:ascii="Rdg Vesta" w:hAnsi="Rdg Vesta"/>
                <w:sz w:val="19"/>
                <w:szCs w:val="19"/>
              </w:rPr>
              <w:t xml:space="preserve">/ Psychology/Harry Pitt </w:t>
            </w:r>
            <w:r w:rsidRPr="005C50B0">
              <w:rPr>
                <w:rFonts w:ascii="Rdg Vesta" w:hAnsi="Rdg Vesta"/>
                <w:sz w:val="19"/>
                <w:szCs w:val="19"/>
              </w:rPr>
              <w:t xml:space="preserve"> </w:t>
            </w:r>
          </w:p>
        </w:tc>
        <w:tc>
          <w:tcPr>
            <w:tcW w:w="992" w:type="dxa"/>
          </w:tcPr>
          <w:p w:rsidR="002E2D39" w:rsidRPr="009528CB" w:rsidRDefault="002E2D39" w:rsidP="00A23FCB">
            <w:pPr>
              <w:spacing w:after="0"/>
              <w:rPr>
                <w:rFonts w:ascii="Rdg Vesta" w:eastAsiaTheme="minorHAnsi" w:hAnsi="Rdg Vesta"/>
                <w:sz w:val="20"/>
                <w:szCs w:val="20"/>
              </w:rPr>
            </w:pPr>
            <w:r>
              <w:rPr>
                <w:rFonts w:ascii="Rdg Vesta" w:eastAsiaTheme="minorHAnsi" w:hAnsi="Rdg Vesta"/>
                <w:sz w:val="20"/>
                <w:szCs w:val="20"/>
              </w:rPr>
              <w:t>W062</w:t>
            </w:r>
          </w:p>
        </w:tc>
        <w:tc>
          <w:tcPr>
            <w:tcW w:w="1843" w:type="dxa"/>
          </w:tcPr>
          <w:p w:rsidR="002E2D39" w:rsidRPr="005C50B0" w:rsidRDefault="002E2D39" w:rsidP="00A23FCB">
            <w:pPr>
              <w:pStyle w:val="NoSpacing"/>
              <w:rPr>
                <w:rFonts w:ascii="Rdg Vesta" w:eastAsiaTheme="minorHAnsi" w:hAnsi="Rdg Vesta" w:cstheme="minorHAnsi"/>
                <w:color w:val="000000" w:themeColor="text1"/>
                <w:sz w:val="19"/>
                <w:szCs w:val="19"/>
              </w:rPr>
            </w:pPr>
            <w:r w:rsidRPr="005C50B0">
              <w:rPr>
                <w:rFonts w:ascii="Rdg Vesta" w:eastAsiaTheme="minorHAnsi" w:hAnsi="Rdg Vesta" w:cstheme="minorHAnsi"/>
                <w:color w:val="000000" w:themeColor="text1"/>
                <w:sz w:val="19"/>
                <w:szCs w:val="19"/>
              </w:rPr>
              <w:t xml:space="preserve">Ground GU15 </w:t>
            </w:r>
            <w:sdt>
              <w:sdtPr>
                <w:rPr>
                  <w:rFonts w:ascii="Rdg Vesta" w:eastAsiaTheme="minorHAnsi" w:hAnsi="Rdg Vesta" w:cstheme="minorHAnsi"/>
                  <w:color w:val="000000" w:themeColor="text1"/>
                  <w:sz w:val="19"/>
                  <w:szCs w:val="19"/>
                </w:rPr>
                <w:id w:val="-605889899"/>
                <w14:checkbox>
                  <w14:checked w14:val="0"/>
                  <w14:checkedState w14:val="2612" w14:font="MS Gothic"/>
                  <w14:uncheckedState w14:val="2610" w14:font="MS Gothic"/>
                </w14:checkbox>
              </w:sdtPr>
              <w:sdtEndPr/>
              <w:sdtContent>
                <w:r w:rsidRPr="005C50B0">
                  <w:rPr>
                    <w:rFonts w:ascii="MS Mincho" w:eastAsia="MS Mincho" w:hAnsi="MS Mincho" w:cs="MS Mincho" w:hint="eastAsia"/>
                    <w:color w:val="000000" w:themeColor="text1"/>
                    <w:sz w:val="19"/>
                    <w:szCs w:val="19"/>
                  </w:rPr>
                  <w:t>☐</w:t>
                </w:r>
              </w:sdtContent>
            </w:sdt>
          </w:p>
          <w:p w:rsidR="002E2D39" w:rsidRPr="009528CB" w:rsidRDefault="002E2D39" w:rsidP="00A23FCB">
            <w:pPr>
              <w:spacing w:after="0"/>
              <w:rPr>
                <w:rFonts w:ascii="Rdg Vesta" w:eastAsiaTheme="minorHAnsi" w:hAnsi="Rdg Vesta"/>
                <w:sz w:val="20"/>
                <w:szCs w:val="20"/>
              </w:rPr>
            </w:pPr>
          </w:p>
        </w:tc>
        <w:tc>
          <w:tcPr>
            <w:tcW w:w="2463" w:type="dxa"/>
          </w:tcPr>
          <w:p w:rsidR="002E2D39" w:rsidRPr="009528CB" w:rsidRDefault="002E2D39" w:rsidP="00025A92">
            <w:pPr>
              <w:pStyle w:val="NoSpacing"/>
              <w:rPr>
                <w:rFonts w:ascii="Rdg Vesta" w:hAnsi="Rdg Vesta"/>
                <w:sz w:val="19"/>
                <w:szCs w:val="19"/>
              </w:rPr>
            </w:pPr>
            <w:r w:rsidRPr="009528CB">
              <w:rPr>
                <w:rFonts w:ascii="Rdg Vesta" w:hAnsi="Rdg Vesta"/>
                <w:sz w:val="19"/>
                <w:szCs w:val="19"/>
              </w:rPr>
              <w:t>key</w:t>
            </w:r>
            <w:r>
              <w:rPr>
                <w:rFonts w:ascii="Rdg Vesta" w:hAnsi="Rdg Vesta"/>
                <w:sz w:val="19"/>
                <w:szCs w:val="19"/>
              </w:rPr>
              <w:t xml:space="preserve"> + </w:t>
            </w:r>
            <w:r w:rsidRPr="009528CB">
              <w:rPr>
                <w:rFonts w:ascii="Rdg Vesta" w:hAnsi="Rdg Vesta"/>
                <w:sz w:val="19"/>
                <w:szCs w:val="19"/>
              </w:rPr>
              <w:t>swipe card</w:t>
            </w:r>
          </w:p>
          <w:p w:rsidR="002E2D39" w:rsidRPr="009528CB" w:rsidRDefault="002E2D39" w:rsidP="00A23FCB">
            <w:pPr>
              <w:spacing w:after="0"/>
              <w:rPr>
                <w:rFonts w:ascii="Rdg Vesta" w:eastAsiaTheme="minorHAnsi" w:hAnsi="Rdg Vesta"/>
                <w:sz w:val="20"/>
                <w:szCs w:val="20"/>
              </w:rPr>
            </w:pPr>
          </w:p>
        </w:tc>
        <w:tc>
          <w:tcPr>
            <w:tcW w:w="760" w:type="dxa"/>
          </w:tcPr>
          <w:p w:rsidR="002E2D39" w:rsidRPr="009528CB" w:rsidRDefault="002E2D39" w:rsidP="00A23FCB">
            <w:pPr>
              <w:spacing w:after="0"/>
              <w:rPr>
                <w:rFonts w:ascii="Rdg Vesta" w:eastAsiaTheme="minorHAnsi" w:hAnsi="Rdg Vesta"/>
                <w:sz w:val="20"/>
                <w:szCs w:val="20"/>
              </w:rPr>
            </w:pPr>
            <w:r>
              <w:rPr>
                <w:rFonts w:ascii="Rdg Vesta" w:eastAsiaTheme="minorHAnsi" w:hAnsi="Rdg Vesta"/>
                <w:sz w:val="20"/>
                <w:szCs w:val="20"/>
              </w:rPr>
              <w:t>NO</w:t>
            </w:r>
          </w:p>
        </w:tc>
        <w:tc>
          <w:tcPr>
            <w:tcW w:w="1262" w:type="dxa"/>
          </w:tcPr>
          <w:p w:rsidR="002E2D39" w:rsidRDefault="002E2D39">
            <w:r w:rsidRPr="00F146E9">
              <w:rPr>
                <w:rFonts w:ascii="Rdg Vesta" w:eastAsiaTheme="minorHAnsi" w:hAnsi="Rdg Vesta"/>
                <w:sz w:val="20"/>
                <w:szCs w:val="20"/>
              </w:rPr>
              <w:t>OK  9-5</w:t>
            </w:r>
          </w:p>
        </w:tc>
      </w:tr>
      <w:tr w:rsidR="002E2D39" w:rsidTr="002E2D39">
        <w:trPr>
          <w:trHeight w:hRule="exact" w:val="284"/>
        </w:trPr>
        <w:tc>
          <w:tcPr>
            <w:tcW w:w="1136" w:type="dxa"/>
          </w:tcPr>
          <w:p w:rsidR="002E2D39" w:rsidRPr="005C50B0" w:rsidRDefault="002E2D39" w:rsidP="00A23FCB">
            <w:pPr>
              <w:pStyle w:val="NoSpacing"/>
              <w:rPr>
                <w:rFonts w:ascii="Rdg Vesta" w:hAnsi="Rdg Vesta"/>
                <w:sz w:val="19"/>
                <w:szCs w:val="19"/>
              </w:rPr>
            </w:pPr>
            <w:r>
              <w:rPr>
                <w:rFonts w:ascii="Rdg Vesta" w:hAnsi="Rdg Vesta"/>
                <w:sz w:val="19"/>
                <w:szCs w:val="19"/>
              </w:rPr>
              <w:t>5</w:t>
            </w:r>
          </w:p>
        </w:tc>
        <w:tc>
          <w:tcPr>
            <w:tcW w:w="2977" w:type="dxa"/>
          </w:tcPr>
          <w:p w:rsidR="002E2D39" w:rsidRPr="005C50B0" w:rsidRDefault="002E2D39" w:rsidP="00A23FCB">
            <w:pPr>
              <w:pStyle w:val="NoSpacing"/>
              <w:rPr>
                <w:rFonts w:ascii="Rdg Vesta" w:hAnsi="Rdg Vesta"/>
                <w:sz w:val="19"/>
                <w:szCs w:val="19"/>
              </w:rPr>
            </w:pPr>
            <w:r w:rsidRPr="005C50B0">
              <w:rPr>
                <w:rFonts w:ascii="Rdg Vesta" w:hAnsi="Rdg Vesta"/>
                <w:sz w:val="19"/>
                <w:szCs w:val="19"/>
              </w:rPr>
              <w:t xml:space="preserve">School Systems Engineering </w:t>
            </w:r>
          </w:p>
        </w:tc>
        <w:tc>
          <w:tcPr>
            <w:tcW w:w="992" w:type="dxa"/>
          </w:tcPr>
          <w:p w:rsidR="002E2D39" w:rsidRPr="009528CB" w:rsidRDefault="002E2D39" w:rsidP="00A23FCB">
            <w:pPr>
              <w:spacing w:after="0"/>
              <w:rPr>
                <w:rFonts w:ascii="Rdg Vesta" w:eastAsiaTheme="minorHAnsi" w:hAnsi="Rdg Vesta"/>
                <w:sz w:val="20"/>
                <w:szCs w:val="20"/>
              </w:rPr>
            </w:pPr>
            <w:r>
              <w:rPr>
                <w:rFonts w:ascii="Rdg Vesta" w:eastAsiaTheme="minorHAnsi" w:hAnsi="Rdg Vesta"/>
                <w:sz w:val="20"/>
                <w:szCs w:val="20"/>
              </w:rPr>
              <w:t>038</w:t>
            </w:r>
          </w:p>
        </w:tc>
        <w:tc>
          <w:tcPr>
            <w:tcW w:w="1843" w:type="dxa"/>
          </w:tcPr>
          <w:p w:rsidR="002E2D39" w:rsidRPr="005C50B0" w:rsidRDefault="002E2D39" w:rsidP="00A23FCB">
            <w:pPr>
              <w:pStyle w:val="NoSpacing"/>
              <w:rPr>
                <w:rFonts w:ascii="Rdg Vesta" w:eastAsiaTheme="minorHAnsi" w:hAnsi="Rdg Vesta" w:cstheme="minorHAnsi"/>
                <w:color w:val="000000" w:themeColor="text1"/>
                <w:sz w:val="19"/>
                <w:szCs w:val="19"/>
              </w:rPr>
            </w:pPr>
            <w:r w:rsidRPr="005C50B0">
              <w:rPr>
                <w:rFonts w:ascii="Rdg Vesta" w:eastAsiaTheme="minorHAnsi" w:hAnsi="Rdg Vesta" w:cstheme="minorHAnsi"/>
                <w:color w:val="000000" w:themeColor="text1"/>
                <w:sz w:val="19"/>
                <w:szCs w:val="19"/>
              </w:rPr>
              <w:t xml:space="preserve">Ground G42 </w:t>
            </w:r>
            <w:sdt>
              <w:sdtPr>
                <w:rPr>
                  <w:rFonts w:ascii="Rdg Vesta" w:eastAsiaTheme="minorHAnsi" w:hAnsi="Rdg Vesta" w:cstheme="minorHAnsi"/>
                  <w:color w:val="000000" w:themeColor="text1"/>
                  <w:sz w:val="19"/>
                  <w:szCs w:val="19"/>
                </w:rPr>
                <w:id w:val="-1948450094"/>
                <w14:checkbox>
                  <w14:checked w14:val="0"/>
                  <w14:checkedState w14:val="2612" w14:font="MS Gothic"/>
                  <w14:uncheckedState w14:val="2610" w14:font="MS Gothic"/>
                </w14:checkbox>
              </w:sdtPr>
              <w:sdtEndPr/>
              <w:sdtContent>
                <w:r w:rsidRPr="005C50B0">
                  <w:rPr>
                    <w:rFonts w:ascii="MS Mincho" w:eastAsia="MS Mincho" w:hAnsi="MS Mincho" w:cs="MS Mincho" w:hint="eastAsia"/>
                    <w:color w:val="000000" w:themeColor="text1"/>
                    <w:sz w:val="19"/>
                    <w:szCs w:val="19"/>
                  </w:rPr>
                  <w:t>☐</w:t>
                </w:r>
              </w:sdtContent>
            </w:sdt>
          </w:p>
          <w:p w:rsidR="002E2D39" w:rsidRPr="009528CB" w:rsidRDefault="002E2D39" w:rsidP="00A23FCB">
            <w:pPr>
              <w:spacing w:after="0"/>
              <w:rPr>
                <w:rFonts w:ascii="Rdg Vesta" w:eastAsiaTheme="minorHAnsi" w:hAnsi="Rdg Vesta"/>
                <w:sz w:val="20"/>
                <w:szCs w:val="20"/>
              </w:rPr>
            </w:pPr>
          </w:p>
        </w:tc>
        <w:tc>
          <w:tcPr>
            <w:tcW w:w="2463" w:type="dxa"/>
          </w:tcPr>
          <w:p w:rsidR="002E2D39" w:rsidRPr="009528CB" w:rsidRDefault="00C30E82" w:rsidP="00A23FCB">
            <w:pPr>
              <w:spacing w:after="0"/>
              <w:rPr>
                <w:rFonts w:ascii="Rdg Vesta" w:eastAsiaTheme="minorHAnsi" w:hAnsi="Rdg Vesta"/>
                <w:sz w:val="20"/>
                <w:szCs w:val="20"/>
              </w:rPr>
            </w:pPr>
            <w:r>
              <w:rPr>
                <w:rFonts w:ascii="Rdg Vesta" w:hAnsi="Rdg Vesta"/>
                <w:sz w:val="19"/>
                <w:szCs w:val="19"/>
              </w:rPr>
              <w:t>G42- key</w:t>
            </w:r>
            <w:r w:rsidR="00FA7822">
              <w:rPr>
                <w:rFonts w:ascii="Rdg Vesta" w:hAnsi="Rdg Vesta"/>
                <w:sz w:val="19"/>
                <w:szCs w:val="19"/>
              </w:rPr>
              <w:t>81</w:t>
            </w:r>
          </w:p>
        </w:tc>
        <w:tc>
          <w:tcPr>
            <w:tcW w:w="760" w:type="dxa"/>
          </w:tcPr>
          <w:p w:rsidR="002E2D39" w:rsidRPr="009528CB" w:rsidRDefault="002E2D39" w:rsidP="00A23FCB">
            <w:pPr>
              <w:spacing w:after="0"/>
              <w:rPr>
                <w:rFonts w:ascii="Rdg Vesta" w:eastAsiaTheme="minorHAnsi" w:hAnsi="Rdg Vesta"/>
                <w:sz w:val="20"/>
                <w:szCs w:val="20"/>
              </w:rPr>
            </w:pPr>
            <w:r>
              <w:rPr>
                <w:rFonts w:ascii="Rdg Vesta" w:eastAsiaTheme="minorHAnsi" w:hAnsi="Rdg Vesta"/>
                <w:sz w:val="20"/>
                <w:szCs w:val="20"/>
              </w:rPr>
              <w:t>NO</w:t>
            </w:r>
          </w:p>
        </w:tc>
        <w:tc>
          <w:tcPr>
            <w:tcW w:w="1262" w:type="dxa"/>
          </w:tcPr>
          <w:p w:rsidR="002E2D39" w:rsidRDefault="002E2D39">
            <w:r w:rsidRPr="00F146E9">
              <w:rPr>
                <w:rFonts w:ascii="Rdg Vesta" w:eastAsiaTheme="minorHAnsi" w:hAnsi="Rdg Vesta"/>
                <w:sz w:val="20"/>
                <w:szCs w:val="20"/>
              </w:rPr>
              <w:t>OK  9-5</w:t>
            </w:r>
          </w:p>
        </w:tc>
      </w:tr>
      <w:tr w:rsidR="002E2D39" w:rsidTr="00A7490B">
        <w:trPr>
          <w:trHeight w:hRule="exact" w:val="555"/>
        </w:trPr>
        <w:tc>
          <w:tcPr>
            <w:tcW w:w="1136" w:type="dxa"/>
          </w:tcPr>
          <w:p w:rsidR="002E2D39" w:rsidRPr="005C50B0" w:rsidRDefault="002E2D39" w:rsidP="00A23FCB">
            <w:pPr>
              <w:pStyle w:val="NoSpacing"/>
              <w:rPr>
                <w:rFonts w:ascii="Rdg Vesta" w:hAnsi="Rdg Vesta"/>
                <w:sz w:val="19"/>
                <w:szCs w:val="19"/>
              </w:rPr>
            </w:pPr>
            <w:r>
              <w:rPr>
                <w:rFonts w:ascii="Rdg Vesta" w:hAnsi="Rdg Vesta"/>
                <w:sz w:val="19"/>
                <w:szCs w:val="19"/>
              </w:rPr>
              <w:t>6</w:t>
            </w:r>
          </w:p>
        </w:tc>
        <w:tc>
          <w:tcPr>
            <w:tcW w:w="2977" w:type="dxa"/>
          </w:tcPr>
          <w:p w:rsidR="002E2D39" w:rsidRPr="005C50B0" w:rsidRDefault="002E2D39" w:rsidP="00A23FCB">
            <w:pPr>
              <w:pStyle w:val="NoSpacing"/>
              <w:rPr>
                <w:rFonts w:ascii="Rdg Vesta" w:hAnsi="Rdg Vesta"/>
                <w:sz w:val="19"/>
                <w:szCs w:val="19"/>
              </w:rPr>
            </w:pPr>
            <w:r w:rsidRPr="005C50B0">
              <w:rPr>
                <w:rFonts w:ascii="Rdg Vesta" w:hAnsi="Rdg Vesta"/>
                <w:sz w:val="19"/>
                <w:szCs w:val="19"/>
              </w:rPr>
              <w:t xml:space="preserve">London Rd </w:t>
            </w:r>
          </w:p>
        </w:tc>
        <w:tc>
          <w:tcPr>
            <w:tcW w:w="992" w:type="dxa"/>
          </w:tcPr>
          <w:p w:rsidR="002E2D39" w:rsidRPr="009528CB" w:rsidRDefault="002E2D39" w:rsidP="00A23FCB">
            <w:pPr>
              <w:spacing w:after="0"/>
              <w:rPr>
                <w:rFonts w:ascii="Rdg Vesta" w:eastAsiaTheme="minorHAnsi" w:hAnsi="Rdg Vesta"/>
                <w:sz w:val="20"/>
                <w:szCs w:val="20"/>
              </w:rPr>
            </w:pPr>
            <w:r>
              <w:rPr>
                <w:rFonts w:ascii="Rdg Vesta" w:eastAsiaTheme="minorHAnsi" w:hAnsi="Rdg Vesta"/>
                <w:sz w:val="20"/>
                <w:szCs w:val="20"/>
              </w:rPr>
              <w:t>L046</w:t>
            </w:r>
          </w:p>
        </w:tc>
        <w:tc>
          <w:tcPr>
            <w:tcW w:w="1843" w:type="dxa"/>
          </w:tcPr>
          <w:p w:rsidR="002E2D39" w:rsidRPr="005C50B0" w:rsidRDefault="002E2D39" w:rsidP="00A23FCB">
            <w:pPr>
              <w:pStyle w:val="NoSpacing"/>
              <w:rPr>
                <w:rFonts w:ascii="Rdg Vesta" w:eastAsiaTheme="minorHAnsi" w:hAnsi="Rdg Vesta" w:cstheme="minorHAnsi"/>
                <w:color w:val="000000" w:themeColor="text1"/>
                <w:sz w:val="19"/>
                <w:szCs w:val="19"/>
              </w:rPr>
            </w:pPr>
            <w:r w:rsidRPr="005C50B0">
              <w:rPr>
                <w:rFonts w:ascii="Rdg Vesta" w:eastAsiaTheme="minorHAnsi" w:hAnsi="Rdg Vesta" w:cstheme="minorHAnsi"/>
                <w:color w:val="000000" w:themeColor="text1"/>
                <w:sz w:val="19"/>
                <w:szCs w:val="19"/>
              </w:rPr>
              <w:t xml:space="preserve">Basement B03 </w:t>
            </w:r>
            <w:sdt>
              <w:sdtPr>
                <w:rPr>
                  <w:rFonts w:ascii="Rdg Vesta" w:eastAsiaTheme="minorHAnsi" w:hAnsi="Rdg Vesta" w:cstheme="minorHAnsi"/>
                  <w:color w:val="000000" w:themeColor="text1"/>
                  <w:sz w:val="19"/>
                  <w:szCs w:val="19"/>
                </w:rPr>
                <w:id w:val="1777519462"/>
                <w14:checkbox>
                  <w14:checked w14:val="0"/>
                  <w14:checkedState w14:val="2612" w14:font="MS Gothic"/>
                  <w14:uncheckedState w14:val="2610" w14:font="MS Gothic"/>
                </w14:checkbox>
              </w:sdtPr>
              <w:sdtEndPr/>
              <w:sdtContent>
                <w:r w:rsidRPr="005C50B0">
                  <w:rPr>
                    <w:rFonts w:ascii="MS Mincho" w:eastAsia="MS Mincho" w:hAnsi="MS Mincho" w:cs="MS Mincho" w:hint="eastAsia"/>
                    <w:color w:val="000000" w:themeColor="text1"/>
                    <w:sz w:val="19"/>
                    <w:szCs w:val="19"/>
                  </w:rPr>
                  <w:t>☐</w:t>
                </w:r>
              </w:sdtContent>
            </w:sdt>
          </w:p>
          <w:p w:rsidR="00A7490B" w:rsidRPr="005C50B0" w:rsidRDefault="00A7490B" w:rsidP="00A7490B">
            <w:pPr>
              <w:pStyle w:val="NoSpacing"/>
              <w:rPr>
                <w:rFonts w:ascii="Rdg Vesta" w:eastAsiaTheme="minorHAnsi" w:hAnsi="Rdg Vesta" w:cstheme="minorHAnsi"/>
                <w:color w:val="000000" w:themeColor="text1"/>
                <w:sz w:val="19"/>
                <w:szCs w:val="19"/>
              </w:rPr>
            </w:pPr>
            <w:r>
              <w:rPr>
                <w:rFonts w:ascii="Rdg Vesta" w:eastAsiaTheme="minorHAnsi" w:hAnsi="Rdg Vesta" w:cstheme="minorHAnsi"/>
                <w:color w:val="000000" w:themeColor="text1"/>
                <w:sz w:val="19"/>
                <w:szCs w:val="19"/>
              </w:rPr>
              <w:t xml:space="preserve">Basement B04 </w:t>
            </w:r>
            <w:r w:rsidRPr="005C50B0">
              <w:rPr>
                <w:rFonts w:ascii="Rdg Vesta" w:eastAsiaTheme="minorHAnsi" w:hAnsi="Rdg Vesta" w:cstheme="minorHAnsi"/>
                <w:color w:val="000000" w:themeColor="text1"/>
                <w:sz w:val="19"/>
                <w:szCs w:val="19"/>
              </w:rPr>
              <w:t xml:space="preserve"> </w:t>
            </w:r>
            <w:sdt>
              <w:sdtPr>
                <w:rPr>
                  <w:rFonts w:ascii="Rdg Vesta" w:eastAsiaTheme="minorHAnsi" w:hAnsi="Rdg Vesta" w:cstheme="minorHAnsi"/>
                  <w:color w:val="000000" w:themeColor="text1"/>
                  <w:sz w:val="19"/>
                  <w:szCs w:val="19"/>
                </w:rPr>
                <w:id w:val="-1184979427"/>
                <w14:checkbox>
                  <w14:checked w14:val="0"/>
                  <w14:checkedState w14:val="2612" w14:font="MS Gothic"/>
                  <w14:uncheckedState w14:val="2610" w14:font="MS Gothic"/>
                </w14:checkbox>
              </w:sdtPr>
              <w:sdtEndPr/>
              <w:sdtContent>
                <w:r w:rsidRPr="005C50B0">
                  <w:rPr>
                    <w:rFonts w:ascii="MS Mincho" w:eastAsia="MS Mincho" w:hAnsi="MS Mincho" w:cs="MS Mincho" w:hint="eastAsia"/>
                    <w:color w:val="000000" w:themeColor="text1"/>
                    <w:sz w:val="19"/>
                    <w:szCs w:val="19"/>
                  </w:rPr>
                  <w:t>☐</w:t>
                </w:r>
              </w:sdtContent>
            </w:sdt>
          </w:p>
          <w:p w:rsidR="002E2D39" w:rsidRPr="009528CB" w:rsidRDefault="002E2D39" w:rsidP="00A23FCB">
            <w:pPr>
              <w:spacing w:after="0"/>
              <w:rPr>
                <w:rFonts w:ascii="Rdg Vesta" w:eastAsiaTheme="minorHAnsi" w:hAnsi="Rdg Vesta"/>
                <w:sz w:val="20"/>
                <w:szCs w:val="20"/>
              </w:rPr>
            </w:pPr>
          </w:p>
        </w:tc>
        <w:tc>
          <w:tcPr>
            <w:tcW w:w="2463" w:type="dxa"/>
          </w:tcPr>
          <w:p w:rsidR="002E2D39" w:rsidRDefault="002E2D39" w:rsidP="00A23FCB">
            <w:pPr>
              <w:spacing w:after="0"/>
              <w:rPr>
                <w:rFonts w:ascii="Rdg Vesta" w:hAnsi="Rdg Vesta"/>
                <w:sz w:val="19"/>
                <w:szCs w:val="19"/>
              </w:rPr>
            </w:pPr>
            <w:r w:rsidRPr="005C50B0">
              <w:rPr>
                <w:rFonts w:ascii="Rdg Vesta" w:hAnsi="Rdg Vesta"/>
                <w:sz w:val="19"/>
                <w:szCs w:val="19"/>
              </w:rPr>
              <w:t>ASSA CN key</w:t>
            </w:r>
          </w:p>
          <w:p w:rsidR="00A7490B" w:rsidRPr="009528CB" w:rsidRDefault="00A7490B" w:rsidP="00A23FCB">
            <w:pPr>
              <w:spacing w:after="0"/>
              <w:rPr>
                <w:rFonts w:ascii="Rdg Vesta" w:eastAsiaTheme="minorHAnsi" w:hAnsi="Rdg Vesta"/>
                <w:sz w:val="20"/>
                <w:szCs w:val="20"/>
              </w:rPr>
            </w:pPr>
            <w:r w:rsidRPr="005C50B0">
              <w:rPr>
                <w:rFonts w:ascii="Rdg Vesta" w:hAnsi="Rdg Vesta"/>
                <w:sz w:val="19"/>
                <w:szCs w:val="19"/>
              </w:rPr>
              <w:t>ASSA CN key</w:t>
            </w:r>
          </w:p>
        </w:tc>
        <w:tc>
          <w:tcPr>
            <w:tcW w:w="760" w:type="dxa"/>
          </w:tcPr>
          <w:p w:rsidR="002E2D39" w:rsidRDefault="002E2D39" w:rsidP="00A23FCB">
            <w:pPr>
              <w:spacing w:after="0"/>
              <w:rPr>
                <w:rFonts w:ascii="Rdg Vesta" w:eastAsiaTheme="minorHAnsi" w:hAnsi="Rdg Vesta"/>
                <w:sz w:val="20"/>
                <w:szCs w:val="20"/>
              </w:rPr>
            </w:pPr>
            <w:r>
              <w:rPr>
                <w:rFonts w:ascii="Rdg Vesta" w:eastAsiaTheme="minorHAnsi" w:hAnsi="Rdg Vesta"/>
                <w:sz w:val="20"/>
                <w:szCs w:val="20"/>
              </w:rPr>
              <w:t>No</w:t>
            </w:r>
          </w:p>
          <w:p w:rsidR="00A7490B" w:rsidRPr="009528CB" w:rsidRDefault="00A7490B" w:rsidP="00A23FCB">
            <w:pPr>
              <w:spacing w:after="0"/>
              <w:rPr>
                <w:rFonts w:ascii="Rdg Vesta" w:eastAsiaTheme="minorHAnsi" w:hAnsi="Rdg Vesta"/>
                <w:sz w:val="20"/>
                <w:szCs w:val="20"/>
              </w:rPr>
            </w:pPr>
            <w:r>
              <w:rPr>
                <w:rFonts w:ascii="Rdg Vesta" w:eastAsiaTheme="minorHAnsi" w:hAnsi="Rdg Vesta"/>
                <w:sz w:val="20"/>
                <w:szCs w:val="20"/>
              </w:rPr>
              <w:t>No</w:t>
            </w:r>
          </w:p>
        </w:tc>
        <w:tc>
          <w:tcPr>
            <w:tcW w:w="1262" w:type="dxa"/>
            <w:vAlign w:val="center"/>
          </w:tcPr>
          <w:p w:rsidR="002E2D39" w:rsidRDefault="002E2D39" w:rsidP="00A7490B">
            <w:r w:rsidRPr="00F146E9">
              <w:rPr>
                <w:rFonts w:ascii="Rdg Vesta" w:eastAsiaTheme="minorHAnsi" w:hAnsi="Rdg Vesta"/>
                <w:sz w:val="20"/>
                <w:szCs w:val="20"/>
              </w:rPr>
              <w:t>OK  9-5</w:t>
            </w:r>
          </w:p>
        </w:tc>
      </w:tr>
      <w:tr w:rsidR="002E2D39" w:rsidTr="002E2D39">
        <w:trPr>
          <w:trHeight w:hRule="exact" w:val="284"/>
        </w:trPr>
        <w:tc>
          <w:tcPr>
            <w:tcW w:w="1136" w:type="dxa"/>
          </w:tcPr>
          <w:p w:rsidR="002E2D39" w:rsidRPr="005C50B0" w:rsidRDefault="002E2D39" w:rsidP="00A23FCB">
            <w:pPr>
              <w:pStyle w:val="NoSpacing"/>
              <w:rPr>
                <w:rFonts w:ascii="Rdg Vesta" w:hAnsi="Rdg Vesta"/>
                <w:sz w:val="19"/>
                <w:szCs w:val="19"/>
              </w:rPr>
            </w:pPr>
            <w:r>
              <w:rPr>
                <w:rFonts w:ascii="Rdg Vesta" w:hAnsi="Rdg Vesta"/>
                <w:sz w:val="19"/>
                <w:szCs w:val="19"/>
              </w:rPr>
              <w:t>7</w:t>
            </w:r>
          </w:p>
        </w:tc>
        <w:tc>
          <w:tcPr>
            <w:tcW w:w="2977" w:type="dxa"/>
          </w:tcPr>
          <w:p w:rsidR="002E2D39" w:rsidRPr="005C50B0" w:rsidRDefault="002E2D39" w:rsidP="00A23FCB">
            <w:pPr>
              <w:pStyle w:val="NoSpacing"/>
              <w:rPr>
                <w:rFonts w:ascii="Rdg Vesta" w:hAnsi="Rdg Vesta"/>
                <w:sz w:val="19"/>
                <w:szCs w:val="19"/>
              </w:rPr>
            </w:pPr>
            <w:proofErr w:type="spellStart"/>
            <w:r w:rsidRPr="005C50B0">
              <w:rPr>
                <w:rFonts w:ascii="Rdg Vesta" w:hAnsi="Rdg Vesta"/>
                <w:sz w:val="19"/>
                <w:szCs w:val="19"/>
              </w:rPr>
              <w:t>Stenton</w:t>
            </w:r>
            <w:proofErr w:type="spellEnd"/>
            <w:r w:rsidRPr="005C50B0">
              <w:rPr>
                <w:rFonts w:ascii="Rdg Vesta" w:hAnsi="Rdg Vesta"/>
                <w:sz w:val="19"/>
                <w:szCs w:val="19"/>
              </w:rPr>
              <w:t xml:space="preserve"> Energy Centre </w:t>
            </w:r>
          </w:p>
        </w:tc>
        <w:tc>
          <w:tcPr>
            <w:tcW w:w="992" w:type="dxa"/>
          </w:tcPr>
          <w:p w:rsidR="002E2D39" w:rsidRPr="005C50B0" w:rsidRDefault="002E2D39" w:rsidP="00A23FCB">
            <w:pPr>
              <w:pStyle w:val="NoSpacing"/>
              <w:rPr>
                <w:rFonts w:ascii="Rdg Vesta" w:hAnsi="Rdg Vesta"/>
                <w:sz w:val="19"/>
                <w:szCs w:val="19"/>
              </w:rPr>
            </w:pPr>
            <w:r>
              <w:rPr>
                <w:rFonts w:ascii="Rdg Vesta" w:hAnsi="Rdg Vesta"/>
                <w:sz w:val="19"/>
                <w:szCs w:val="19"/>
              </w:rPr>
              <w:t>W144</w:t>
            </w:r>
          </w:p>
        </w:tc>
        <w:tc>
          <w:tcPr>
            <w:tcW w:w="1843" w:type="dxa"/>
          </w:tcPr>
          <w:p w:rsidR="002E2D39" w:rsidRPr="005C50B0" w:rsidRDefault="002E2D39" w:rsidP="00A23FCB">
            <w:pPr>
              <w:pStyle w:val="NoSpacing"/>
              <w:rPr>
                <w:rFonts w:ascii="Rdg Vesta" w:eastAsiaTheme="minorHAnsi" w:hAnsi="Rdg Vesta" w:cstheme="minorHAnsi"/>
                <w:color w:val="000000" w:themeColor="text1"/>
                <w:sz w:val="19"/>
                <w:szCs w:val="19"/>
              </w:rPr>
            </w:pPr>
            <w:r w:rsidRPr="005C50B0">
              <w:rPr>
                <w:rFonts w:ascii="Rdg Vesta" w:eastAsiaTheme="minorHAnsi" w:hAnsi="Rdg Vesta" w:cstheme="minorHAnsi"/>
                <w:color w:val="000000" w:themeColor="text1"/>
                <w:sz w:val="19"/>
                <w:szCs w:val="19"/>
              </w:rPr>
              <w:t xml:space="preserve">Ground LG04 </w:t>
            </w:r>
            <w:sdt>
              <w:sdtPr>
                <w:rPr>
                  <w:rFonts w:ascii="Rdg Vesta" w:eastAsiaTheme="minorHAnsi" w:hAnsi="Rdg Vesta" w:cstheme="minorHAnsi"/>
                  <w:color w:val="000000" w:themeColor="text1"/>
                  <w:sz w:val="19"/>
                  <w:szCs w:val="19"/>
                </w:rPr>
                <w:id w:val="1392075368"/>
                <w14:checkbox>
                  <w14:checked w14:val="0"/>
                  <w14:checkedState w14:val="2612" w14:font="MS Gothic"/>
                  <w14:uncheckedState w14:val="2610" w14:font="MS Gothic"/>
                </w14:checkbox>
              </w:sdtPr>
              <w:sdtEndPr/>
              <w:sdtContent>
                <w:r w:rsidRPr="005C50B0">
                  <w:rPr>
                    <w:rFonts w:ascii="MS Mincho" w:eastAsia="MS Mincho" w:hAnsi="MS Mincho" w:cs="MS Mincho" w:hint="eastAsia"/>
                    <w:color w:val="000000" w:themeColor="text1"/>
                    <w:sz w:val="19"/>
                    <w:szCs w:val="19"/>
                  </w:rPr>
                  <w:t>☐</w:t>
                </w:r>
              </w:sdtContent>
            </w:sdt>
          </w:p>
          <w:p w:rsidR="002E2D39" w:rsidRPr="005C50B0" w:rsidRDefault="002E2D39" w:rsidP="00A23FCB">
            <w:pPr>
              <w:pStyle w:val="NoSpacing"/>
              <w:rPr>
                <w:rFonts w:ascii="Rdg Vesta" w:eastAsiaTheme="minorHAnsi" w:hAnsi="Rdg Vesta" w:cstheme="minorHAnsi"/>
                <w:color w:val="000000" w:themeColor="text1"/>
                <w:sz w:val="19"/>
                <w:szCs w:val="19"/>
              </w:rPr>
            </w:pPr>
          </w:p>
        </w:tc>
        <w:tc>
          <w:tcPr>
            <w:tcW w:w="2463" w:type="dxa"/>
          </w:tcPr>
          <w:p w:rsidR="002E2D39" w:rsidRPr="005C50B0" w:rsidRDefault="002E2D39" w:rsidP="00A23FCB">
            <w:pPr>
              <w:pStyle w:val="NoSpacing"/>
              <w:rPr>
                <w:rFonts w:ascii="Rdg Vesta" w:hAnsi="Rdg Vesta"/>
                <w:sz w:val="19"/>
                <w:szCs w:val="19"/>
              </w:rPr>
            </w:pPr>
            <w:r w:rsidRPr="005C50B0">
              <w:rPr>
                <w:rFonts w:ascii="Rdg Vesta" w:hAnsi="Rdg Vesta"/>
                <w:sz w:val="19"/>
                <w:szCs w:val="19"/>
              </w:rPr>
              <w:t xml:space="preserve">ASSA CN key </w:t>
            </w:r>
          </w:p>
          <w:p w:rsidR="002E2D39" w:rsidRPr="005C50B0" w:rsidRDefault="002E2D39" w:rsidP="00A23FCB">
            <w:pPr>
              <w:pStyle w:val="NoSpacing"/>
              <w:rPr>
                <w:rFonts w:ascii="Rdg Vesta" w:hAnsi="Rdg Vesta"/>
                <w:sz w:val="19"/>
                <w:szCs w:val="19"/>
              </w:rPr>
            </w:pPr>
          </w:p>
        </w:tc>
        <w:tc>
          <w:tcPr>
            <w:tcW w:w="760" w:type="dxa"/>
          </w:tcPr>
          <w:p w:rsidR="002E2D39" w:rsidRPr="009528CB" w:rsidRDefault="002E2D39" w:rsidP="00A23FCB">
            <w:pPr>
              <w:spacing w:after="0"/>
              <w:rPr>
                <w:rFonts w:ascii="Rdg Vesta" w:eastAsiaTheme="minorHAnsi" w:hAnsi="Rdg Vesta"/>
                <w:sz w:val="20"/>
                <w:szCs w:val="20"/>
              </w:rPr>
            </w:pPr>
            <w:r>
              <w:rPr>
                <w:rFonts w:ascii="Rdg Vesta" w:eastAsiaTheme="minorHAnsi" w:hAnsi="Rdg Vesta"/>
                <w:sz w:val="20"/>
                <w:szCs w:val="20"/>
              </w:rPr>
              <w:t>NO</w:t>
            </w:r>
          </w:p>
        </w:tc>
        <w:tc>
          <w:tcPr>
            <w:tcW w:w="1262" w:type="dxa"/>
          </w:tcPr>
          <w:p w:rsidR="002E2D39" w:rsidRDefault="002E2D39">
            <w:r w:rsidRPr="00DF335A">
              <w:rPr>
                <w:rFonts w:ascii="Rdg Vesta" w:eastAsiaTheme="minorHAnsi" w:hAnsi="Rdg Vesta"/>
                <w:sz w:val="20"/>
                <w:szCs w:val="20"/>
              </w:rPr>
              <w:t>OK  9-5</w:t>
            </w:r>
          </w:p>
        </w:tc>
      </w:tr>
      <w:tr w:rsidR="002E2D39" w:rsidTr="002E2D39">
        <w:trPr>
          <w:trHeight w:hRule="exact" w:val="284"/>
        </w:trPr>
        <w:tc>
          <w:tcPr>
            <w:tcW w:w="1136" w:type="dxa"/>
          </w:tcPr>
          <w:p w:rsidR="002E2D39" w:rsidRPr="005C50B0" w:rsidRDefault="002E2D39" w:rsidP="00A23FCB">
            <w:pPr>
              <w:pStyle w:val="NoSpacing"/>
              <w:rPr>
                <w:rFonts w:ascii="Rdg Vesta" w:hAnsi="Rdg Vesta"/>
                <w:sz w:val="19"/>
                <w:szCs w:val="19"/>
              </w:rPr>
            </w:pPr>
            <w:r>
              <w:rPr>
                <w:rFonts w:ascii="Rdg Vesta" w:hAnsi="Rdg Vesta"/>
                <w:sz w:val="19"/>
                <w:szCs w:val="19"/>
              </w:rPr>
              <w:t>8</w:t>
            </w:r>
          </w:p>
        </w:tc>
        <w:tc>
          <w:tcPr>
            <w:tcW w:w="2977" w:type="dxa"/>
          </w:tcPr>
          <w:p w:rsidR="002E2D39" w:rsidRPr="005C50B0" w:rsidRDefault="002E2D39" w:rsidP="00A23FCB">
            <w:pPr>
              <w:pStyle w:val="NoSpacing"/>
              <w:rPr>
                <w:rFonts w:ascii="Rdg Vesta" w:hAnsi="Rdg Vesta"/>
                <w:sz w:val="19"/>
                <w:szCs w:val="19"/>
              </w:rPr>
            </w:pPr>
            <w:r w:rsidRPr="005C50B0">
              <w:rPr>
                <w:rFonts w:ascii="Rdg Vesta" w:hAnsi="Rdg Vesta"/>
                <w:sz w:val="19"/>
                <w:szCs w:val="19"/>
              </w:rPr>
              <w:t>Mackinder Energy Centre</w:t>
            </w:r>
          </w:p>
        </w:tc>
        <w:tc>
          <w:tcPr>
            <w:tcW w:w="992" w:type="dxa"/>
          </w:tcPr>
          <w:p w:rsidR="002E2D39" w:rsidRPr="005C50B0" w:rsidRDefault="002E2D39" w:rsidP="00A23FCB">
            <w:pPr>
              <w:pStyle w:val="NoSpacing"/>
              <w:rPr>
                <w:rFonts w:ascii="Rdg Vesta" w:hAnsi="Rdg Vesta"/>
                <w:sz w:val="19"/>
                <w:szCs w:val="19"/>
              </w:rPr>
            </w:pPr>
            <w:r>
              <w:rPr>
                <w:rFonts w:ascii="Rdg Vesta" w:hAnsi="Rdg Vesta"/>
                <w:sz w:val="19"/>
                <w:szCs w:val="19"/>
              </w:rPr>
              <w:t>W142</w:t>
            </w:r>
          </w:p>
        </w:tc>
        <w:tc>
          <w:tcPr>
            <w:tcW w:w="1843" w:type="dxa"/>
          </w:tcPr>
          <w:p w:rsidR="002E2D39" w:rsidRPr="005C50B0" w:rsidRDefault="002E2D39" w:rsidP="00A23FCB">
            <w:pPr>
              <w:pStyle w:val="NoSpacing"/>
              <w:rPr>
                <w:rFonts w:ascii="Rdg Vesta" w:eastAsiaTheme="minorHAnsi" w:hAnsi="Rdg Vesta" w:cstheme="minorHAnsi"/>
                <w:color w:val="000000" w:themeColor="text1"/>
                <w:sz w:val="19"/>
                <w:szCs w:val="19"/>
              </w:rPr>
            </w:pPr>
            <w:r w:rsidRPr="005C50B0">
              <w:rPr>
                <w:rFonts w:ascii="Rdg Vesta" w:eastAsiaTheme="minorHAnsi" w:hAnsi="Rdg Vesta" w:cstheme="minorHAnsi"/>
                <w:color w:val="000000" w:themeColor="text1"/>
                <w:sz w:val="19"/>
                <w:szCs w:val="19"/>
              </w:rPr>
              <w:t xml:space="preserve">Ground </w:t>
            </w:r>
            <w:sdt>
              <w:sdtPr>
                <w:rPr>
                  <w:rFonts w:ascii="Rdg Vesta" w:eastAsiaTheme="minorHAnsi" w:hAnsi="Rdg Vesta" w:cstheme="minorHAnsi"/>
                  <w:color w:val="000000" w:themeColor="text1"/>
                  <w:sz w:val="19"/>
                  <w:szCs w:val="19"/>
                </w:rPr>
                <w:id w:val="-1137870366"/>
                <w14:checkbox>
                  <w14:checked w14:val="0"/>
                  <w14:checkedState w14:val="2612" w14:font="MS Gothic"/>
                  <w14:uncheckedState w14:val="2610" w14:font="MS Gothic"/>
                </w14:checkbox>
              </w:sdtPr>
              <w:sdtEndPr/>
              <w:sdtContent>
                <w:r w:rsidRPr="005C50B0">
                  <w:rPr>
                    <w:rFonts w:ascii="MS Mincho" w:eastAsia="MS Mincho" w:hAnsi="MS Mincho" w:cs="MS Mincho" w:hint="eastAsia"/>
                    <w:color w:val="000000" w:themeColor="text1"/>
                    <w:sz w:val="19"/>
                    <w:szCs w:val="19"/>
                  </w:rPr>
                  <w:t>☐</w:t>
                </w:r>
              </w:sdtContent>
            </w:sdt>
          </w:p>
          <w:p w:rsidR="002E2D39" w:rsidRPr="005C50B0" w:rsidRDefault="002E2D39" w:rsidP="00A23FCB">
            <w:pPr>
              <w:pStyle w:val="NoSpacing"/>
              <w:rPr>
                <w:rFonts w:ascii="Rdg Vesta" w:eastAsiaTheme="minorHAnsi" w:hAnsi="Rdg Vesta" w:cstheme="minorHAnsi"/>
                <w:color w:val="000000" w:themeColor="text1"/>
                <w:sz w:val="19"/>
                <w:szCs w:val="19"/>
              </w:rPr>
            </w:pPr>
          </w:p>
        </w:tc>
        <w:tc>
          <w:tcPr>
            <w:tcW w:w="2463" w:type="dxa"/>
          </w:tcPr>
          <w:p w:rsidR="002E2D39" w:rsidRPr="005C50B0" w:rsidRDefault="002E2D39" w:rsidP="00A23FCB">
            <w:pPr>
              <w:pStyle w:val="NoSpacing"/>
              <w:rPr>
                <w:rFonts w:ascii="Rdg Vesta" w:hAnsi="Rdg Vesta"/>
                <w:sz w:val="19"/>
                <w:szCs w:val="19"/>
              </w:rPr>
            </w:pPr>
            <w:r w:rsidRPr="005C50B0">
              <w:rPr>
                <w:rFonts w:ascii="Rdg Vesta" w:hAnsi="Rdg Vesta"/>
                <w:sz w:val="19"/>
                <w:szCs w:val="19"/>
              </w:rPr>
              <w:t xml:space="preserve">ASSA CN key </w:t>
            </w:r>
          </w:p>
          <w:p w:rsidR="002E2D39" w:rsidRPr="005C50B0" w:rsidRDefault="002E2D39" w:rsidP="00A23FCB">
            <w:pPr>
              <w:pStyle w:val="NoSpacing"/>
              <w:rPr>
                <w:rFonts w:ascii="Rdg Vesta" w:hAnsi="Rdg Vesta"/>
                <w:sz w:val="19"/>
                <w:szCs w:val="19"/>
              </w:rPr>
            </w:pPr>
          </w:p>
        </w:tc>
        <w:tc>
          <w:tcPr>
            <w:tcW w:w="760" w:type="dxa"/>
          </w:tcPr>
          <w:p w:rsidR="002E2D39" w:rsidRPr="009528CB" w:rsidRDefault="002E2D39" w:rsidP="00A23FCB">
            <w:pPr>
              <w:spacing w:after="0"/>
              <w:rPr>
                <w:rFonts w:ascii="Rdg Vesta" w:eastAsiaTheme="minorHAnsi" w:hAnsi="Rdg Vesta"/>
                <w:sz w:val="20"/>
                <w:szCs w:val="20"/>
              </w:rPr>
            </w:pPr>
            <w:r>
              <w:rPr>
                <w:rFonts w:ascii="Rdg Vesta" w:eastAsiaTheme="minorHAnsi" w:hAnsi="Rdg Vesta"/>
                <w:sz w:val="20"/>
                <w:szCs w:val="20"/>
              </w:rPr>
              <w:t>NO</w:t>
            </w:r>
          </w:p>
        </w:tc>
        <w:tc>
          <w:tcPr>
            <w:tcW w:w="1262" w:type="dxa"/>
          </w:tcPr>
          <w:p w:rsidR="002E2D39" w:rsidRDefault="002E2D39">
            <w:r w:rsidRPr="00DF335A">
              <w:rPr>
                <w:rFonts w:ascii="Rdg Vesta" w:eastAsiaTheme="minorHAnsi" w:hAnsi="Rdg Vesta"/>
                <w:sz w:val="20"/>
                <w:szCs w:val="20"/>
              </w:rPr>
              <w:t>OK  9-5</w:t>
            </w:r>
          </w:p>
        </w:tc>
      </w:tr>
      <w:tr w:rsidR="002E2D39" w:rsidTr="002E2D39">
        <w:trPr>
          <w:trHeight w:hRule="exact" w:val="284"/>
        </w:trPr>
        <w:tc>
          <w:tcPr>
            <w:tcW w:w="1136" w:type="dxa"/>
          </w:tcPr>
          <w:p w:rsidR="002E2D39" w:rsidRPr="005C50B0" w:rsidRDefault="002E2D39" w:rsidP="00A23FCB">
            <w:pPr>
              <w:pStyle w:val="NoSpacing"/>
              <w:rPr>
                <w:rFonts w:ascii="Rdg Vesta" w:hAnsi="Rdg Vesta"/>
                <w:sz w:val="19"/>
                <w:szCs w:val="19"/>
              </w:rPr>
            </w:pPr>
            <w:r>
              <w:rPr>
                <w:rFonts w:ascii="Rdg Vesta" w:hAnsi="Rdg Vesta"/>
                <w:sz w:val="19"/>
                <w:szCs w:val="19"/>
              </w:rPr>
              <w:t>9</w:t>
            </w:r>
          </w:p>
        </w:tc>
        <w:tc>
          <w:tcPr>
            <w:tcW w:w="2977" w:type="dxa"/>
          </w:tcPr>
          <w:p w:rsidR="002E2D39" w:rsidRPr="005C50B0" w:rsidRDefault="002E2D39" w:rsidP="00A23FCB">
            <w:pPr>
              <w:pStyle w:val="NoSpacing"/>
              <w:rPr>
                <w:rFonts w:ascii="Rdg Vesta" w:hAnsi="Rdg Vesta"/>
                <w:sz w:val="19"/>
                <w:szCs w:val="19"/>
              </w:rPr>
            </w:pPr>
            <w:r w:rsidRPr="005C50B0">
              <w:rPr>
                <w:rFonts w:ascii="Rdg Vesta" w:hAnsi="Rdg Vesta"/>
                <w:sz w:val="19"/>
                <w:szCs w:val="19"/>
              </w:rPr>
              <w:t xml:space="preserve">Telephone Exchange </w:t>
            </w:r>
          </w:p>
        </w:tc>
        <w:tc>
          <w:tcPr>
            <w:tcW w:w="992" w:type="dxa"/>
          </w:tcPr>
          <w:p w:rsidR="002E2D39" w:rsidRPr="005C50B0" w:rsidRDefault="002E2D39" w:rsidP="00A23FCB">
            <w:pPr>
              <w:pStyle w:val="NoSpacing"/>
              <w:rPr>
                <w:rFonts w:ascii="Rdg Vesta" w:hAnsi="Rdg Vesta"/>
                <w:sz w:val="19"/>
                <w:szCs w:val="19"/>
              </w:rPr>
            </w:pPr>
            <w:r>
              <w:rPr>
                <w:rFonts w:ascii="Rdg Vesta" w:hAnsi="Rdg Vesta"/>
                <w:sz w:val="19"/>
                <w:szCs w:val="19"/>
              </w:rPr>
              <w:t>W051</w:t>
            </w:r>
          </w:p>
        </w:tc>
        <w:tc>
          <w:tcPr>
            <w:tcW w:w="1843" w:type="dxa"/>
          </w:tcPr>
          <w:p w:rsidR="002E2D39" w:rsidRPr="005C50B0" w:rsidRDefault="002E2D39" w:rsidP="00A23FCB">
            <w:pPr>
              <w:pStyle w:val="NoSpacing"/>
              <w:rPr>
                <w:rFonts w:ascii="Rdg Vesta" w:eastAsiaTheme="minorHAnsi" w:hAnsi="Rdg Vesta" w:cstheme="minorHAnsi"/>
                <w:color w:val="000000" w:themeColor="text1"/>
                <w:sz w:val="19"/>
                <w:szCs w:val="19"/>
              </w:rPr>
            </w:pPr>
            <w:r w:rsidRPr="005C50B0">
              <w:rPr>
                <w:rFonts w:ascii="Rdg Vesta" w:eastAsiaTheme="minorHAnsi" w:hAnsi="Rdg Vesta" w:cstheme="minorHAnsi"/>
                <w:color w:val="000000" w:themeColor="text1"/>
                <w:sz w:val="19"/>
                <w:szCs w:val="19"/>
              </w:rPr>
              <w:t xml:space="preserve">Ground </w:t>
            </w:r>
            <w:sdt>
              <w:sdtPr>
                <w:rPr>
                  <w:rFonts w:ascii="Rdg Vesta" w:eastAsiaTheme="minorHAnsi" w:hAnsi="Rdg Vesta" w:cstheme="minorHAnsi"/>
                  <w:color w:val="000000" w:themeColor="text1"/>
                  <w:sz w:val="19"/>
                  <w:szCs w:val="19"/>
                </w:rPr>
                <w:id w:val="1001016020"/>
                <w14:checkbox>
                  <w14:checked w14:val="0"/>
                  <w14:checkedState w14:val="2612" w14:font="MS Gothic"/>
                  <w14:uncheckedState w14:val="2610" w14:font="MS Gothic"/>
                </w14:checkbox>
              </w:sdtPr>
              <w:sdtEndPr/>
              <w:sdtContent>
                <w:r w:rsidRPr="005C50B0">
                  <w:rPr>
                    <w:rFonts w:ascii="MS Mincho" w:eastAsia="MS Mincho" w:hAnsi="MS Mincho" w:cs="MS Mincho" w:hint="eastAsia"/>
                    <w:color w:val="000000" w:themeColor="text1"/>
                    <w:sz w:val="19"/>
                    <w:szCs w:val="19"/>
                  </w:rPr>
                  <w:t>☐</w:t>
                </w:r>
              </w:sdtContent>
            </w:sdt>
          </w:p>
          <w:p w:rsidR="002E2D39" w:rsidRPr="005C50B0" w:rsidRDefault="002E2D39" w:rsidP="00A23FCB">
            <w:pPr>
              <w:pStyle w:val="NoSpacing"/>
              <w:rPr>
                <w:rFonts w:ascii="Rdg Vesta" w:eastAsiaTheme="minorHAnsi" w:hAnsi="Rdg Vesta" w:cstheme="minorHAnsi"/>
                <w:color w:val="000000" w:themeColor="text1"/>
                <w:sz w:val="19"/>
                <w:szCs w:val="19"/>
              </w:rPr>
            </w:pPr>
          </w:p>
        </w:tc>
        <w:tc>
          <w:tcPr>
            <w:tcW w:w="2463" w:type="dxa"/>
          </w:tcPr>
          <w:p w:rsidR="002E2D39" w:rsidRPr="005C50B0" w:rsidRDefault="002E2D39" w:rsidP="00A23FCB">
            <w:pPr>
              <w:pStyle w:val="NoSpacing"/>
              <w:rPr>
                <w:rFonts w:ascii="Rdg Vesta" w:hAnsi="Rdg Vesta"/>
                <w:sz w:val="19"/>
                <w:szCs w:val="19"/>
              </w:rPr>
            </w:pPr>
            <w:r>
              <w:rPr>
                <w:rFonts w:ascii="Rdg Vesta" w:hAnsi="Rdg Vesta"/>
                <w:sz w:val="19"/>
                <w:szCs w:val="19"/>
              </w:rPr>
              <w:t>ASSA TEX</w:t>
            </w:r>
            <w:r w:rsidRPr="005C50B0">
              <w:rPr>
                <w:rFonts w:ascii="Rdg Vesta" w:hAnsi="Rdg Vesta"/>
                <w:sz w:val="19"/>
                <w:szCs w:val="19"/>
              </w:rPr>
              <w:t xml:space="preserve"> key </w:t>
            </w:r>
          </w:p>
          <w:p w:rsidR="002E2D39" w:rsidRPr="005C50B0" w:rsidRDefault="002E2D39" w:rsidP="00A23FCB">
            <w:pPr>
              <w:pStyle w:val="NoSpacing"/>
              <w:rPr>
                <w:rFonts w:ascii="Rdg Vesta" w:hAnsi="Rdg Vesta"/>
                <w:sz w:val="19"/>
                <w:szCs w:val="19"/>
              </w:rPr>
            </w:pPr>
          </w:p>
        </w:tc>
        <w:tc>
          <w:tcPr>
            <w:tcW w:w="760" w:type="dxa"/>
          </w:tcPr>
          <w:p w:rsidR="002E2D39" w:rsidRPr="009528CB" w:rsidRDefault="002E2D39" w:rsidP="00A23FCB">
            <w:pPr>
              <w:spacing w:after="0"/>
              <w:rPr>
                <w:rFonts w:ascii="Rdg Vesta" w:eastAsiaTheme="minorHAnsi" w:hAnsi="Rdg Vesta"/>
                <w:sz w:val="20"/>
                <w:szCs w:val="20"/>
              </w:rPr>
            </w:pPr>
            <w:r>
              <w:rPr>
                <w:rFonts w:ascii="Rdg Vesta" w:eastAsiaTheme="minorHAnsi" w:hAnsi="Rdg Vesta"/>
                <w:sz w:val="20"/>
                <w:szCs w:val="20"/>
              </w:rPr>
              <w:t>YES</w:t>
            </w:r>
          </w:p>
        </w:tc>
        <w:tc>
          <w:tcPr>
            <w:tcW w:w="1262" w:type="dxa"/>
          </w:tcPr>
          <w:p w:rsidR="002E2D39" w:rsidRPr="009528CB" w:rsidRDefault="002E2D39" w:rsidP="00A23FCB">
            <w:pPr>
              <w:spacing w:after="0"/>
              <w:rPr>
                <w:rFonts w:ascii="Rdg Vesta" w:eastAsiaTheme="minorHAnsi" w:hAnsi="Rdg Vesta"/>
                <w:sz w:val="20"/>
                <w:szCs w:val="20"/>
              </w:rPr>
            </w:pPr>
            <w:r>
              <w:rPr>
                <w:rFonts w:ascii="Rdg Vesta" w:eastAsiaTheme="minorHAnsi" w:hAnsi="Rdg Vesta"/>
                <w:sz w:val="20"/>
                <w:szCs w:val="20"/>
              </w:rPr>
              <w:t>24/07</w:t>
            </w:r>
          </w:p>
        </w:tc>
      </w:tr>
      <w:tr w:rsidR="002E2D39" w:rsidTr="002E2D39">
        <w:trPr>
          <w:trHeight w:hRule="exact" w:val="284"/>
        </w:trPr>
        <w:tc>
          <w:tcPr>
            <w:tcW w:w="1136" w:type="dxa"/>
          </w:tcPr>
          <w:p w:rsidR="002E2D39" w:rsidRPr="005C50B0" w:rsidRDefault="002E2D39" w:rsidP="00A23FCB">
            <w:pPr>
              <w:pStyle w:val="NoSpacing"/>
              <w:rPr>
                <w:rFonts w:ascii="Rdg Vesta" w:hAnsi="Rdg Vesta"/>
                <w:sz w:val="19"/>
                <w:szCs w:val="19"/>
              </w:rPr>
            </w:pPr>
            <w:r>
              <w:rPr>
                <w:rFonts w:ascii="Rdg Vesta" w:hAnsi="Rdg Vesta"/>
                <w:sz w:val="19"/>
                <w:szCs w:val="19"/>
              </w:rPr>
              <w:t>10</w:t>
            </w:r>
          </w:p>
        </w:tc>
        <w:tc>
          <w:tcPr>
            <w:tcW w:w="2977" w:type="dxa"/>
          </w:tcPr>
          <w:p w:rsidR="002E2D39" w:rsidRPr="005C50B0" w:rsidRDefault="002E2D39" w:rsidP="00A23FCB">
            <w:pPr>
              <w:pStyle w:val="NoSpacing"/>
              <w:rPr>
                <w:rFonts w:ascii="Rdg Vesta" w:hAnsi="Rdg Vesta"/>
                <w:sz w:val="19"/>
                <w:szCs w:val="19"/>
              </w:rPr>
            </w:pPr>
            <w:r w:rsidRPr="005C50B0">
              <w:rPr>
                <w:rFonts w:ascii="Rdg Vesta" w:hAnsi="Rdg Vesta"/>
                <w:sz w:val="19"/>
                <w:szCs w:val="19"/>
              </w:rPr>
              <w:t xml:space="preserve">Henley Computer Room </w:t>
            </w:r>
          </w:p>
        </w:tc>
        <w:tc>
          <w:tcPr>
            <w:tcW w:w="992" w:type="dxa"/>
          </w:tcPr>
          <w:p w:rsidR="002E2D39" w:rsidRPr="005C50B0" w:rsidRDefault="002E2D39" w:rsidP="00A23FCB">
            <w:pPr>
              <w:pStyle w:val="NoSpacing"/>
              <w:rPr>
                <w:rFonts w:ascii="Rdg Vesta" w:hAnsi="Rdg Vesta"/>
                <w:sz w:val="19"/>
                <w:szCs w:val="19"/>
              </w:rPr>
            </w:pPr>
            <w:r>
              <w:rPr>
                <w:rFonts w:ascii="Rdg Vesta" w:hAnsi="Rdg Vesta"/>
                <w:sz w:val="19"/>
                <w:szCs w:val="19"/>
              </w:rPr>
              <w:t>G01</w:t>
            </w:r>
          </w:p>
        </w:tc>
        <w:tc>
          <w:tcPr>
            <w:tcW w:w="1843" w:type="dxa"/>
          </w:tcPr>
          <w:p w:rsidR="002E2D39" w:rsidRPr="005C50B0" w:rsidRDefault="002E2D39" w:rsidP="00A23FCB">
            <w:pPr>
              <w:pStyle w:val="NoSpacing"/>
              <w:rPr>
                <w:rFonts w:ascii="Rdg Vesta" w:eastAsiaTheme="minorHAnsi" w:hAnsi="Rdg Vesta" w:cstheme="minorHAnsi"/>
                <w:color w:val="000000" w:themeColor="text1"/>
                <w:sz w:val="19"/>
                <w:szCs w:val="19"/>
              </w:rPr>
            </w:pPr>
            <w:r w:rsidRPr="005C50B0">
              <w:rPr>
                <w:rFonts w:ascii="Rdg Vesta" w:eastAsiaTheme="minorHAnsi" w:hAnsi="Rdg Vesta" w:cstheme="minorHAnsi"/>
                <w:color w:val="000000" w:themeColor="text1"/>
                <w:sz w:val="19"/>
                <w:szCs w:val="19"/>
              </w:rPr>
              <w:t xml:space="preserve">Ground </w:t>
            </w:r>
            <w:sdt>
              <w:sdtPr>
                <w:rPr>
                  <w:rFonts w:ascii="Rdg Vesta" w:eastAsiaTheme="minorHAnsi" w:hAnsi="Rdg Vesta" w:cstheme="minorHAnsi"/>
                  <w:color w:val="000000" w:themeColor="text1"/>
                  <w:sz w:val="19"/>
                  <w:szCs w:val="19"/>
                </w:rPr>
                <w:id w:val="-205565349"/>
                <w14:checkbox>
                  <w14:checked w14:val="0"/>
                  <w14:checkedState w14:val="2612" w14:font="MS Gothic"/>
                  <w14:uncheckedState w14:val="2610" w14:font="MS Gothic"/>
                </w14:checkbox>
              </w:sdtPr>
              <w:sdtEndPr/>
              <w:sdtContent>
                <w:r w:rsidRPr="005C50B0">
                  <w:rPr>
                    <w:rFonts w:ascii="MS Mincho" w:eastAsia="MS Mincho" w:hAnsi="MS Mincho" w:cs="MS Mincho" w:hint="eastAsia"/>
                    <w:color w:val="000000" w:themeColor="text1"/>
                    <w:sz w:val="19"/>
                    <w:szCs w:val="19"/>
                  </w:rPr>
                  <w:t>☐</w:t>
                </w:r>
              </w:sdtContent>
            </w:sdt>
          </w:p>
          <w:p w:rsidR="002E2D39" w:rsidRPr="005C50B0" w:rsidRDefault="002E2D39" w:rsidP="00A23FCB">
            <w:pPr>
              <w:pStyle w:val="NoSpacing"/>
              <w:rPr>
                <w:rFonts w:ascii="Rdg Vesta" w:eastAsiaTheme="minorHAnsi" w:hAnsi="Rdg Vesta" w:cstheme="minorHAnsi"/>
                <w:color w:val="000000" w:themeColor="text1"/>
                <w:sz w:val="19"/>
                <w:szCs w:val="19"/>
              </w:rPr>
            </w:pPr>
          </w:p>
        </w:tc>
        <w:tc>
          <w:tcPr>
            <w:tcW w:w="2463" w:type="dxa"/>
          </w:tcPr>
          <w:p w:rsidR="002E2D39" w:rsidRPr="005C50B0" w:rsidRDefault="002E2D39" w:rsidP="00A23FCB">
            <w:pPr>
              <w:pStyle w:val="NoSpacing"/>
              <w:rPr>
                <w:sz w:val="19"/>
                <w:szCs w:val="19"/>
              </w:rPr>
            </w:pPr>
            <w:r w:rsidRPr="005C50B0">
              <w:rPr>
                <w:rFonts w:ascii="Rdg Vesta" w:hAnsi="Rdg Vesta"/>
                <w:sz w:val="19"/>
                <w:szCs w:val="19"/>
              </w:rPr>
              <w:t xml:space="preserve">Security </w:t>
            </w:r>
          </w:p>
          <w:p w:rsidR="002E2D39" w:rsidRPr="005C50B0" w:rsidRDefault="002E2D39" w:rsidP="00A23FCB">
            <w:pPr>
              <w:pStyle w:val="NoSpacing"/>
              <w:rPr>
                <w:rFonts w:ascii="Rdg Vesta" w:hAnsi="Rdg Vesta"/>
                <w:sz w:val="19"/>
                <w:szCs w:val="19"/>
              </w:rPr>
            </w:pPr>
          </w:p>
        </w:tc>
        <w:tc>
          <w:tcPr>
            <w:tcW w:w="760" w:type="dxa"/>
          </w:tcPr>
          <w:p w:rsidR="002E2D39" w:rsidRPr="009528CB" w:rsidRDefault="002E2D39" w:rsidP="00A23FCB">
            <w:pPr>
              <w:spacing w:after="0"/>
              <w:rPr>
                <w:rFonts w:ascii="Rdg Vesta" w:eastAsiaTheme="minorHAnsi" w:hAnsi="Rdg Vesta"/>
                <w:sz w:val="20"/>
                <w:szCs w:val="20"/>
              </w:rPr>
            </w:pPr>
            <w:r>
              <w:rPr>
                <w:rFonts w:ascii="Rdg Vesta" w:eastAsiaTheme="minorHAnsi" w:hAnsi="Rdg Vesta"/>
                <w:sz w:val="20"/>
                <w:szCs w:val="20"/>
              </w:rPr>
              <w:t>NO</w:t>
            </w:r>
          </w:p>
        </w:tc>
        <w:tc>
          <w:tcPr>
            <w:tcW w:w="1262" w:type="dxa"/>
          </w:tcPr>
          <w:p w:rsidR="002E2D39" w:rsidRDefault="002E2D39">
            <w:r w:rsidRPr="00F4012B">
              <w:rPr>
                <w:rFonts w:ascii="Rdg Vesta" w:eastAsiaTheme="minorHAnsi" w:hAnsi="Rdg Vesta"/>
                <w:sz w:val="20"/>
                <w:szCs w:val="20"/>
              </w:rPr>
              <w:t>OK  9-5</w:t>
            </w:r>
          </w:p>
        </w:tc>
      </w:tr>
      <w:tr w:rsidR="002E2D39" w:rsidTr="002E2D39">
        <w:trPr>
          <w:trHeight w:hRule="exact" w:val="284"/>
        </w:trPr>
        <w:tc>
          <w:tcPr>
            <w:tcW w:w="1136" w:type="dxa"/>
          </w:tcPr>
          <w:p w:rsidR="002E2D39" w:rsidRPr="005C50B0" w:rsidRDefault="002E2D39" w:rsidP="00A23FCB">
            <w:pPr>
              <w:pStyle w:val="NoSpacing"/>
              <w:rPr>
                <w:rFonts w:ascii="Rdg Vesta" w:hAnsi="Rdg Vesta"/>
                <w:sz w:val="19"/>
                <w:szCs w:val="19"/>
              </w:rPr>
            </w:pPr>
            <w:r>
              <w:rPr>
                <w:rFonts w:ascii="Rdg Vesta" w:hAnsi="Rdg Vesta"/>
                <w:sz w:val="19"/>
                <w:szCs w:val="19"/>
              </w:rPr>
              <w:t>11</w:t>
            </w:r>
          </w:p>
        </w:tc>
        <w:tc>
          <w:tcPr>
            <w:tcW w:w="2977" w:type="dxa"/>
          </w:tcPr>
          <w:p w:rsidR="002E2D39" w:rsidRPr="005C50B0" w:rsidRDefault="002E2D39" w:rsidP="00A23FCB">
            <w:pPr>
              <w:pStyle w:val="NoSpacing"/>
              <w:rPr>
                <w:rFonts w:ascii="Rdg Vesta" w:hAnsi="Rdg Vesta"/>
                <w:sz w:val="19"/>
                <w:szCs w:val="19"/>
              </w:rPr>
            </w:pPr>
            <w:r w:rsidRPr="005C50B0">
              <w:rPr>
                <w:rFonts w:ascii="Rdg Vesta" w:hAnsi="Rdg Vesta"/>
                <w:sz w:val="19"/>
                <w:szCs w:val="19"/>
              </w:rPr>
              <w:t xml:space="preserve">Henley Telephone Exchange </w:t>
            </w:r>
          </w:p>
        </w:tc>
        <w:tc>
          <w:tcPr>
            <w:tcW w:w="992" w:type="dxa"/>
          </w:tcPr>
          <w:p w:rsidR="002E2D39" w:rsidRPr="005C50B0" w:rsidRDefault="002E2D39" w:rsidP="00A23FCB">
            <w:pPr>
              <w:pStyle w:val="NoSpacing"/>
              <w:rPr>
                <w:rFonts w:ascii="Rdg Vesta" w:hAnsi="Rdg Vesta"/>
                <w:sz w:val="19"/>
                <w:szCs w:val="19"/>
              </w:rPr>
            </w:pPr>
            <w:r>
              <w:rPr>
                <w:rFonts w:ascii="Rdg Vesta" w:hAnsi="Rdg Vesta"/>
                <w:sz w:val="19"/>
                <w:szCs w:val="19"/>
              </w:rPr>
              <w:t>G01</w:t>
            </w:r>
          </w:p>
        </w:tc>
        <w:tc>
          <w:tcPr>
            <w:tcW w:w="1843" w:type="dxa"/>
          </w:tcPr>
          <w:p w:rsidR="002E2D39" w:rsidRPr="005C50B0" w:rsidRDefault="002E2D39" w:rsidP="00A23FCB">
            <w:pPr>
              <w:pStyle w:val="NoSpacing"/>
              <w:rPr>
                <w:rFonts w:ascii="Rdg Vesta" w:eastAsiaTheme="minorHAnsi" w:hAnsi="Rdg Vesta" w:cstheme="minorHAnsi"/>
                <w:color w:val="000000" w:themeColor="text1"/>
                <w:sz w:val="19"/>
                <w:szCs w:val="19"/>
              </w:rPr>
            </w:pPr>
            <w:r w:rsidRPr="005C50B0">
              <w:rPr>
                <w:rFonts w:ascii="Rdg Vesta" w:eastAsiaTheme="minorHAnsi" w:hAnsi="Rdg Vesta" w:cstheme="minorHAnsi"/>
                <w:color w:val="000000" w:themeColor="text1"/>
                <w:sz w:val="19"/>
                <w:szCs w:val="19"/>
              </w:rPr>
              <w:t xml:space="preserve">Wang room </w:t>
            </w:r>
            <w:sdt>
              <w:sdtPr>
                <w:rPr>
                  <w:rFonts w:ascii="Rdg Vesta" w:eastAsiaTheme="minorHAnsi" w:hAnsi="Rdg Vesta" w:cstheme="minorHAnsi"/>
                  <w:color w:val="000000" w:themeColor="text1"/>
                  <w:sz w:val="19"/>
                  <w:szCs w:val="19"/>
                </w:rPr>
                <w:id w:val="1526441067"/>
                <w14:checkbox>
                  <w14:checked w14:val="0"/>
                  <w14:checkedState w14:val="2612" w14:font="MS Gothic"/>
                  <w14:uncheckedState w14:val="2610" w14:font="MS Gothic"/>
                </w14:checkbox>
              </w:sdtPr>
              <w:sdtEndPr/>
              <w:sdtContent>
                <w:r w:rsidRPr="005C50B0">
                  <w:rPr>
                    <w:rFonts w:ascii="MS Mincho" w:eastAsia="MS Mincho" w:hAnsi="MS Mincho" w:cs="MS Mincho" w:hint="eastAsia"/>
                    <w:color w:val="000000" w:themeColor="text1"/>
                    <w:sz w:val="19"/>
                    <w:szCs w:val="19"/>
                  </w:rPr>
                  <w:t>☐</w:t>
                </w:r>
              </w:sdtContent>
            </w:sdt>
          </w:p>
          <w:p w:rsidR="002E2D39" w:rsidRPr="005C50B0" w:rsidRDefault="002E2D39" w:rsidP="00A23FCB">
            <w:pPr>
              <w:pStyle w:val="NoSpacing"/>
              <w:rPr>
                <w:rFonts w:ascii="Rdg Vesta" w:eastAsiaTheme="minorHAnsi" w:hAnsi="Rdg Vesta" w:cstheme="minorHAnsi"/>
                <w:color w:val="000000" w:themeColor="text1"/>
                <w:sz w:val="19"/>
                <w:szCs w:val="19"/>
              </w:rPr>
            </w:pPr>
          </w:p>
        </w:tc>
        <w:tc>
          <w:tcPr>
            <w:tcW w:w="2463" w:type="dxa"/>
          </w:tcPr>
          <w:p w:rsidR="002E2D39" w:rsidRPr="005C50B0" w:rsidRDefault="002E2D39" w:rsidP="00A23FCB">
            <w:pPr>
              <w:pStyle w:val="NoSpacing"/>
              <w:rPr>
                <w:sz w:val="19"/>
                <w:szCs w:val="19"/>
              </w:rPr>
            </w:pPr>
            <w:r w:rsidRPr="005C50B0">
              <w:rPr>
                <w:rFonts w:ascii="Rdg Vesta" w:hAnsi="Rdg Vesta"/>
                <w:sz w:val="19"/>
                <w:szCs w:val="19"/>
              </w:rPr>
              <w:t xml:space="preserve">Security </w:t>
            </w:r>
          </w:p>
          <w:p w:rsidR="002E2D39" w:rsidRPr="005C50B0" w:rsidRDefault="002E2D39" w:rsidP="00A23FCB">
            <w:pPr>
              <w:pStyle w:val="NoSpacing"/>
              <w:rPr>
                <w:rFonts w:ascii="Rdg Vesta" w:hAnsi="Rdg Vesta"/>
                <w:sz w:val="19"/>
                <w:szCs w:val="19"/>
              </w:rPr>
            </w:pPr>
          </w:p>
        </w:tc>
        <w:tc>
          <w:tcPr>
            <w:tcW w:w="760" w:type="dxa"/>
          </w:tcPr>
          <w:p w:rsidR="002E2D39" w:rsidRPr="009528CB" w:rsidRDefault="002E2D39" w:rsidP="00A23FCB">
            <w:pPr>
              <w:spacing w:after="0"/>
              <w:rPr>
                <w:rFonts w:ascii="Rdg Vesta" w:eastAsiaTheme="minorHAnsi" w:hAnsi="Rdg Vesta"/>
                <w:sz w:val="20"/>
                <w:szCs w:val="20"/>
              </w:rPr>
            </w:pPr>
            <w:r>
              <w:rPr>
                <w:rFonts w:ascii="Rdg Vesta" w:eastAsiaTheme="minorHAnsi" w:hAnsi="Rdg Vesta"/>
                <w:sz w:val="20"/>
                <w:szCs w:val="20"/>
              </w:rPr>
              <w:t>NO</w:t>
            </w:r>
          </w:p>
        </w:tc>
        <w:tc>
          <w:tcPr>
            <w:tcW w:w="1262" w:type="dxa"/>
          </w:tcPr>
          <w:p w:rsidR="002E2D39" w:rsidRDefault="002E2D39">
            <w:r w:rsidRPr="00F4012B">
              <w:rPr>
                <w:rFonts w:ascii="Rdg Vesta" w:eastAsiaTheme="minorHAnsi" w:hAnsi="Rdg Vesta"/>
                <w:sz w:val="20"/>
                <w:szCs w:val="20"/>
              </w:rPr>
              <w:t>OK  9-5</w:t>
            </w:r>
          </w:p>
        </w:tc>
      </w:tr>
      <w:tr w:rsidR="002E2D39" w:rsidRPr="005C50B0" w:rsidTr="002E2D39">
        <w:tblPrEx>
          <w:tblLook w:val="0420" w:firstRow="1" w:lastRow="0" w:firstColumn="0" w:lastColumn="0" w:noHBand="0" w:noVBand="1"/>
        </w:tblPrEx>
        <w:tc>
          <w:tcPr>
            <w:tcW w:w="1136" w:type="dxa"/>
            <w:tcBorders>
              <w:left w:val="single" w:sz="4" w:space="0" w:color="auto"/>
              <w:bottom w:val="single" w:sz="4" w:space="0" w:color="auto"/>
              <w:right w:val="nil"/>
            </w:tcBorders>
            <w:shd w:val="clear" w:color="auto" w:fill="00B050"/>
          </w:tcPr>
          <w:p w:rsidR="002E2D39" w:rsidRPr="005C50B0" w:rsidRDefault="002E2D39" w:rsidP="009A1A7F">
            <w:pPr>
              <w:spacing w:after="100" w:afterAutospacing="1"/>
              <w:rPr>
                <w:rFonts w:ascii="Rdg Vesta" w:eastAsiaTheme="minorHAnsi" w:hAnsi="Rdg Vesta"/>
                <w:color w:val="FFFFFF" w:themeColor="background1"/>
                <w:sz w:val="19"/>
                <w:szCs w:val="19"/>
              </w:rPr>
            </w:pPr>
          </w:p>
        </w:tc>
        <w:tc>
          <w:tcPr>
            <w:tcW w:w="10297" w:type="dxa"/>
            <w:gridSpan w:val="6"/>
            <w:tcBorders>
              <w:left w:val="single" w:sz="4" w:space="0" w:color="auto"/>
              <w:bottom w:val="single" w:sz="4" w:space="0" w:color="auto"/>
              <w:right w:val="nil"/>
            </w:tcBorders>
            <w:shd w:val="clear" w:color="auto" w:fill="00B050"/>
          </w:tcPr>
          <w:p w:rsidR="002E2D39" w:rsidRPr="005C50B0" w:rsidRDefault="002E2D39" w:rsidP="009A1A7F">
            <w:pPr>
              <w:spacing w:after="100" w:afterAutospacing="1"/>
              <w:rPr>
                <w:rFonts w:ascii="Rdg Vesta" w:eastAsiaTheme="minorHAnsi" w:hAnsi="Rdg Vesta"/>
                <w:b/>
                <w:color w:val="FFFFFF" w:themeColor="background1"/>
                <w:sz w:val="19"/>
                <w:szCs w:val="19"/>
              </w:rPr>
            </w:pPr>
            <w:r w:rsidRPr="005C50B0">
              <w:rPr>
                <w:rFonts w:ascii="Rdg Vesta" w:eastAsiaTheme="minorHAnsi" w:hAnsi="Rdg Vesta"/>
                <w:color w:val="FFFFFF" w:themeColor="background1"/>
                <w:sz w:val="19"/>
                <w:szCs w:val="19"/>
              </w:rPr>
              <w:t xml:space="preserve">Section 1   </w:t>
            </w:r>
            <w:r w:rsidRPr="005C50B0">
              <w:rPr>
                <w:rFonts w:ascii="Rdg Vesta" w:eastAsiaTheme="minorHAnsi" w:hAnsi="Rdg Vesta"/>
                <w:b/>
                <w:color w:val="FFFFFF" w:themeColor="background1"/>
                <w:sz w:val="19"/>
                <w:szCs w:val="19"/>
              </w:rPr>
              <w:t>Issue</w:t>
            </w:r>
          </w:p>
        </w:tc>
      </w:tr>
      <w:tr w:rsidR="002E2D39" w:rsidRPr="005C50B0" w:rsidTr="002E2D39">
        <w:tblPrEx>
          <w:tblLook w:val="0420" w:firstRow="1" w:lastRow="0" w:firstColumn="0" w:lastColumn="0" w:noHBand="0" w:noVBand="1"/>
        </w:tblPrEx>
        <w:trPr>
          <w:trHeight w:val="9128"/>
        </w:trPr>
        <w:tc>
          <w:tcPr>
            <w:tcW w:w="1136" w:type="dxa"/>
            <w:tcBorders>
              <w:left w:val="single" w:sz="4" w:space="0" w:color="auto"/>
              <w:right w:val="single" w:sz="4" w:space="0" w:color="auto"/>
            </w:tcBorders>
          </w:tcPr>
          <w:p w:rsidR="002E2D39" w:rsidRPr="005C50B0" w:rsidRDefault="002E2D39" w:rsidP="009A1A7F">
            <w:pPr>
              <w:spacing w:before="120" w:after="100" w:afterAutospacing="1"/>
              <w:rPr>
                <w:rFonts w:ascii="Rdg Vesta" w:eastAsiaTheme="minorHAnsi" w:hAnsi="Rdg Vesta"/>
                <w:sz w:val="19"/>
                <w:szCs w:val="19"/>
              </w:rPr>
            </w:pPr>
          </w:p>
        </w:tc>
        <w:tc>
          <w:tcPr>
            <w:tcW w:w="10297" w:type="dxa"/>
            <w:gridSpan w:val="6"/>
            <w:tcBorders>
              <w:left w:val="single" w:sz="4" w:space="0" w:color="auto"/>
              <w:right w:val="single" w:sz="4" w:space="0" w:color="auto"/>
            </w:tcBorders>
          </w:tcPr>
          <w:tbl>
            <w:tblPr>
              <w:tblStyle w:val="TableGrid"/>
              <w:tblW w:w="0" w:type="auto"/>
              <w:tblLook w:val="04A0" w:firstRow="1" w:lastRow="0" w:firstColumn="1" w:lastColumn="0" w:noHBand="0" w:noVBand="1"/>
            </w:tblPr>
            <w:tblGrid>
              <w:gridCol w:w="9918"/>
            </w:tblGrid>
            <w:tr w:rsidR="002E2D39" w:rsidRPr="005C50B0" w:rsidTr="00021D9E">
              <w:trPr>
                <w:cantSplit/>
                <w:trHeight w:hRule="exact" w:val="340"/>
              </w:trPr>
              <w:tc>
                <w:tcPr>
                  <w:tcW w:w="9918" w:type="dxa"/>
                </w:tcPr>
                <w:p w:rsidR="002E2D39" w:rsidRPr="005C50B0" w:rsidRDefault="002E2D39" w:rsidP="009A1A7F">
                  <w:pPr>
                    <w:spacing w:before="120" w:after="100" w:afterAutospacing="1"/>
                    <w:rPr>
                      <w:rFonts w:ascii="Rdg Vesta" w:eastAsiaTheme="minorHAnsi" w:hAnsi="Rdg Vesta"/>
                      <w:sz w:val="19"/>
                      <w:szCs w:val="19"/>
                    </w:rPr>
                  </w:pPr>
                  <w:r w:rsidRPr="005C50B0">
                    <w:rPr>
                      <w:rFonts w:ascii="Rdg Vesta" w:eastAsiaTheme="minorHAnsi" w:hAnsi="Rdg Vesta"/>
                      <w:sz w:val="19"/>
                      <w:szCs w:val="19"/>
                    </w:rPr>
                    <w:t>To:</w:t>
                  </w:r>
                  <w:r>
                    <w:rPr>
                      <w:rFonts w:ascii="Rdg Vesta" w:eastAsiaTheme="minorHAnsi" w:hAnsi="Rdg Vesta"/>
                      <w:sz w:val="19"/>
                      <w:szCs w:val="19"/>
                    </w:rPr>
                    <w:t xml:space="preserve"> </w:t>
                  </w:r>
                  <w:r w:rsidR="00427358">
                    <w:rPr>
                      <w:rFonts w:ascii="Rdg Vesta" w:eastAsiaTheme="minorHAnsi" w:hAnsi="Rdg Vesta"/>
                      <w:sz w:val="19"/>
                      <w:szCs w:val="19"/>
                    </w:rPr>
                    <w:t>E&amp;F</w:t>
                  </w:r>
                </w:p>
              </w:tc>
            </w:tr>
            <w:tr w:rsidR="002E2D39" w:rsidRPr="005C50B0" w:rsidTr="00021D9E">
              <w:trPr>
                <w:cantSplit/>
                <w:trHeight w:hRule="exact" w:val="340"/>
              </w:trPr>
              <w:tc>
                <w:tcPr>
                  <w:tcW w:w="9918" w:type="dxa"/>
                </w:tcPr>
                <w:p w:rsidR="002E2D39" w:rsidRPr="005C50B0" w:rsidRDefault="002E2D39" w:rsidP="009A1A7F">
                  <w:pPr>
                    <w:spacing w:before="120" w:after="100" w:afterAutospacing="1"/>
                    <w:rPr>
                      <w:rFonts w:ascii="Rdg Vesta" w:eastAsiaTheme="minorHAnsi" w:hAnsi="Rdg Vesta"/>
                      <w:sz w:val="19"/>
                      <w:szCs w:val="19"/>
                    </w:rPr>
                  </w:pPr>
                  <w:r w:rsidRPr="005C50B0">
                    <w:rPr>
                      <w:rFonts w:ascii="Rdg Vesta" w:eastAsiaTheme="minorHAnsi" w:hAnsi="Rdg Vesta"/>
                      <w:sz w:val="19"/>
                      <w:szCs w:val="19"/>
                    </w:rPr>
                    <w:t>University Dept/Company Name:</w:t>
                  </w:r>
                  <w:r>
                    <w:rPr>
                      <w:rFonts w:ascii="Rdg Vesta" w:eastAsiaTheme="minorHAnsi" w:hAnsi="Rdg Vesta"/>
                      <w:sz w:val="19"/>
                      <w:szCs w:val="19"/>
                    </w:rPr>
                    <w:t xml:space="preserve"> </w:t>
                  </w:r>
                </w:p>
              </w:tc>
            </w:tr>
            <w:tr w:rsidR="002E2D39" w:rsidRPr="005C50B0" w:rsidTr="00021D9E">
              <w:trPr>
                <w:cantSplit/>
                <w:trHeight w:hRule="exact" w:val="340"/>
              </w:trPr>
              <w:tc>
                <w:tcPr>
                  <w:tcW w:w="9918" w:type="dxa"/>
                </w:tcPr>
                <w:p w:rsidR="002E2D39" w:rsidRPr="00D87536" w:rsidRDefault="002E2D39" w:rsidP="009A1A7F">
                  <w:pPr>
                    <w:spacing w:before="120" w:after="100" w:afterAutospacing="1"/>
                    <w:rPr>
                      <w:rFonts w:ascii="Rdg Vesta" w:eastAsiaTheme="minorHAnsi" w:hAnsi="Rdg Vesta"/>
                      <w:sz w:val="19"/>
                      <w:szCs w:val="19"/>
                    </w:rPr>
                  </w:pPr>
                  <w:r w:rsidRPr="00D87536">
                    <w:rPr>
                      <w:rFonts w:ascii="Rdg Vesta" w:eastAsiaTheme="minorHAnsi" w:hAnsi="Rdg Vesta"/>
                      <w:sz w:val="19"/>
                      <w:szCs w:val="19"/>
                    </w:rPr>
                    <w:t xml:space="preserve">Telephone: </w:t>
                  </w:r>
                </w:p>
              </w:tc>
            </w:tr>
            <w:tr w:rsidR="002E2D39" w:rsidRPr="005C50B0" w:rsidTr="00021D9E">
              <w:trPr>
                <w:cantSplit/>
                <w:trHeight w:hRule="exact" w:val="340"/>
              </w:trPr>
              <w:tc>
                <w:tcPr>
                  <w:tcW w:w="9918" w:type="dxa"/>
                </w:tcPr>
                <w:p w:rsidR="002E2D39" w:rsidRPr="00D87536" w:rsidRDefault="002E2D39" w:rsidP="009A1A7F">
                  <w:pPr>
                    <w:spacing w:before="120" w:after="100" w:afterAutospacing="1"/>
                    <w:rPr>
                      <w:rFonts w:ascii="Rdg Vesta" w:eastAsiaTheme="minorHAnsi" w:hAnsi="Rdg Vesta"/>
                      <w:sz w:val="19"/>
                      <w:szCs w:val="19"/>
                    </w:rPr>
                  </w:pPr>
                  <w:r w:rsidRPr="00D87536">
                    <w:rPr>
                      <w:rFonts w:ascii="Rdg Vesta" w:eastAsiaTheme="minorHAnsi" w:hAnsi="Rdg Vesta"/>
                      <w:sz w:val="19"/>
                      <w:szCs w:val="19"/>
                    </w:rPr>
                    <w:t xml:space="preserve">Mobile: </w:t>
                  </w:r>
                </w:p>
              </w:tc>
            </w:tr>
          </w:tbl>
          <w:p w:rsidR="002E2D39" w:rsidRPr="00361515" w:rsidRDefault="002E2D39" w:rsidP="009A1A7F">
            <w:pPr>
              <w:spacing w:after="120"/>
              <w:rPr>
                <w:rFonts w:ascii="Rdg Vesta" w:eastAsiaTheme="minorHAnsi" w:hAnsi="Rdg Vesta"/>
                <w:b/>
                <w:color w:val="FF0000"/>
                <w:sz w:val="19"/>
                <w:szCs w:val="19"/>
              </w:rPr>
            </w:pPr>
            <w:r w:rsidRPr="00361515">
              <w:rPr>
                <w:rFonts w:ascii="Rdg Vesta" w:eastAsiaTheme="minorHAnsi" w:hAnsi="Rdg Vesta"/>
                <w:b/>
                <w:color w:val="FF0000"/>
                <w:sz w:val="19"/>
                <w:szCs w:val="19"/>
              </w:rPr>
              <w:t>You are hereby authorised to enter into the undernoted area for the purpose specified and subject to the terms and conditions specified below, and in accordance with your contract with the University of Reading and/or its representatives.</w:t>
            </w:r>
          </w:p>
          <w:tbl>
            <w:tblPr>
              <w:tblStyle w:val="TableGrid"/>
              <w:tblW w:w="10027" w:type="dxa"/>
              <w:tblLook w:val="04A0" w:firstRow="1" w:lastRow="0" w:firstColumn="1" w:lastColumn="0" w:noHBand="0" w:noVBand="1"/>
            </w:tblPr>
            <w:tblGrid>
              <w:gridCol w:w="835"/>
              <w:gridCol w:w="836"/>
              <w:gridCol w:w="835"/>
              <w:gridCol w:w="836"/>
              <w:gridCol w:w="835"/>
              <w:gridCol w:w="836"/>
              <w:gridCol w:w="836"/>
              <w:gridCol w:w="835"/>
              <w:gridCol w:w="836"/>
              <w:gridCol w:w="835"/>
              <w:gridCol w:w="836"/>
              <w:gridCol w:w="836"/>
            </w:tblGrid>
            <w:tr w:rsidR="00F239E2" w:rsidRPr="005C50B0" w:rsidTr="00F239E2">
              <w:trPr>
                <w:cantSplit/>
                <w:trHeight w:hRule="exact" w:val="364"/>
              </w:trPr>
              <w:tc>
                <w:tcPr>
                  <w:tcW w:w="835" w:type="dxa"/>
                  <w:vAlign w:val="center"/>
                </w:tcPr>
                <w:p w:rsidR="00F239E2" w:rsidRPr="005C50B0" w:rsidRDefault="00F239E2" w:rsidP="00383DA7">
                  <w:pPr>
                    <w:spacing w:after="120"/>
                    <w:rPr>
                      <w:rFonts w:ascii="Rdg Vesta" w:eastAsiaTheme="minorHAnsi" w:hAnsi="Rdg Vesta"/>
                      <w:color w:val="000000" w:themeColor="text1"/>
                      <w:sz w:val="19"/>
                      <w:szCs w:val="19"/>
                    </w:rPr>
                  </w:pPr>
                  <w:r>
                    <w:rPr>
                      <w:rFonts w:ascii="Rdg Vesta" w:eastAsiaTheme="minorHAnsi" w:hAnsi="Rdg Vesta"/>
                      <w:color w:val="000000" w:themeColor="text1"/>
                      <w:sz w:val="19"/>
                      <w:szCs w:val="19"/>
                    </w:rPr>
                    <w:t xml:space="preserve">AREA: </w:t>
                  </w:r>
                </w:p>
              </w:tc>
              <w:tc>
                <w:tcPr>
                  <w:tcW w:w="836" w:type="dxa"/>
                  <w:vAlign w:val="center"/>
                </w:tcPr>
                <w:p w:rsidR="00F239E2" w:rsidRPr="005C50B0" w:rsidRDefault="00F239E2" w:rsidP="00383DA7">
                  <w:pPr>
                    <w:spacing w:after="120"/>
                    <w:rPr>
                      <w:rFonts w:ascii="Rdg Vesta" w:eastAsiaTheme="minorHAnsi" w:hAnsi="Rdg Vesta"/>
                      <w:color w:val="000000" w:themeColor="text1"/>
                      <w:sz w:val="19"/>
                      <w:szCs w:val="19"/>
                    </w:rPr>
                  </w:pPr>
                  <w:r>
                    <w:rPr>
                      <w:rFonts w:ascii="Rdg Vesta" w:eastAsiaTheme="minorHAnsi" w:hAnsi="Rdg Vesta"/>
                      <w:color w:val="000000" w:themeColor="text1"/>
                      <w:sz w:val="19"/>
                      <w:szCs w:val="19"/>
                    </w:rPr>
                    <w:t>1</w:t>
                  </w:r>
                </w:p>
              </w:tc>
              <w:tc>
                <w:tcPr>
                  <w:tcW w:w="835" w:type="dxa"/>
                  <w:vAlign w:val="center"/>
                </w:tcPr>
                <w:p w:rsidR="00F239E2" w:rsidRPr="005C50B0" w:rsidRDefault="00F239E2" w:rsidP="00383DA7">
                  <w:pPr>
                    <w:spacing w:after="120"/>
                    <w:rPr>
                      <w:rFonts w:ascii="Rdg Vesta" w:eastAsiaTheme="minorHAnsi" w:hAnsi="Rdg Vesta"/>
                      <w:color w:val="000000" w:themeColor="text1"/>
                      <w:sz w:val="19"/>
                      <w:szCs w:val="19"/>
                    </w:rPr>
                  </w:pPr>
                  <w:r>
                    <w:rPr>
                      <w:rFonts w:ascii="Rdg Vesta" w:eastAsiaTheme="minorHAnsi" w:hAnsi="Rdg Vesta"/>
                      <w:color w:val="000000" w:themeColor="text1"/>
                      <w:sz w:val="19"/>
                      <w:szCs w:val="19"/>
                    </w:rPr>
                    <w:t>2</w:t>
                  </w:r>
                </w:p>
              </w:tc>
              <w:tc>
                <w:tcPr>
                  <w:tcW w:w="836" w:type="dxa"/>
                  <w:vAlign w:val="center"/>
                </w:tcPr>
                <w:p w:rsidR="00F239E2" w:rsidRPr="005C50B0" w:rsidRDefault="00F239E2" w:rsidP="00383DA7">
                  <w:pPr>
                    <w:spacing w:after="120"/>
                    <w:rPr>
                      <w:rFonts w:ascii="Rdg Vesta" w:eastAsiaTheme="minorHAnsi" w:hAnsi="Rdg Vesta"/>
                      <w:color w:val="000000" w:themeColor="text1"/>
                      <w:sz w:val="19"/>
                      <w:szCs w:val="19"/>
                    </w:rPr>
                  </w:pPr>
                  <w:r>
                    <w:rPr>
                      <w:rFonts w:ascii="Rdg Vesta" w:eastAsiaTheme="minorHAnsi" w:hAnsi="Rdg Vesta"/>
                      <w:color w:val="000000" w:themeColor="text1"/>
                      <w:sz w:val="19"/>
                      <w:szCs w:val="19"/>
                    </w:rPr>
                    <w:t>3</w:t>
                  </w:r>
                </w:p>
              </w:tc>
              <w:tc>
                <w:tcPr>
                  <w:tcW w:w="835" w:type="dxa"/>
                  <w:vAlign w:val="center"/>
                </w:tcPr>
                <w:p w:rsidR="00F239E2" w:rsidRPr="005C50B0" w:rsidRDefault="00F239E2" w:rsidP="00383DA7">
                  <w:pPr>
                    <w:spacing w:after="120"/>
                    <w:rPr>
                      <w:rFonts w:ascii="Rdg Vesta" w:eastAsiaTheme="minorHAnsi" w:hAnsi="Rdg Vesta"/>
                      <w:color w:val="000000" w:themeColor="text1"/>
                      <w:sz w:val="19"/>
                      <w:szCs w:val="19"/>
                    </w:rPr>
                  </w:pPr>
                  <w:r>
                    <w:rPr>
                      <w:rFonts w:ascii="Rdg Vesta" w:eastAsiaTheme="minorHAnsi" w:hAnsi="Rdg Vesta"/>
                      <w:color w:val="000000" w:themeColor="text1"/>
                      <w:sz w:val="19"/>
                      <w:szCs w:val="19"/>
                    </w:rPr>
                    <w:t>4</w:t>
                  </w:r>
                </w:p>
              </w:tc>
              <w:tc>
                <w:tcPr>
                  <w:tcW w:w="836" w:type="dxa"/>
                  <w:vAlign w:val="center"/>
                </w:tcPr>
                <w:p w:rsidR="00F239E2" w:rsidRPr="005C50B0" w:rsidRDefault="00F239E2" w:rsidP="00383DA7">
                  <w:pPr>
                    <w:spacing w:after="120"/>
                    <w:rPr>
                      <w:rFonts w:ascii="Rdg Vesta" w:eastAsiaTheme="minorHAnsi" w:hAnsi="Rdg Vesta"/>
                      <w:color w:val="000000" w:themeColor="text1"/>
                      <w:sz w:val="19"/>
                      <w:szCs w:val="19"/>
                    </w:rPr>
                  </w:pPr>
                  <w:r>
                    <w:rPr>
                      <w:rFonts w:ascii="Rdg Vesta" w:eastAsiaTheme="minorHAnsi" w:hAnsi="Rdg Vesta"/>
                      <w:color w:val="000000" w:themeColor="text1"/>
                      <w:sz w:val="19"/>
                      <w:szCs w:val="19"/>
                    </w:rPr>
                    <w:t>5</w:t>
                  </w:r>
                </w:p>
              </w:tc>
              <w:tc>
                <w:tcPr>
                  <w:tcW w:w="836" w:type="dxa"/>
                  <w:vAlign w:val="center"/>
                </w:tcPr>
                <w:p w:rsidR="00F239E2" w:rsidRPr="005C50B0" w:rsidRDefault="00F239E2" w:rsidP="00383DA7">
                  <w:pPr>
                    <w:spacing w:after="120"/>
                    <w:rPr>
                      <w:rFonts w:ascii="Rdg Vesta" w:eastAsiaTheme="minorHAnsi" w:hAnsi="Rdg Vesta"/>
                      <w:color w:val="000000" w:themeColor="text1"/>
                      <w:sz w:val="19"/>
                      <w:szCs w:val="19"/>
                    </w:rPr>
                  </w:pPr>
                  <w:r>
                    <w:rPr>
                      <w:rFonts w:ascii="Rdg Vesta" w:eastAsiaTheme="minorHAnsi" w:hAnsi="Rdg Vesta"/>
                      <w:color w:val="000000" w:themeColor="text1"/>
                      <w:sz w:val="19"/>
                      <w:szCs w:val="19"/>
                    </w:rPr>
                    <w:t>6</w:t>
                  </w:r>
                </w:p>
              </w:tc>
              <w:tc>
                <w:tcPr>
                  <w:tcW w:w="835" w:type="dxa"/>
                  <w:vAlign w:val="center"/>
                </w:tcPr>
                <w:p w:rsidR="00F239E2" w:rsidRPr="005C50B0" w:rsidRDefault="00F239E2" w:rsidP="00383DA7">
                  <w:pPr>
                    <w:spacing w:after="120"/>
                    <w:rPr>
                      <w:rFonts w:ascii="Rdg Vesta" w:eastAsiaTheme="minorHAnsi" w:hAnsi="Rdg Vesta"/>
                      <w:color w:val="000000" w:themeColor="text1"/>
                      <w:sz w:val="19"/>
                      <w:szCs w:val="19"/>
                    </w:rPr>
                  </w:pPr>
                  <w:r>
                    <w:rPr>
                      <w:rFonts w:ascii="Rdg Vesta" w:eastAsiaTheme="minorHAnsi" w:hAnsi="Rdg Vesta"/>
                      <w:color w:val="000000" w:themeColor="text1"/>
                      <w:sz w:val="19"/>
                      <w:szCs w:val="19"/>
                    </w:rPr>
                    <w:t>7</w:t>
                  </w:r>
                </w:p>
              </w:tc>
              <w:tc>
                <w:tcPr>
                  <w:tcW w:w="836" w:type="dxa"/>
                  <w:vAlign w:val="center"/>
                </w:tcPr>
                <w:p w:rsidR="00F239E2" w:rsidRPr="005C50B0" w:rsidRDefault="00F239E2" w:rsidP="00383DA7">
                  <w:pPr>
                    <w:spacing w:after="120"/>
                    <w:rPr>
                      <w:rFonts w:ascii="Rdg Vesta" w:eastAsiaTheme="minorHAnsi" w:hAnsi="Rdg Vesta"/>
                      <w:color w:val="000000" w:themeColor="text1"/>
                      <w:sz w:val="19"/>
                      <w:szCs w:val="19"/>
                    </w:rPr>
                  </w:pPr>
                  <w:r>
                    <w:rPr>
                      <w:rFonts w:ascii="Rdg Vesta" w:eastAsiaTheme="minorHAnsi" w:hAnsi="Rdg Vesta"/>
                      <w:color w:val="000000" w:themeColor="text1"/>
                      <w:sz w:val="19"/>
                      <w:szCs w:val="19"/>
                    </w:rPr>
                    <w:t>8</w:t>
                  </w:r>
                </w:p>
              </w:tc>
              <w:tc>
                <w:tcPr>
                  <w:tcW w:w="835" w:type="dxa"/>
                  <w:vAlign w:val="center"/>
                </w:tcPr>
                <w:p w:rsidR="00F239E2" w:rsidRPr="005C50B0" w:rsidRDefault="00F239E2" w:rsidP="00383DA7">
                  <w:pPr>
                    <w:spacing w:after="120"/>
                    <w:rPr>
                      <w:rFonts w:ascii="Rdg Vesta" w:eastAsiaTheme="minorHAnsi" w:hAnsi="Rdg Vesta"/>
                      <w:color w:val="000000" w:themeColor="text1"/>
                      <w:sz w:val="19"/>
                      <w:szCs w:val="19"/>
                    </w:rPr>
                  </w:pPr>
                  <w:r>
                    <w:rPr>
                      <w:rFonts w:ascii="Rdg Vesta" w:eastAsiaTheme="minorHAnsi" w:hAnsi="Rdg Vesta"/>
                      <w:color w:val="000000" w:themeColor="text1"/>
                      <w:sz w:val="19"/>
                      <w:szCs w:val="19"/>
                    </w:rPr>
                    <w:t>9</w:t>
                  </w:r>
                </w:p>
              </w:tc>
              <w:tc>
                <w:tcPr>
                  <w:tcW w:w="836" w:type="dxa"/>
                  <w:vAlign w:val="center"/>
                </w:tcPr>
                <w:p w:rsidR="00F239E2" w:rsidRPr="005C50B0" w:rsidRDefault="00F239E2" w:rsidP="00383DA7">
                  <w:pPr>
                    <w:spacing w:after="120"/>
                    <w:rPr>
                      <w:rFonts w:ascii="Rdg Vesta" w:eastAsiaTheme="minorHAnsi" w:hAnsi="Rdg Vesta"/>
                      <w:color w:val="000000" w:themeColor="text1"/>
                      <w:sz w:val="19"/>
                      <w:szCs w:val="19"/>
                    </w:rPr>
                  </w:pPr>
                  <w:r>
                    <w:rPr>
                      <w:rFonts w:ascii="Rdg Vesta" w:eastAsiaTheme="minorHAnsi" w:hAnsi="Rdg Vesta"/>
                      <w:color w:val="000000" w:themeColor="text1"/>
                      <w:sz w:val="19"/>
                      <w:szCs w:val="19"/>
                    </w:rPr>
                    <w:t>10</w:t>
                  </w:r>
                </w:p>
              </w:tc>
              <w:tc>
                <w:tcPr>
                  <w:tcW w:w="836" w:type="dxa"/>
                  <w:vAlign w:val="center"/>
                </w:tcPr>
                <w:p w:rsidR="00F239E2" w:rsidRPr="005C50B0" w:rsidRDefault="00F239E2" w:rsidP="00383DA7">
                  <w:pPr>
                    <w:spacing w:after="120"/>
                    <w:rPr>
                      <w:rFonts w:ascii="Rdg Vesta" w:eastAsiaTheme="minorHAnsi" w:hAnsi="Rdg Vesta"/>
                      <w:color w:val="000000" w:themeColor="text1"/>
                      <w:sz w:val="19"/>
                      <w:szCs w:val="19"/>
                    </w:rPr>
                  </w:pPr>
                  <w:r>
                    <w:rPr>
                      <w:rFonts w:ascii="Rdg Vesta" w:eastAsiaTheme="minorHAnsi" w:hAnsi="Rdg Vesta"/>
                      <w:color w:val="000000" w:themeColor="text1"/>
                      <w:sz w:val="19"/>
                      <w:szCs w:val="19"/>
                    </w:rPr>
                    <w:t>11</w:t>
                  </w:r>
                </w:p>
              </w:tc>
            </w:tr>
            <w:tr w:rsidR="002E2D39" w:rsidRPr="005C50B0" w:rsidTr="00F239E2">
              <w:trPr>
                <w:cantSplit/>
                <w:trHeight w:hRule="exact" w:val="364"/>
              </w:trPr>
              <w:tc>
                <w:tcPr>
                  <w:tcW w:w="10027" w:type="dxa"/>
                  <w:gridSpan w:val="12"/>
                  <w:vAlign w:val="center"/>
                </w:tcPr>
                <w:p w:rsidR="002E2D39" w:rsidRPr="005C50B0" w:rsidRDefault="002E2D39" w:rsidP="009E4822">
                  <w:pPr>
                    <w:spacing w:after="120"/>
                    <w:rPr>
                      <w:rFonts w:ascii="Rdg Vesta" w:eastAsiaTheme="minorHAnsi" w:hAnsi="Rdg Vesta"/>
                      <w:color w:val="000000" w:themeColor="text1"/>
                      <w:sz w:val="19"/>
                      <w:szCs w:val="19"/>
                    </w:rPr>
                  </w:pPr>
                  <w:r>
                    <w:rPr>
                      <w:rFonts w:ascii="Rdg Vesta" w:eastAsiaTheme="minorHAnsi" w:hAnsi="Rdg Vesta"/>
                      <w:color w:val="000000" w:themeColor="text1"/>
                      <w:sz w:val="19"/>
                      <w:szCs w:val="19"/>
                    </w:rPr>
                    <w:t>Period of validity: F</w:t>
                  </w:r>
                  <w:r w:rsidRPr="005C50B0">
                    <w:rPr>
                      <w:rFonts w:ascii="Rdg Vesta" w:eastAsiaTheme="minorHAnsi" w:hAnsi="Rdg Vesta"/>
                      <w:color w:val="000000" w:themeColor="text1"/>
                      <w:sz w:val="19"/>
                      <w:szCs w:val="19"/>
                    </w:rPr>
                    <w:t xml:space="preserve">rom: Date/Time                                                            </w:t>
                  </w:r>
                  <w:r>
                    <w:rPr>
                      <w:rFonts w:ascii="Rdg Vesta" w:eastAsiaTheme="minorHAnsi" w:hAnsi="Rdg Vesta"/>
                      <w:color w:val="000000" w:themeColor="text1"/>
                      <w:sz w:val="19"/>
                      <w:szCs w:val="19"/>
                    </w:rPr>
                    <w:t xml:space="preserve">                       </w:t>
                  </w:r>
                  <w:r w:rsidRPr="005C50B0">
                    <w:rPr>
                      <w:rFonts w:ascii="Rdg Vesta" w:eastAsiaTheme="minorHAnsi" w:hAnsi="Rdg Vesta"/>
                      <w:color w:val="000000" w:themeColor="text1"/>
                      <w:sz w:val="19"/>
                      <w:szCs w:val="19"/>
                    </w:rPr>
                    <w:t xml:space="preserve"> To: Date/Time  </w:t>
                  </w:r>
                </w:p>
              </w:tc>
            </w:tr>
            <w:tr w:rsidR="002E2D39" w:rsidRPr="005C50B0" w:rsidTr="00F239E2">
              <w:trPr>
                <w:cantSplit/>
                <w:trHeight w:val="802"/>
              </w:trPr>
              <w:tc>
                <w:tcPr>
                  <w:tcW w:w="10027" w:type="dxa"/>
                  <w:gridSpan w:val="12"/>
                </w:tcPr>
                <w:p w:rsidR="002E2D39" w:rsidRPr="005B3D74" w:rsidRDefault="002E2D39" w:rsidP="009537F0">
                  <w:pPr>
                    <w:spacing w:after="120"/>
                    <w:rPr>
                      <w:rFonts w:ascii="Rdg Vesta" w:eastAsiaTheme="minorHAnsi" w:hAnsi="Rdg Vesta"/>
                      <w:b/>
                      <w:color w:val="000000" w:themeColor="text1"/>
                      <w:sz w:val="19"/>
                      <w:szCs w:val="19"/>
                    </w:rPr>
                  </w:pPr>
                  <w:r w:rsidRPr="002342FE">
                    <w:rPr>
                      <w:rFonts w:ascii="Rdg Vesta" w:eastAsiaTheme="minorHAnsi" w:hAnsi="Rdg Vesta"/>
                      <w:b/>
                      <w:color w:val="000000" w:themeColor="text1"/>
                      <w:sz w:val="19"/>
                      <w:szCs w:val="19"/>
                    </w:rPr>
                    <w:t>Work to be carried out</w:t>
                  </w:r>
                  <w:r w:rsidRPr="005C50B0">
                    <w:rPr>
                      <w:rFonts w:ascii="Rdg Vesta" w:eastAsiaTheme="minorHAnsi" w:hAnsi="Rdg Vesta"/>
                      <w:color w:val="000000" w:themeColor="text1"/>
                      <w:sz w:val="19"/>
                      <w:szCs w:val="19"/>
                    </w:rPr>
                    <w:t>:</w:t>
                  </w:r>
                  <w:r>
                    <w:rPr>
                      <w:rFonts w:ascii="Rdg Vesta" w:eastAsiaTheme="minorHAnsi" w:hAnsi="Rdg Vesta"/>
                      <w:color w:val="000000" w:themeColor="text1"/>
                      <w:sz w:val="19"/>
                      <w:szCs w:val="19"/>
                    </w:rPr>
                    <w:t xml:space="preserve"> </w:t>
                  </w:r>
                  <w:r w:rsidR="005B3D74">
                    <w:rPr>
                      <w:rFonts w:ascii="Rdg Vesta" w:eastAsiaTheme="minorHAnsi" w:hAnsi="Rdg Vesta"/>
                      <w:color w:val="000000" w:themeColor="text1"/>
                      <w:sz w:val="19"/>
                      <w:szCs w:val="19"/>
                    </w:rPr>
                    <w:t xml:space="preserve">                                                        </w:t>
                  </w:r>
                  <w:r w:rsidR="005B3D74" w:rsidRPr="005B3D74">
                    <w:rPr>
                      <w:rFonts w:ascii="Rdg Vesta" w:eastAsiaTheme="minorHAnsi" w:hAnsi="Rdg Vesta"/>
                      <w:b/>
                      <w:color w:val="000000" w:themeColor="text1"/>
                      <w:sz w:val="19"/>
                      <w:szCs w:val="19"/>
                    </w:rPr>
                    <w:t>WREN</w:t>
                  </w:r>
                  <w:bookmarkStart w:id="0" w:name="_GoBack"/>
                  <w:bookmarkEnd w:id="0"/>
                </w:p>
                <w:tbl>
                  <w:tblPr>
                    <w:tblStyle w:val="TableGrid"/>
                    <w:tblW w:w="9765" w:type="dxa"/>
                    <w:tblLook w:val="04A0" w:firstRow="1" w:lastRow="0" w:firstColumn="1" w:lastColumn="0" w:noHBand="0" w:noVBand="1"/>
                  </w:tblPr>
                  <w:tblGrid>
                    <w:gridCol w:w="9765"/>
                  </w:tblGrid>
                  <w:tr w:rsidR="002E2D39" w:rsidTr="009E4822">
                    <w:trPr>
                      <w:trHeight w:val="382"/>
                    </w:trPr>
                    <w:tc>
                      <w:tcPr>
                        <w:tcW w:w="9765" w:type="dxa"/>
                      </w:tcPr>
                      <w:p w:rsidR="002E2D39" w:rsidRPr="00427358" w:rsidRDefault="002E2D39" w:rsidP="00427358">
                        <w:pPr>
                          <w:pStyle w:val="NormalWeb"/>
                          <w:rPr>
                            <w:rFonts w:ascii="Rdg Vesta" w:hAnsi="Rdg Vesta"/>
                            <w:color w:val="000000" w:themeColor="text1"/>
                            <w:sz w:val="20"/>
                            <w:szCs w:val="20"/>
                          </w:rPr>
                        </w:pPr>
                      </w:p>
                    </w:tc>
                  </w:tr>
                  <w:tr w:rsidR="002E2D39" w:rsidTr="009E4822">
                    <w:trPr>
                      <w:trHeight w:val="393"/>
                    </w:trPr>
                    <w:tc>
                      <w:tcPr>
                        <w:tcW w:w="9765" w:type="dxa"/>
                      </w:tcPr>
                      <w:p w:rsidR="002E2D39" w:rsidRDefault="002E2D39" w:rsidP="009537F0">
                        <w:pPr>
                          <w:spacing w:after="120"/>
                          <w:rPr>
                            <w:rFonts w:ascii="Rdg Vesta" w:eastAsiaTheme="minorHAnsi" w:hAnsi="Rdg Vesta"/>
                            <w:color w:val="000000" w:themeColor="text1"/>
                            <w:sz w:val="19"/>
                            <w:szCs w:val="19"/>
                          </w:rPr>
                        </w:pPr>
                      </w:p>
                    </w:tc>
                  </w:tr>
                </w:tbl>
                <w:p w:rsidR="002E2D39" w:rsidRPr="005C50B0" w:rsidRDefault="002E2D39" w:rsidP="003A1CF0">
                  <w:pPr>
                    <w:spacing w:after="120"/>
                    <w:rPr>
                      <w:rFonts w:ascii="Rdg Vesta" w:eastAsiaTheme="minorHAnsi" w:hAnsi="Rdg Vesta"/>
                      <w:color w:val="000000" w:themeColor="text1"/>
                      <w:sz w:val="19"/>
                      <w:szCs w:val="19"/>
                    </w:rPr>
                  </w:pPr>
                </w:p>
              </w:tc>
            </w:tr>
            <w:tr w:rsidR="002E2D39" w:rsidRPr="005C50B0" w:rsidTr="00F239E2">
              <w:trPr>
                <w:cantSplit/>
                <w:trHeight w:val="802"/>
              </w:trPr>
              <w:tc>
                <w:tcPr>
                  <w:tcW w:w="10027" w:type="dxa"/>
                  <w:gridSpan w:val="12"/>
                </w:tcPr>
                <w:p w:rsidR="002E2D39" w:rsidRDefault="002E2D39" w:rsidP="003A1CF0">
                  <w:pPr>
                    <w:spacing w:after="120"/>
                    <w:rPr>
                      <w:rFonts w:ascii="Rdg Vesta" w:eastAsiaTheme="minorHAnsi" w:hAnsi="Rdg Vesta"/>
                      <w:color w:val="000000" w:themeColor="text1"/>
                      <w:sz w:val="19"/>
                      <w:szCs w:val="19"/>
                    </w:rPr>
                  </w:pPr>
                  <w:r w:rsidRPr="002342FE">
                    <w:rPr>
                      <w:rFonts w:ascii="Rdg Vesta" w:eastAsiaTheme="minorHAnsi" w:hAnsi="Rdg Vesta"/>
                      <w:b/>
                      <w:color w:val="000000" w:themeColor="text1"/>
                      <w:sz w:val="19"/>
                      <w:szCs w:val="19"/>
                    </w:rPr>
                    <w:t>Status of work carried out</w:t>
                  </w:r>
                  <w:r>
                    <w:rPr>
                      <w:rFonts w:ascii="Rdg Vesta" w:eastAsiaTheme="minorHAnsi" w:hAnsi="Rdg Vesta"/>
                      <w:color w:val="000000" w:themeColor="text1"/>
                      <w:sz w:val="19"/>
                      <w:szCs w:val="19"/>
                    </w:rPr>
                    <w:t>:</w:t>
                  </w:r>
                </w:p>
                <w:tbl>
                  <w:tblPr>
                    <w:tblStyle w:val="TableGrid"/>
                    <w:tblW w:w="9801" w:type="dxa"/>
                    <w:tblLook w:val="04A0" w:firstRow="1" w:lastRow="0" w:firstColumn="1" w:lastColumn="0" w:noHBand="0" w:noVBand="1"/>
                  </w:tblPr>
                  <w:tblGrid>
                    <w:gridCol w:w="9801"/>
                  </w:tblGrid>
                  <w:tr w:rsidR="002E2D39" w:rsidTr="009E4822">
                    <w:trPr>
                      <w:trHeight w:val="361"/>
                    </w:trPr>
                    <w:tc>
                      <w:tcPr>
                        <w:tcW w:w="9801" w:type="dxa"/>
                      </w:tcPr>
                      <w:p w:rsidR="002E2D39" w:rsidRDefault="002E2D39" w:rsidP="009537F0">
                        <w:pPr>
                          <w:spacing w:after="120"/>
                          <w:rPr>
                            <w:rFonts w:ascii="Rdg Vesta" w:eastAsiaTheme="minorHAnsi" w:hAnsi="Rdg Vesta"/>
                            <w:b/>
                            <w:color w:val="000000" w:themeColor="text1"/>
                            <w:sz w:val="19"/>
                            <w:szCs w:val="19"/>
                          </w:rPr>
                        </w:pPr>
                      </w:p>
                    </w:tc>
                  </w:tr>
                  <w:tr w:rsidR="002E2D39" w:rsidTr="009E4822">
                    <w:trPr>
                      <w:trHeight w:val="371"/>
                    </w:trPr>
                    <w:tc>
                      <w:tcPr>
                        <w:tcW w:w="9801" w:type="dxa"/>
                      </w:tcPr>
                      <w:p w:rsidR="002E2D39" w:rsidRDefault="002E2D39" w:rsidP="009537F0">
                        <w:pPr>
                          <w:spacing w:after="120"/>
                          <w:rPr>
                            <w:rFonts w:ascii="Rdg Vesta" w:eastAsiaTheme="minorHAnsi" w:hAnsi="Rdg Vesta"/>
                            <w:b/>
                            <w:color w:val="000000" w:themeColor="text1"/>
                            <w:sz w:val="19"/>
                            <w:szCs w:val="19"/>
                          </w:rPr>
                        </w:pPr>
                      </w:p>
                    </w:tc>
                  </w:tr>
                </w:tbl>
                <w:p w:rsidR="002E2D39" w:rsidRPr="002342FE" w:rsidRDefault="002E2D39" w:rsidP="009537F0">
                  <w:pPr>
                    <w:spacing w:after="120"/>
                    <w:rPr>
                      <w:rFonts w:ascii="Rdg Vesta" w:eastAsiaTheme="minorHAnsi" w:hAnsi="Rdg Vesta"/>
                      <w:b/>
                      <w:color w:val="000000" w:themeColor="text1"/>
                      <w:sz w:val="19"/>
                      <w:szCs w:val="19"/>
                    </w:rPr>
                  </w:pPr>
                </w:p>
              </w:tc>
            </w:tr>
          </w:tbl>
          <w:p w:rsidR="002E2D39" w:rsidRPr="00361515" w:rsidRDefault="002E2D39" w:rsidP="009A1A7F">
            <w:pPr>
              <w:spacing w:after="120"/>
              <w:rPr>
                <w:rFonts w:ascii="Rdg Vesta" w:eastAsiaTheme="minorHAnsi" w:hAnsi="Rdg Vesta"/>
                <w:b/>
                <w:color w:val="FF0000"/>
                <w:sz w:val="19"/>
                <w:szCs w:val="19"/>
                <w:u w:val="single"/>
              </w:rPr>
            </w:pPr>
            <w:r w:rsidRPr="00361515">
              <w:rPr>
                <w:rFonts w:ascii="Rdg Vesta" w:eastAsiaTheme="minorHAnsi" w:hAnsi="Rdg Vesta"/>
                <w:b/>
                <w:color w:val="FF0000"/>
                <w:sz w:val="19"/>
                <w:szCs w:val="19"/>
                <w:u w:val="single"/>
              </w:rPr>
              <w:t>Important Notes:</w:t>
            </w:r>
          </w:p>
          <w:p w:rsidR="002E2D39" w:rsidRPr="00361515" w:rsidRDefault="002E2D39" w:rsidP="00B675DC">
            <w:pPr>
              <w:pStyle w:val="ListParagraph"/>
              <w:numPr>
                <w:ilvl w:val="0"/>
                <w:numId w:val="30"/>
              </w:numPr>
              <w:spacing w:after="120"/>
              <w:rPr>
                <w:rFonts w:ascii="Rdg Vesta" w:eastAsiaTheme="minorHAnsi" w:hAnsi="Rdg Vesta"/>
                <w:b/>
                <w:color w:val="FF0000"/>
                <w:sz w:val="18"/>
                <w:szCs w:val="18"/>
              </w:rPr>
            </w:pPr>
            <w:r w:rsidRPr="00361515">
              <w:rPr>
                <w:rFonts w:ascii="Rdg Vesta" w:eastAsiaTheme="minorHAnsi" w:hAnsi="Rdg Vesta"/>
                <w:b/>
                <w:color w:val="FF0000"/>
                <w:sz w:val="18"/>
                <w:szCs w:val="18"/>
              </w:rPr>
              <w:t>Power distribution boards must not be isolated</w:t>
            </w:r>
          </w:p>
          <w:p w:rsidR="002E2D39" w:rsidRPr="00361515" w:rsidRDefault="002E2D39" w:rsidP="00B675DC">
            <w:pPr>
              <w:pStyle w:val="ListParagraph"/>
              <w:numPr>
                <w:ilvl w:val="0"/>
                <w:numId w:val="30"/>
              </w:numPr>
              <w:spacing w:after="120"/>
              <w:rPr>
                <w:rFonts w:ascii="Rdg Vesta" w:eastAsiaTheme="minorHAnsi" w:hAnsi="Rdg Vesta"/>
                <w:b/>
                <w:color w:val="FF0000"/>
                <w:sz w:val="18"/>
                <w:szCs w:val="18"/>
              </w:rPr>
            </w:pPr>
            <w:r w:rsidRPr="00361515">
              <w:rPr>
                <w:rFonts w:ascii="Rdg Vesta" w:eastAsiaTheme="minorHAnsi" w:hAnsi="Rdg Vesta"/>
                <w:b/>
                <w:color w:val="FF0000"/>
                <w:sz w:val="18"/>
                <w:szCs w:val="18"/>
              </w:rPr>
              <w:t>Cooling must not be isolated</w:t>
            </w:r>
          </w:p>
          <w:p w:rsidR="002E2D39" w:rsidRPr="00361515" w:rsidRDefault="002E2D39" w:rsidP="00B675DC">
            <w:pPr>
              <w:pStyle w:val="ListParagraph"/>
              <w:numPr>
                <w:ilvl w:val="0"/>
                <w:numId w:val="30"/>
              </w:numPr>
              <w:spacing w:after="120"/>
              <w:rPr>
                <w:rFonts w:ascii="Rdg Vesta" w:eastAsiaTheme="minorHAnsi" w:hAnsi="Rdg Vesta"/>
                <w:b/>
                <w:color w:val="FF0000"/>
                <w:sz w:val="18"/>
                <w:szCs w:val="18"/>
              </w:rPr>
            </w:pPr>
            <w:r w:rsidRPr="00361515">
              <w:rPr>
                <w:rFonts w:ascii="Rdg Vesta" w:eastAsiaTheme="minorHAnsi" w:hAnsi="Rdg Vesta"/>
                <w:b/>
                <w:color w:val="FF0000"/>
                <w:sz w:val="18"/>
                <w:szCs w:val="18"/>
              </w:rPr>
              <w:t>Fire alarm interfaces to be omitted from fire alarm testing</w:t>
            </w:r>
          </w:p>
          <w:p w:rsidR="002E2D39" w:rsidRPr="00361515" w:rsidRDefault="002E2D39" w:rsidP="00B675DC">
            <w:pPr>
              <w:pStyle w:val="ListParagraph"/>
              <w:numPr>
                <w:ilvl w:val="0"/>
                <w:numId w:val="30"/>
              </w:numPr>
              <w:spacing w:after="120"/>
              <w:rPr>
                <w:rFonts w:ascii="Rdg Vesta" w:eastAsiaTheme="minorHAnsi" w:hAnsi="Rdg Vesta"/>
                <w:b/>
                <w:color w:val="FF0000"/>
                <w:sz w:val="18"/>
                <w:szCs w:val="18"/>
              </w:rPr>
            </w:pPr>
            <w:r w:rsidRPr="00361515">
              <w:rPr>
                <w:rFonts w:ascii="Rdg Vesta" w:eastAsiaTheme="minorHAnsi" w:hAnsi="Rdg Vesta"/>
                <w:b/>
                <w:color w:val="FF0000"/>
                <w:sz w:val="18"/>
                <w:szCs w:val="18"/>
              </w:rPr>
              <w:t>Individual power supplies to equipment racks must not be isolated</w:t>
            </w:r>
          </w:p>
          <w:p w:rsidR="002E2D39" w:rsidRPr="005C50B0" w:rsidRDefault="002E2D39" w:rsidP="00021D9E">
            <w:pPr>
              <w:pStyle w:val="ListParagraph"/>
              <w:numPr>
                <w:ilvl w:val="0"/>
                <w:numId w:val="30"/>
              </w:numPr>
              <w:spacing w:after="120"/>
              <w:rPr>
                <w:rFonts w:ascii="Rdg Vesta" w:eastAsiaTheme="minorHAnsi" w:hAnsi="Rdg Vesta"/>
                <w:color w:val="000000" w:themeColor="text1"/>
                <w:sz w:val="19"/>
                <w:szCs w:val="19"/>
              </w:rPr>
            </w:pPr>
            <w:r w:rsidRPr="00361515">
              <w:rPr>
                <w:rFonts w:ascii="Rdg Vesta" w:eastAsiaTheme="minorHAnsi" w:hAnsi="Rdg Vesta"/>
                <w:b/>
                <w:noProof/>
                <w:color w:val="000000" w:themeColor="text1"/>
                <w:sz w:val="19"/>
                <w:szCs w:val="19"/>
                <w:lang w:eastAsia="en-GB"/>
              </w:rPr>
              <mc:AlternateContent>
                <mc:Choice Requires="wps">
                  <w:drawing>
                    <wp:anchor distT="0" distB="0" distL="114300" distR="114300" simplePos="0" relativeHeight="251661312" behindDoc="0" locked="0" layoutInCell="1" allowOverlap="1" wp14:anchorId="1D4E45D1" wp14:editId="5ED915CD">
                      <wp:simplePos x="0" y="0"/>
                      <wp:positionH relativeFrom="column">
                        <wp:posOffset>67945</wp:posOffset>
                      </wp:positionH>
                      <wp:positionV relativeFrom="paragraph">
                        <wp:posOffset>328295</wp:posOffset>
                      </wp:positionV>
                      <wp:extent cx="6248400" cy="1200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4840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2D39" w:rsidRDefault="002E2D39" w:rsidP="00554D72">
                                  <w:pPr>
                                    <w:spacing w:after="80" w:line="240" w:lineRule="auto"/>
                                    <w:rPr>
                                      <w:rFonts w:ascii="Rdg Vesta" w:eastAsiaTheme="minorHAnsi" w:hAnsi="Rdg Vesta"/>
                                      <w:color w:val="000000" w:themeColor="text1"/>
                                      <w:sz w:val="16"/>
                                      <w:szCs w:val="16"/>
                                    </w:rPr>
                                  </w:pPr>
                                  <w:r w:rsidRPr="008D728C">
                                    <w:rPr>
                                      <w:b/>
                                      <w:sz w:val="20"/>
                                      <w:szCs w:val="20"/>
                                    </w:rPr>
                                    <w:t>Work approved:</w:t>
                                  </w:r>
                                  <w:r w:rsidRPr="008D728C">
                                    <w:rPr>
                                      <w:rFonts w:ascii="Rdg Vesta" w:eastAsiaTheme="minorHAnsi" w:hAnsi="Rdg Vesta"/>
                                      <w:b/>
                                      <w:sz w:val="19"/>
                                      <w:szCs w:val="19"/>
                                    </w:rPr>
                                    <w:t xml:space="preserve"> </w:t>
                                  </w:r>
                                  <w:r w:rsidR="00427358">
                                    <w:rPr>
                                      <w:rFonts w:ascii="Rdg Vesta" w:eastAsiaTheme="minorHAnsi" w:hAnsi="Rdg Vesta"/>
                                      <w:b/>
                                      <w:sz w:val="19"/>
                                      <w:szCs w:val="19"/>
                                    </w:rPr>
                                    <w:t xml:space="preserve">     </w:t>
                                  </w:r>
                                  <w:r w:rsidRPr="008D728C">
                                    <w:rPr>
                                      <w:rFonts w:ascii="Rdg Vesta" w:eastAsiaTheme="minorHAnsi" w:hAnsi="Rdg Vesta"/>
                                      <w:b/>
                                      <w:sz w:val="19"/>
                                      <w:szCs w:val="19"/>
                                    </w:rPr>
                                    <w:t xml:space="preserve"> </w:t>
                                  </w:r>
                                  <w:r w:rsidRPr="0015429A">
                                    <w:rPr>
                                      <w:rFonts w:ascii="Rdg Vesta" w:eastAsiaTheme="minorHAnsi" w:hAnsi="Rdg Vesta"/>
                                      <w:b/>
                                      <w:color w:val="000000" w:themeColor="text1"/>
                                      <w:sz w:val="19"/>
                                      <w:szCs w:val="19"/>
                                    </w:rPr>
                                    <w:t xml:space="preserve">Power </w:t>
                                  </w:r>
                                  <w:r>
                                    <w:rPr>
                                      <w:rFonts w:ascii="Rdg Vesta" w:eastAsiaTheme="minorHAnsi" w:hAnsi="Rdg Vesta"/>
                                      <w:b/>
                                      <w:color w:val="000000" w:themeColor="text1"/>
                                      <w:sz w:val="19"/>
                                      <w:szCs w:val="19"/>
                                    </w:rPr>
                                    <w:t xml:space="preserve">________ A/C: </w:t>
                                  </w:r>
                                  <w:r w:rsidRPr="0015429A">
                                    <w:rPr>
                                      <w:rFonts w:ascii="Rdg Vesta" w:eastAsiaTheme="minorHAnsi" w:hAnsi="Rdg Vesta"/>
                                      <w:b/>
                                      <w:color w:val="000000" w:themeColor="text1"/>
                                      <w:sz w:val="19"/>
                                      <w:szCs w:val="19"/>
                                    </w:rPr>
                                    <w:t xml:space="preserve"> turned off</w:t>
                                  </w:r>
                                  <w:r>
                                    <w:rPr>
                                      <w:rFonts w:ascii="Rdg Vesta" w:eastAsiaTheme="minorHAnsi" w:hAnsi="Rdg Vesta"/>
                                      <w:b/>
                                      <w:color w:val="000000" w:themeColor="text1"/>
                                      <w:sz w:val="19"/>
                                      <w:szCs w:val="19"/>
                                    </w:rPr>
                                    <w:t xml:space="preserve"> more than one at a time.  _______</w:t>
                                  </w:r>
                                  <w:r w:rsidRPr="0015429A">
                                    <w:rPr>
                                      <w:rFonts w:ascii="Rdg Vesta" w:eastAsiaTheme="minorHAnsi" w:hAnsi="Rdg Vesta"/>
                                      <w:color w:val="000000" w:themeColor="text1"/>
                                      <w:sz w:val="16"/>
                                      <w:szCs w:val="16"/>
                                    </w:rPr>
                                    <w:t xml:space="preserve"> </w:t>
                                  </w:r>
                                  <w:r>
                                    <w:rPr>
                                      <w:rFonts w:ascii="Rdg Vesta" w:eastAsiaTheme="minorHAnsi" w:hAnsi="Rdg Vesta"/>
                                      <w:color w:val="000000" w:themeColor="text1"/>
                                      <w:sz w:val="16"/>
                                      <w:szCs w:val="16"/>
                                    </w:rPr>
                                    <w:t xml:space="preserve">   </w:t>
                                  </w:r>
                                </w:p>
                                <w:p w:rsidR="002E2D39" w:rsidRPr="007F6CB1" w:rsidRDefault="002E2D39" w:rsidP="00554D72">
                                  <w:pPr>
                                    <w:spacing w:after="80" w:line="240" w:lineRule="auto"/>
                                    <w:rPr>
                                      <w:sz w:val="18"/>
                                      <w:szCs w:val="18"/>
                                    </w:rPr>
                                  </w:pPr>
                                  <w:r>
                                    <w:rPr>
                                      <w:rFonts w:ascii="Rdg Vesta" w:eastAsiaTheme="minorHAnsi" w:hAnsi="Rdg Vesta"/>
                                      <w:color w:val="000000" w:themeColor="text1"/>
                                      <w:sz w:val="16"/>
                                      <w:szCs w:val="16"/>
                                    </w:rPr>
                                    <w:t xml:space="preserve">  </w:t>
                                  </w:r>
                                  <w:r w:rsidRPr="007F6CB1">
                                    <w:rPr>
                                      <w:rFonts w:ascii="Rdg Vesta" w:eastAsiaTheme="minorHAnsi" w:hAnsi="Rdg Vesta"/>
                                      <w:color w:val="000000" w:themeColor="text1"/>
                                      <w:sz w:val="18"/>
                                      <w:szCs w:val="18"/>
                                    </w:rPr>
                                    <w:t>(</w:t>
                                  </w:r>
                                  <w:r w:rsidRPr="007F6CB1">
                                    <w:rPr>
                                      <w:rFonts w:ascii="Rdg Vesta" w:eastAsiaTheme="minorHAnsi" w:hAnsi="Rdg Vesta"/>
                                      <w:b/>
                                      <w:color w:val="FF0000"/>
                                      <w:sz w:val="18"/>
                                      <w:szCs w:val="18"/>
                                    </w:rPr>
                                    <w:t xml:space="preserve">If yes to either, </w:t>
                                  </w:r>
                                  <w:r w:rsidR="00AF2791">
                                    <w:rPr>
                                      <w:rFonts w:ascii="Rdg Vesta" w:eastAsiaTheme="minorHAnsi" w:hAnsi="Rdg Vesta"/>
                                      <w:b/>
                                      <w:color w:val="FF0000"/>
                                      <w:sz w:val="18"/>
                                      <w:szCs w:val="18"/>
                                    </w:rPr>
                                    <w:t>RB</w:t>
                                  </w:r>
                                  <w:r w:rsidRPr="007F6CB1">
                                    <w:rPr>
                                      <w:rFonts w:ascii="Rdg Vesta" w:eastAsiaTheme="minorHAnsi" w:hAnsi="Rdg Vesta"/>
                                      <w:b/>
                                      <w:color w:val="FF0000"/>
                                      <w:sz w:val="18"/>
                                      <w:szCs w:val="18"/>
                                    </w:rPr>
                                    <w:t xml:space="preserve"> or AL must approve.</w:t>
                                  </w:r>
                                  <w:r w:rsidRPr="007F6CB1">
                                    <w:rPr>
                                      <w:rFonts w:ascii="Rdg Vesta" w:eastAsiaTheme="minorHAnsi" w:hAnsi="Rdg Vesta"/>
                                      <w:color w:val="000000" w:themeColor="text1"/>
                                      <w:sz w:val="18"/>
                                      <w:szCs w:val="18"/>
                                    </w:rPr>
                                    <w:t>)</w:t>
                                  </w:r>
                                </w:p>
                                <w:tbl>
                                  <w:tblPr>
                                    <w:tblStyle w:val="TableGrid"/>
                                    <w:tblW w:w="0" w:type="auto"/>
                                    <w:tblLook w:val="04A0" w:firstRow="1" w:lastRow="0" w:firstColumn="1" w:lastColumn="0" w:noHBand="0" w:noVBand="1"/>
                                  </w:tblPr>
                                  <w:tblGrid>
                                    <w:gridCol w:w="4873"/>
                                    <w:gridCol w:w="4874"/>
                                  </w:tblGrid>
                                  <w:tr w:rsidR="00420590" w:rsidTr="00762E23">
                                    <w:tc>
                                      <w:tcPr>
                                        <w:tcW w:w="4873" w:type="dxa"/>
                                        <w:vAlign w:val="center"/>
                                      </w:tcPr>
                                      <w:p w:rsidR="00420590" w:rsidRDefault="00420590" w:rsidP="00554D72">
                                        <w:r w:rsidRPr="005C50B0">
                                          <w:rPr>
                                            <w:rFonts w:ascii="Rdg Vesta" w:eastAsiaTheme="minorHAnsi" w:hAnsi="Rdg Vesta"/>
                                            <w:sz w:val="19"/>
                                            <w:szCs w:val="19"/>
                                          </w:rPr>
                                          <w:t>Name: ( Print)</w:t>
                                        </w:r>
                                        <w:r>
                                          <w:rPr>
                                            <w:rFonts w:ascii="Rdg Vesta" w:eastAsiaTheme="minorHAnsi" w:hAnsi="Rdg Vesta"/>
                                            <w:sz w:val="19"/>
                                            <w:szCs w:val="19"/>
                                          </w:rPr>
                                          <w:t xml:space="preserve">                                    SHEILA MILLICAN</w:t>
                                        </w:r>
                                      </w:p>
                                    </w:tc>
                                    <w:tc>
                                      <w:tcPr>
                                        <w:tcW w:w="4874" w:type="dxa"/>
                                        <w:vAlign w:val="center"/>
                                      </w:tcPr>
                                      <w:p w:rsidR="00420590" w:rsidRDefault="00420590" w:rsidP="00554D72"/>
                                    </w:tc>
                                  </w:tr>
                                  <w:tr w:rsidR="00420590" w:rsidTr="00957361">
                                    <w:tc>
                                      <w:tcPr>
                                        <w:tcW w:w="4873" w:type="dxa"/>
                                        <w:vAlign w:val="bottom"/>
                                      </w:tcPr>
                                      <w:p w:rsidR="00420590" w:rsidRDefault="00420590" w:rsidP="00F77388">
                                        <w:r w:rsidRPr="005C50B0">
                                          <w:rPr>
                                            <w:rFonts w:ascii="Rdg Vesta" w:eastAsiaTheme="minorHAnsi" w:hAnsi="Rdg Vesta"/>
                                            <w:sz w:val="19"/>
                                            <w:szCs w:val="19"/>
                                          </w:rPr>
                                          <w:t>Authorising person:</w:t>
                                        </w:r>
                                      </w:p>
                                    </w:tc>
                                    <w:tc>
                                      <w:tcPr>
                                        <w:tcW w:w="4874" w:type="dxa"/>
                                        <w:vAlign w:val="bottom"/>
                                      </w:tcPr>
                                      <w:p w:rsidR="00420590" w:rsidRDefault="00420590" w:rsidP="00F77388"/>
                                    </w:tc>
                                  </w:tr>
                                </w:tbl>
                                <w:p w:rsidR="002E2D39" w:rsidRDefault="002E2D39"/>
                                <w:tbl>
                                  <w:tblPr>
                                    <w:tblStyle w:val="TableGrid"/>
                                    <w:tblW w:w="0" w:type="auto"/>
                                    <w:tblLook w:val="04A0" w:firstRow="1" w:lastRow="0" w:firstColumn="1" w:lastColumn="0" w:noHBand="0" w:noVBand="1"/>
                                  </w:tblPr>
                                  <w:tblGrid>
                                    <w:gridCol w:w="8746"/>
                                  </w:tblGrid>
                                  <w:tr w:rsidR="002E2D39" w:rsidRPr="005C50B0" w:rsidTr="00021D9E">
                                    <w:trPr>
                                      <w:trHeight w:hRule="exact" w:val="340"/>
                                    </w:trPr>
                                    <w:tc>
                                      <w:tcPr>
                                        <w:tcW w:w="8746" w:type="dxa"/>
                                      </w:tcPr>
                                      <w:p w:rsidR="002E2D39" w:rsidRPr="005C50B0" w:rsidRDefault="002E2D39" w:rsidP="00021D9E">
                                        <w:pPr>
                                          <w:spacing w:before="120"/>
                                          <w:rPr>
                                            <w:rFonts w:ascii="Rdg Vesta" w:eastAsiaTheme="minorHAnsi" w:hAnsi="Rdg Vesta"/>
                                            <w:sz w:val="19"/>
                                            <w:szCs w:val="19"/>
                                          </w:rPr>
                                        </w:pPr>
                                        <w:r w:rsidRPr="005C50B0">
                                          <w:rPr>
                                            <w:rFonts w:ascii="Rdg Vesta" w:eastAsiaTheme="minorHAnsi" w:hAnsi="Rdg Vesta"/>
                                            <w:sz w:val="19"/>
                                            <w:szCs w:val="19"/>
                                          </w:rPr>
                                          <w:t>Name: ( Print)</w:t>
                                        </w:r>
                                      </w:p>
                                    </w:tc>
                                  </w:tr>
                                  <w:tr w:rsidR="002E2D39" w:rsidRPr="005C50B0" w:rsidTr="00021D9E">
                                    <w:trPr>
                                      <w:trHeight w:hRule="exact" w:val="340"/>
                                    </w:trPr>
                                    <w:tc>
                                      <w:tcPr>
                                        <w:tcW w:w="8746" w:type="dxa"/>
                                      </w:tcPr>
                                      <w:p w:rsidR="002E2D39" w:rsidRPr="005C50B0" w:rsidRDefault="002E2D39" w:rsidP="00021D9E">
                                        <w:pPr>
                                          <w:spacing w:before="120"/>
                                          <w:rPr>
                                            <w:rFonts w:ascii="Rdg Vesta" w:eastAsiaTheme="minorHAnsi" w:hAnsi="Rdg Vesta"/>
                                            <w:sz w:val="19"/>
                                            <w:szCs w:val="19"/>
                                          </w:rPr>
                                        </w:pPr>
                                        <w:r w:rsidRPr="005C50B0">
                                          <w:rPr>
                                            <w:rFonts w:ascii="Rdg Vesta" w:eastAsiaTheme="minorHAnsi" w:hAnsi="Rdg Vesta"/>
                                            <w:sz w:val="19"/>
                                            <w:szCs w:val="19"/>
                                          </w:rPr>
                                          <w:t>Authorising person:</w:t>
                                        </w:r>
                                      </w:p>
                                    </w:tc>
                                  </w:tr>
                                </w:tbl>
                                <w:p w:rsidR="002E2D39" w:rsidRDefault="002E2D39"/>
                                <w:p w:rsidR="002E2D39" w:rsidRDefault="002E2D39"/>
                                <w:tbl>
                                  <w:tblPr>
                                    <w:tblStyle w:val="TableGrid"/>
                                    <w:tblW w:w="0" w:type="auto"/>
                                    <w:tblLook w:val="04A0" w:firstRow="1" w:lastRow="0" w:firstColumn="1" w:lastColumn="0" w:noHBand="0" w:noVBand="1"/>
                                  </w:tblPr>
                                  <w:tblGrid>
                                    <w:gridCol w:w="8746"/>
                                  </w:tblGrid>
                                  <w:tr w:rsidR="002E2D39" w:rsidRPr="005C50B0" w:rsidTr="00021D9E">
                                    <w:trPr>
                                      <w:trHeight w:hRule="exact" w:val="340"/>
                                    </w:trPr>
                                    <w:tc>
                                      <w:tcPr>
                                        <w:tcW w:w="8746" w:type="dxa"/>
                                      </w:tcPr>
                                      <w:p w:rsidR="002E2D39" w:rsidRPr="005C50B0" w:rsidRDefault="002E2D39" w:rsidP="00021D9E">
                                        <w:pPr>
                                          <w:spacing w:before="120"/>
                                          <w:rPr>
                                            <w:rFonts w:ascii="Rdg Vesta" w:eastAsiaTheme="minorHAnsi" w:hAnsi="Rdg Vesta"/>
                                            <w:sz w:val="19"/>
                                            <w:szCs w:val="19"/>
                                          </w:rPr>
                                        </w:pPr>
                                        <w:r w:rsidRPr="005C50B0">
                                          <w:rPr>
                                            <w:rFonts w:ascii="Rdg Vesta" w:eastAsiaTheme="minorHAnsi" w:hAnsi="Rdg Vesta"/>
                                            <w:sz w:val="19"/>
                                            <w:szCs w:val="19"/>
                                          </w:rPr>
                                          <w:t>Name: ( Print)</w:t>
                                        </w:r>
                                      </w:p>
                                    </w:tc>
                                  </w:tr>
                                  <w:tr w:rsidR="002E2D39" w:rsidRPr="005C50B0" w:rsidTr="00021D9E">
                                    <w:trPr>
                                      <w:trHeight w:hRule="exact" w:val="340"/>
                                    </w:trPr>
                                    <w:tc>
                                      <w:tcPr>
                                        <w:tcW w:w="8746" w:type="dxa"/>
                                      </w:tcPr>
                                      <w:p w:rsidR="002E2D39" w:rsidRPr="005C50B0" w:rsidRDefault="002E2D39" w:rsidP="00021D9E">
                                        <w:pPr>
                                          <w:spacing w:before="120"/>
                                          <w:rPr>
                                            <w:rFonts w:ascii="Rdg Vesta" w:eastAsiaTheme="minorHAnsi" w:hAnsi="Rdg Vesta"/>
                                            <w:sz w:val="19"/>
                                            <w:szCs w:val="19"/>
                                          </w:rPr>
                                        </w:pPr>
                                        <w:r w:rsidRPr="005C50B0">
                                          <w:rPr>
                                            <w:rFonts w:ascii="Rdg Vesta" w:eastAsiaTheme="minorHAnsi" w:hAnsi="Rdg Vesta"/>
                                            <w:sz w:val="19"/>
                                            <w:szCs w:val="19"/>
                                          </w:rPr>
                                          <w:t>Authorising person:</w:t>
                                        </w:r>
                                      </w:p>
                                    </w:tc>
                                  </w:tr>
                                </w:tbl>
                                <w:p w:rsidR="002E2D39" w:rsidRDefault="002E2D39"/>
                                <w:p w:rsidR="002E2D39" w:rsidRDefault="002E2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E45D1" id="_x0000_t202" coordsize="21600,21600" o:spt="202" path="m,l,21600r21600,l21600,xe">
                      <v:stroke joinstyle="miter"/>
                      <v:path gradientshapeok="t" o:connecttype="rect"/>
                    </v:shapetype>
                    <v:shape id="Text Box 3" o:spid="_x0000_s1026" type="#_x0000_t202" style="position:absolute;left:0;text-align:left;margin-left:5.35pt;margin-top:25.85pt;width:492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" fillcolor="white [3201]" strokeweight=".5pt">
                      <v:textbox>
                        <w:txbxContent>
                          <w:p w:rsidR="002E2D39" w:rsidRDefault="002E2D39" w:rsidP="00554D72">
                            <w:pPr>
                              <w:spacing w:after="80" w:line="240" w:lineRule="auto"/>
                              <w:rPr>
                                <w:rFonts w:ascii="Rdg Vesta" w:eastAsiaTheme="minorHAnsi" w:hAnsi="Rdg Vesta"/>
                                <w:color w:val="000000" w:themeColor="text1"/>
                                <w:sz w:val="16"/>
                                <w:szCs w:val="16"/>
                              </w:rPr>
                            </w:pPr>
                            <w:r w:rsidRPr="008D728C">
                              <w:rPr>
                                <w:b/>
                                <w:sz w:val="20"/>
                                <w:szCs w:val="20"/>
                              </w:rPr>
                              <w:t>Work approved:</w:t>
                            </w:r>
                            <w:r w:rsidRPr="008D728C">
                              <w:rPr>
                                <w:rFonts w:ascii="Rdg Vesta" w:eastAsiaTheme="minorHAnsi" w:hAnsi="Rdg Vesta"/>
                                <w:b/>
                                <w:sz w:val="19"/>
                                <w:szCs w:val="19"/>
                              </w:rPr>
                              <w:t xml:space="preserve"> </w:t>
                            </w:r>
                            <w:r w:rsidR="00427358">
                              <w:rPr>
                                <w:rFonts w:ascii="Rdg Vesta" w:eastAsiaTheme="minorHAnsi" w:hAnsi="Rdg Vesta"/>
                                <w:b/>
                                <w:sz w:val="19"/>
                                <w:szCs w:val="19"/>
                              </w:rPr>
                              <w:t xml:space="preserve">     </w:t>
                            </w:r>
                            <w:r w:rsidRPr="008D728C">
                              <w:rPr>
                                <w:rFonts w:ascii="Rdg Vesta" w:eastAsiaTheme="minorHAnsi" w:hAnsi="Rdg Vesta"/>
                                <w:b/>
                                <w:sz w:val="19"/>
                                <w:szCs w:val="19"/>
                              </w:rPr>
                              <w:t xml:space="preserve"> </w:t>
                            </w:r>
                            <w:r w:rsidRPr="0015429A">
                              <w:rPr>
                                <w:rFonts w:ascii="Rdg Vesta" w:eastAsiaTheme="minorHAnsi" w:hAnsi="Rdg Vesta"/>
                                <w:b/>
                                <w:color w:val="000000" w:themeColor="text1"/>
                                <w:sz w:val="19"/>
                                <w:szCs w:val="19"/>
                              </w:rPr>
                              <w:t xml:space="preserve">Power </w:t>
                            </w:r>
                            <w:r>
                              <w:rPr>
                                <w:rFonts w:ascii="Rdg Vesta" w:eastAsiaTheme="minorHAnsi" w:hAnsi="Rdg Vesta"/>
                                <w:b/>
                                <w:color w:val="000000" w:themeColor="text1"/>
                                <w:sz w:val="19"/>
                                <w:szCs w:val="19"/>
                              </w:rPr>
                              <w:t xml:space="preserve">________ A/C: </w:t>
                            </w:r>
                            <w:r w:rsidRPr="0015429A">
                              <w:rPr>
                                <w:rFonts w:ascii="Rdg Vesta" w:eastAsiaTheme="minorHAnsi" w:hAnsi="Rdg Vesta"/>
                                <w:b/>
                                <w:color w:val="000000" w:themeColor="text1"/>
                                <w:sz w:val="19"/>
                                <w:szCs w:val="19"/>
                              </w:rPr>
                              <w:t xml:space="preserve"> turned off</w:t>
                            </w:r>
                            <w:r>
                              <w:rPr>
                                <w:rFonts w:ascii="Rdg Vesta" w:eastAsiaTheme="minorHAnsi" w:hAnsi="Rdg Vesta"/>
                                <w:b/>
                                <w:color w:val="000000" w:themeColor="text1"/>
                                <w:sz w:val="19"/>
                                <w:szCs w:val="19"/>
                              </w:rPr>
                              <w:t xml:space="preserve"> more than one at a time.  _______</w:t>
                            </w:r>
                            <w:r w:rsidRPr="0015429A">
                              <w:rPr>
                                <w:rFonts w:ascii="Rdg Vesta" w:eastAsiaTheme="minorHAnsi" w:hAnsi="Rdg Vesta"/>
                                <w:color w:val="000000" w:themeColor="text1"/>
                                <w:sz w:val="16"/>
                                <w:szCs w:val="16"/>
                              </w:rPr>
                              <w:t xml:space="preserve"> </w:t>
                            </w:r>
                            <w:r>
                              <w:rPr>
                                <w:rFonts w:ascii="Rdg Vesta" w:eastAsiaTheme="minorHAnsi" w:hAnsi="Rdg Vesta"/>
                                <w:color w:val="000000" w:themeColor="text1"/>
                                <w:sz w:val="16"/>
                                <w:szCs w:val="16"/>
                              </w:rPr>
                              <w:t xml:space="preserve">   </w:t>
                            </w:r>
                          </w:p>
                          <w:p w:rsidR="002E2D39" w:rsidRPr="007F6CB1" w:rsidRDefault="002E2D39" w:rsidP="00554D72">
                            <w:pPr>
                              <w:spacing w:after="80" w:line="240" w:lineRule="auto"/>
                              <w:rPr>
                                <w:sz w:val="18"/>
                                <w:szCs w:val="18"/>
                              </w:rPr>
                            </w:pPr>
                            <w:r>
                              <w:rPr>
                                <w:rFonts w:ascii="Rdg Vesta" w:eastAsiaTheme="minorHAnsi" w:hAnsi="Rdg Vesta"/>
                                <w:color w:val="000000" w:themeColor="text1"/>
                                <w:sz w:val="16"/>
                                <w:szCs w:val="16"/>
                              </w:rPr>
                              <w:t xml:space="preserve">  </w:t>
                            </w:r>
                            <w:r w:rsidRPr="007F6CB1">
                              <w:rPr>
                                <w:rFonts w:ascii="Rdg Vesta" w:eastAsiaTheme="minorHAnsi" w:hAnsi="Rdg Vesta"/>
                                <w:color w:val="000000" w:themeColor="text1"/>
                                <w:sz w:val="18"/>
                                <w:szCs w:val="18"/>
                              </w:rPr>
                              <w:t>(</w:t>
                            </w:r>
                            <w:r w:rsidRPr="007F6CB1">
                              <w:rPr>
                                <w:rFonts w:ascii="Rdg Vesta" w:eastAsiaTheme="minorHAnsi" w:hAnsi="Rdg Vesta"/>
                                <w:b/>
                                <w:color w:val="FF0000"/>
                                <w:sz w:val="18"/>
                                <w:szCs w:val="18"/>
                              </w:rPr>
                              <w:t xml:space="preserve">If yes to either, </w:t>
                            </w:r>
                            <w:r w:rsidR="00AF2791">
                              <w:rPr>
                                <w:rFonts w:ascii="Rdg Vesta" w:eastAsiaTheme="minorHAnsi" w:hAnsi="Rdg Vesta"/>
                                <w:b/>
                                <w:color w:val="FF0000"/>
                                <w:sz w:val="18"/>
                                <w:szCs w:val="18"/>
                              </w:rPr>
                              <w:t>RB</w:t>
                            </w:r>
                            <w:r w:rsidRPr="007F6CB1">
                              <w:rPr>
                                <w:rFonts w:ascii="Rdg Vesta" w:eastAsiaTheme="minorHAnsi" w:hAnsi="Rdg Vesta"/>
                                <w:b/>
                                <w:color w:val="FF0000"/>
                                <w:sz w:val="18"/>
                                <w:szCs w:val="18"/>
                              </w:rPr>
                              <w:t xml:space="preserve"> or AL must approve.</w:t>
                            </w:r>
                            <w:r w:rsidRPr="007F6CB1">
                              <w:rPr>
                                <w:rFonts w:ascii="Rdg Vesta" w:eastAsiaTheme="minorHAnsi" w:hAnsi="Rdg Vesta"/>
                                <w:color w:val="000000" w:themeColor="text1"/>
                                <w:sz w:val="18"/>
                                <w:szCs w:val="18"/>
                              </w:rPr>
                              <w:t>)</w:t>
                            </w:r>
                          </w:p>
                          <w:tbl>
                            <w:tblPr>
                              <w:tblStyle w:val="TableGrid"/>
                              <w:tblW w:w="0" w:type="auto"/>
                              <w:tblLook w:val="04A0" w:firstRow="1" w:lastRow="0" w:firstColumn="1" w:lastColumn="0" w:noHBand="0" w:noVBand="1"/>
                            </w:tblPr>
                            <w:tblGrid>
                              <w:gridCol w:w="4873"/>
                              <w:gridCol w:w="4874"/>
                            </w:tblGrid>
                            <w:tr w:rsidR="00420590" w:rsidTr="00762E23">
                              <w:tc>
                                <w:tcPr>
                                  <w:tcW w:w="4873" w:type="dxa"/>
                                  <w:vAlign w:val="center"/>
                                </w:tcPr>
                                <w:p w:rsidR="00420590" w:rsidRDefault="00420590" w:rsidP="00554D72">
                                  <w:r w:rsidRPr="005C50B0">
                                    <w:rPr>
                                      <w:rFonts w:ascii="Rdg Vesta" w:eastAsiaTheme="minorHAnsi" w:hAnsi="Rdg Vesta"/>
                                      <w:sz w:val="19"/>
                                      <w:szCs w:val="19"/>
                                    </w:rPr>
                                    <w:t>Name: ( Print)</w:t>
                                  </w:r>
                                  <w:r>
                                    <w:rPr>
                                      <w:rFonts w:ascii="Rdg Vesta" w:eastAsiaTheme="minorHAnsi" w:hAnsi="Rdg Vesta"/>
                                      <w:sz w:val="19"/>
                                      <w:szCs w:val="19"/>
                                    </w:rPr>
                                    <w:t xml:space="preserve">                                    SHEILA MILLICAN</w:t>
                                  </w:r>
                                </w:p>
                              </w:tc>
                              <w:tc>
                                <w:tcPr>
                                  <w:tcW w:w="4874" w:type="dxa"/>
                                  <w:vAlign w:val="center"/>
                                </w:tcPr>
                                <w:p w:rsidR="00420590" w:rsidRDefault="00420590" w:rsidP="00554D72"/>
                              </w:tc>
                            </w:tr>
                            <w:tr w:rsidR="00420590" w:rsidTr="00957361">
                              <w:tc>
                                <w:tcPr>
                                  <w:tcW w:w="4873" w:type="dxa"/>
                                  <w:vAlign w:val="bottom"/>
                                </w:tcPr>
                                <w:p w:rsidR="00420590" w:rsidRDefault="00420590" w:rsidP="00F77388">
                                  <w:r w:rsidRPr="005C50B0">
                                    <w:rPr>
                                      <w:rFonts w:ascii="Rdg Vesta" w:eastAsiaTheme="minorHAnsi" w:hAnsi="Rdg Vesta"/>
                                      <w:sz w:val="19"/>
                                      <w:szCs w:val="19"/>
                                    </w:rPr>
                                    <w:t>Authorising person:</w:t>
                                  </w:r>
                                </w:p>
                              </w:tc>
                              <w:tc>
                                <w:tcPr>
                                  <w:tcW w:w="4874" w:type="dxa"/>
                                  <w:vAlign w:val="bottom"/>
                                </w:tcPr>
                                <w:p w:rsidR="00420590" w:rsidRDefault="00420590" w:rsidP="00F77388"/>
                              </w:tc>
                            </w:tr>
                          </w:tbl>
                          <w:p w:rsidR="002E2D39" w:rsidRDefault="002E2D39"/>
                          <w:tbl>
                            <w:tblPr>
                              <w:tblStyle w:val="TableGrid"/>
                              <w:tblW w:w="0" w:type="auto"/>
                              <w:tblLook w:val="04A0" w:firstRow="1" w:lastRow="0" w:firstColumn="1" w:lastColumn="0" w:noHBand="0" w:noVBand="1"/>
                            </w:tblPr>
                            <w:tblGrid>
                              <w:gridCol w:w="8746"/>
                            </w:tblGrid>
                            <w:tr w:rsidR="002E2D39" w:rsidRPr="005C50B0" w:rsidTr="00021D9E">
                              <w:trPr>
                                <w:trHeight w:hRule="exact" w:val="340"/>
                              </w:trPr>
                              <w:tc>
                                <w:tcPr>
                                  <w:tcW w:w="8746" w:type="dxa"/>
                                </w:tcPr>
                                <w:p w:rsidR="002E2D39" w:rsidRPr="005C50B0" w:rsidRDefault="002E2D39" w:rsidP="00021D9E">
                                  <w:pPr>
                                    <w:spacing w:before="120"/>
                                    <w:rPr>
                                      <w:rFonts w:ascii="Rdg Vesta" w:eastAsiaTheme="minorHAnsi" w:hAnsi="Rdg Vesta"/>
                                      <w:sz w:val="19"/>
                                      <w:szCs w:val="19"/>
                                    </w:rPr>
                                  </w:pPr>
                                  <w:r w:rsidRPr="005C50B0">
                                    <w:rPr>
                                      <w:rFonts w:ascii="Rdg Vesta" w:eastAsiaTheme="minorHAnsi" w:hAnsi="Rdg Vesta"/>
                                      <w:sz w:val="19"/>
                                      <w:szCs w:val="19"/>
                                    </w:rPr>
                                    <w:t>Name: ( Print)</w:t>
                                  </w:r>
                                </w:p>
                              </w:tc>
                            </w:tr>
                            <w:tr w:rsidR="002E2D39" w:rsidRPr="005C50B0" w:rsidTr="00021D9E">
                              <w:trPr>
                                <w:trHeight w:hRule="exact" w:val="340"/>
                              </w:trPr>
                              <w:tc>
                                <w:tcPr>
                                  <w:tcW w:w="8746" w:type="dxa"/>
                                </w:tcPr>
                                <w:p w:rsidR="002E2D39" w:rsidRPr="005C50B0" w:rsidRDefault="002E2D39" w:rsidP="00021D9E">
                                  <w:pPr>
                                    <w:spacing w:before="120"/>
                                    <w:rPr>
                                      <w:rFonts w:ascii="Rdg Vesta" w:eastAsiaTheme="minorHAnsi" w:hAnsi="Rdg Vesta"/>
                                      <w:sz w:val="19"/>
                                      <w:szCs w:val="19"/>
                                    </w:rPr>
                                  </w:pPr>
                                  <w:r w:rsidRPr="005C50B0">
                                    <w:rPr>
                                      <w:rFonts w:ascii="Rdg Vesta" w:eastAsiaTheme="minorHAnsi" w:hAnsi="Rdg Vesta"/>
                                      <w:sz w:val="19"/>
                                      <w:szCs w:val="19"/>
                                    </w:rPr>
                                    <w:t>Authorising person:</w:t>
                                  </w:r>
                                </w:p>
                              </w:tc>
                            </w:tr>
                          </w:tbl>
                          <w:p w:rsidR="002E2D39" w:rsidRDefault="002E2D39"/>
                          <w:p w:rsidR="002E2D39" w:rsidRDefault="002E2D39"/>
                          <w:tbl>
                            <w:tblPr>
                              <w:tblStyle w:val="TableGrid"/>
                              <w:tblW w:w="0" w:type="auto"/>
                              <w:tblLook w:val="04A0" w:firstRow="1" w:lastRow="0" w:firstColumn="1" w:lastColumn="0" w:noHBand="0" w:noVBand="1"/>
                            </w:tblPr>
                            <w:tblGrid>
                              <w:gridCol w:w="8746"/>
                            </w:tblGrid>
                            <w:tr w:rsidR="002E2D39" w:rsidRPr="005C50B0" w:rsidTr="00021D9E">
                              <w:trPr>
                                <w:trHeight w:hRule="exact" w:val="340"/>
                              </w:trPr>
                              <w:tc>
                                <w:tcPr>
                                  <w:tcW w:w="8746" w:type="dxa"/>
                                </w:tcPr>
                                <w:p w:rsidR="002E2D39" w:rsidRPr="005C50B0" w:rsidRDefault="002E2D39" w:rsidP="00021D9E">
                                  <w:pPr>
                                    <w:spacing w:before="120"/>
                                    <w:rPr>
                                      <w:rFonts w:ascii="Rdg Vesta" w:eastAsiaTheme="minorHAnsi" w:hAnsi="Rdg Vesta"/>
                                      <w:sz w:val="19"/>
                                      <w:szCs w:val="19"/>
                                    </w:rPr>
                                  </w:pPr>
                                  <w:r w:rsidRPr="005C50B0">
                                    <w:rPr>
                                      <w:rFonts w:ascii="Rdg Vesta" w:eastAsiaTheme="minorHAnsi" w:hAnsi="Rdg Vesta"/>
                                      <w:sz w:val="19"/>
                                      <w:szCs w:val="19"/>
                                    </w:rPr>
                                    <w:t>Name: ( Print)</w:t>
                                  </w:r>
                                </w:p>
                              </w:tc>
                            </w:tr>
                            <w:tr w:rsidR="002E2D39" w:rsidRPr="005C50B0" w:rsidTr="00021D9E">
                              <w:trPr>
                                <w:trHeight w:hRule="exact" w:val="340"/>
                              </w:trPr>
                              <w:tc>
                                <w:tcPr>
                                  <w:tcW w:w="8746" w:type="dxa"/>
                                </w:tcPr>
                                <w:p w:rsidR="002E2D39" w:rsidRPr="005C50B0" w:rsidRDefault="002E2D39" w:rsidP="00021D9E">
                                  <w:pPr>
                                    <w:spacing w:before="120"/>
                                    <w:rPr>
                                      <w:rFonts w:ascii="Rdg Vesta" w:eastAsiaTheme="minorHAnsi" w:hAnsi="Rdg Vesta"/>
                                      <w:sz w:val="19"/>
                                      <w:szCs w:val="19"/>
                                    </w:rPr>
                                  </w:pPr>
                                  <w:r w:rsidRPr="005C50B0">
                                    <w:rPr>
                                      <w:rFonts w:ascii="Rdg Vesta" w:eastAsiaTheme="minorHAnsi" w:hAnsi="Rdg Vesta"/>
                                      <w:sz w:val="19"/>
                                      <w:szCs w:val="19"/>
                                    </w:rPr>
                                    <w:t>Authorising person:</w:t>
                                  </w:r>
                                </w:p>
                              </w:tc>
                            </w:tr>
                          </w:tbl>
                          <w:p w:rsidR="002E2D39" w:rsidRDefault="002E2D39"/>
                          <w:p w:rsidR="002E2D39" w:rsidRDefault="002E2D39"/>
                        </w:txbxContent>
                      </v:textbox>
                    </v:shape>
                  </w:pict>
                </mc:Fallback>
              </mc:AlternateContent>
            </w:r>
            <w:r w:rsidRPr="00361515">
              <w:rPr>
                <w:rFonts w:ascii="Rdg Vesta" w:eastAsiaTheme="minorHAnsi" w:hAnsi="Rdg Vesta"/>
                <w:b/>
                <w:color w:val="FF0000"/>
                <w:sz w:val="18"/>
                <w:szCs w:val="18"/>
              </w:rPr>
              <w:t>Supplementary earth leads must not be removed</w:t>
            </w:r>
          </w:p>
        </w:tc>
      </w:tr>
      <w:tr w:rsidR="002E2D39" w:rsidRPr="005C50B0" w:rsidTr="002E2D39">
        <w:tblPrEx>
          <w:tblLook w:val="0420" w:firstRow="1" w:lastRow="0" w:firstColumn="0" w:lastColumn="0" w:noHBand="0" w:noVBand="1"/>
        </w:tblPrEx>
        <w:trPr>
          <w:cantSplit/>
        </w:trPr>
        <w:tc>
          <w:tcPr>
            <w:tcW w:w="1136" w:type="dxa"/>
            <w:tcBorders>
              <w:left w:val="single" w:sz="4" w:space="0" w:color="auto"/>
              <w:right w:val="single" w:sz="4" w:space="0" w:color="auto"/>
            </w:tcBorders>
          </w:tcPr>
          <w:p w:rsidR="002E2D39" w:rsidRDefault="002E2D39" w:rsidP="00246A48">
            <w:pPr>
              <w:pStyle w:val="NoSpacing"/>
              <w:rPr>
                <w:b/>
                <w:sz w:val="19"/>
                <w:szCs w:val="19"/>
                <w:u w:val="single"/>
              </w:rPr>
            </w:pPr>
          </w:p>
        </w:tc>
        <w:tc>
          <w:tcPr>
            <w:tcW w:w="10297" w:type="dxa"/>
            <w:gridSpan w:val="6"/>
            <w:tcBorders>
              <w:left w:val="single" w:sz="4" w:space="0" w:color="auto"/>
              <w:right w:val="single" w:sz="4" w:space="0" w:color="auto"/>
            </w:tcBorders>
            <w:vAlign w:val="center"/>
          </w:tcPr>
          <w:p w:rsidR="002E2D39" w:rsidRDefault="002E2D39" w:rsidP="00246A48">
            <w:pPr>
              <w:pStyle w:val="NoSpacing"/>
              <w:rPr>
                <w:b/>
                <w:sz w:val="19"/>
                <w:szCs w:val="19"/>
                <w:u w:val="single"/>
              </w:rPr>
            </w:pPr>
          </w:p>
          <w:p w:rsidR="002E2D39" w:rsidRPr="005C50B0" w:rsidRDefault="002E2D39" w:rsidP="00246A48">
            <w:pPr>
              <w:pStyle w:val="NoSpacing"/>
              <w:rPr>
                <w:sz w:val="19"/>
                <w:szCs w:val="19"/>
              </w:rPr>
            </w:pPr>
            <w:r w:rsidRPr="00D87536">
              <w:rPr>
                <w:b/>
                <w:sz w:val="19"/>
                <w:szCs w:val="19"/>
                <w:u w:val="single"/>
              </w:rPr>
              <w:t xml:space="preserve">Safety </w:t>
            </w:r>
          </w:p>
          <w:p w:rsidR="002E2D39" w:rsidRPr="005C50B0" w:rsidRDefault="002E2D39" w:rsidP="00246A48">
            <w:pPr>
              <w:pStyle w:val="NoSpacing"/>
              <w:rPr>
                <w:rFonts w:ascii="Rdg Vesta" w:hAnsi="Rdg Vesta"/>
                <w:sz w:val="19"/>
                <w:szCs w:val="19"/>
              </w:rPr>
            </w:pPr>
            <w:r w:rsidRPr="005C50B0">
              <w:rPr>
                <w:rFonts w:ascii="Rdg Vesta" w:hAnsi="Rdg Vesta"/>
                <w:sz w:val="19"/>
                <w:szCs w:val="19"/>
              </w:rPr>
              <w:t xml:space="preserve">FM 200 Fire alarm training video viewed  </w:t>
            </w:r>
            <w:sdt>
              <w:sdtPr>
                <w:rPr>
                  <w:rFonts w:ascii="Rdg Vesta" w:hAnsi="Rdg Vesta"/>
                  <w:sz w:val="19"/>
                  <w:szCs w:val="19"/>
                </w:rPr>
                <w:id w:val="-202577594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rsidR="002E2D39" w:rsidRPr="005C50B0" w:rsidRDefault="002E2D39" w:rsidP="00246A48">
            <w:pPr>
              <w:pStyle w:val="NoSpacing"/>
              <w:rPr>
                <w:rFonts w:ascii="Rdg Vesta" w:eastAsia="MS Gothic" w:hAnsi="Rdg Vesta"/>
                <w:sz w:val="19"/>
                <w:szCs w:val="19"/>
              </w:rPr>
            </w:pPr>
            <w:r w:rsidRPr="005C50B0">
              <w:rPr>
                <w:rFonts w:ascii="Rdg Vesta" w:hAnsi="Rdg Vesta"/>
                <w:sz w:val="19"/>
                <w:szCs w:val="19"/>
              </w:rPr>
              <w:t xml:space="preserve">Computer centre policies and procedures read and understood  </w:t>
            </w:r>
            <w:r w:rsidRPr="005C50B0">
              <w:rPr>
                <w:rFonts w:ascii="Rdg Vesta" w:eastAsia="MS Gothic" w:hAnsi="Rdg Vesta"/>
                <w:sz w:val="19"/>
                <w:szCs w:val="19"/>
              </w:rPr>
              <w:t xml:space="preserve"> </w:t>
            </w:r>
            <w:sdt>
              <w:sdtPr>
                <w:rPr>
                  <w:rFonts w:ascii="Rdg Vesta" w:eastAsia="MS Gothic" w:hAnsi="Rdg Vesta"/>
                  <w:sz w:val="19"/>
                  <w:szCs w:val="19"/>
                </w:rPr>
                <w:id w:val="-1035428919"/>
                <w14:checkbox>
                  <w14:checked w14:val="0"/>
                  <w14:checkedState w14:val="2612" w14:font="MS Gothic"/>
                  <w14:uncheckedState w14:val="2610" w14:font="MS Gothic"/>
                </w14:checkbox>
              </w:sdtPr>
              <w:sdtEndPr/>
              <w:sdtContent>
                <w:r w:rsidRPr="005C50B0">
                  <w:rPr>
                    <w:rFonts w:ascii="MS Gothic" w:eastAsia="MS Gothic" w:hAnsi="MS Gothic" w:hint="eastAsia"/>
                    <w:sz w:val="19"/>
                    <w:szCs w:val="19"/>
                  </w:rPr>
                  <w:t>☐</w:t>
                </w:r>
              </w:sdtContent>
            </w:sdt>
          </w:p>
          <w:tbl>
            <w:tblPr>
              <w:tblStyle w:val="TableGrid"/>
              <w:tblW w:w="0" w:type="auto"/>
              <w:tblLook w:val="04A0" w:firstRow="1" w:lastRow="0" w:firstColumn="1" w:lastColumn="0" w:noHBand="0" w:noVBand="1"/>
            </w:tblPr>
            <w:tblGrid>
              <w:gridCol w:w="8642"/>
            </w:tblGrid>
            <w:tr w:rsidR="002E2D39" w:rsidRPr="005C50B0" w:rsidTr="00021D9E">
              <w:trPr>
                <w:trHeight w:hRule="exact" w:val="340"/>
              </w:trPr>
              <w:tc>
                <w:tcPr>
                  <w:tcW w:w="8642" w:type="dxa"/>
                </w:tcPr>
                <w:p w:rsidR="002E2D39" w:rsidRPr="005C50B0" w:rsidRDefault="002E2D39" w:rsidP="006C7CDB">
                  <w:pPr>
                    <w:spacing w:before="120"/>
                    <w:rPr>
                      <w:rFonts w:ascii="Rdg Vesta" w:eastAsiaTheme="minorHAnsi" w:hAnsi="Rdg Vesta"/>
                      <w:sz w:val="19"/>
                      <w:szCs w:val="19"/>
                    </w:rPr>
                  </w:pPr>
                  <w:r w:rsidRPr="005C50B0">
                    <w:rPr>
                      <w:rFonts w:ascii="Rdg Vesta" w:eastAsiaTheme="minorHAnsi" w:hAnsi="Rdg Vesta"/>
                      <w:sz w:val="19"/>
                      <w:szCs w:val="19"/>
                    </w:rPr>
                    <w:t>Name: ( Print)</w:t>
                  </w:r>
                </w:p>
              </w:tc>
            </w:tr>
            <w:tr w:rsidR="002E2D39" w:rsidRPr="005C50B0" w:rsidTr="00021D9E">
              <w:trPr>
                <w:trHeight w:hRule="exact" w:val="340"/>
              </w:trPr>
              <w:tc>
                <w:tcPr>
                  <w:tcW w:w="8642" w:type="dxa"/>
                </w:tcPr>
                <w:p w:rsidR="002E2D39" w:rsidRPr="005C50B0" w:rsidRDefault="002E2D39" w:rsidP="006C7CDB">
                  <w:pPr>
                    <w:spacing w:before="120"/>
                    <w:rPr>
                      <w:rFonts w:ascii="Rdg Vesta" w:eastAsiaTheme="minorHAnsi" w:hAnsi="Rdg Vesta"/>
                      <w:sz w:val="19"/>
                      <w:szCs w:val="19"/>
                    </w:rPr>
                  </w:pPr>
                  <w:r w:rsidRPr="005C50B0">
                    <w:rPr>
                      <w:rFonts w:ascii="Rdg Vesta" w:eastAsiaTheme="minorHAnsi" w:hAnsi="Rdg Vesta"/>
                      <w:sz w:val="19"/>
                      <w:szCs w:val="19"/>
                    </w:rPr>
                    <w:t>Authorising person:</w:t>
                  </w:r>
                </w:p>
              </w:tc>
            </w:tr>
            <w:tr w:rsidR="002E2D39" w:rsidRPr="005C50B0" w:rsidTr="00021D9E">
              <w:trPr>
                <w:trHeight w:hRule="exact" w:val="340"/>
              </w:trPr>
              <w:tc>
                <w:tcPr>
                  <w:tcW w:w="8642" w:type="dxa"/>
                </w:tcPr>
                <w:p w:rsidR="002E2D39" w:rsidRPr="005C50B0" w:rsidRDefault="002E2D39" w:rsidP="006C7CDB">
                  <w:pPr>
                    <w:spacing w:before="120"/>
                    <w:rPr>
                      <w:rFonts w:ascii="Rdg Vesta" w:eastAsiaTheme="minorHAnsi" w:hAnsi="Rdg Vesta"/>
                      <w:sz w:val="19"/>
                      <w:szCs w:val="19"/>
                    </w:rPr>
                  </w:pPr>
                  <w:r>
                    <w:rPr>
                      <w:rFonts w:ascii="Rdg Vesta" w:eastAsiaTheme="minorHAnsi" w:hAnsi="Rdg Vesta"/>
                      <w:sz w:val="19"/>
                      <w:szCs w:val="19"/>
                    </w:rPr>
                    <w:t>Date</w:t>
                  </w:r>
                  <w:r w:rsidRPr="005C50B0">
                    <w:rPr>
                      <w:rFonts w:ascii="Rdg Vesta" w:eastAsiaTheme="minorHAnsi" w:hAnsi="Rdg Vesta"/>
                      <w:sz w:val="19"/>
                      <w:szCs w:val="19"/>
                    </w:rPr>
                    <w:t>:</w:t>
                  </w:r>
                </w:p>
              </w:tc>
            </w:tr>
            <w:tr w:rsidR="002E2D39" w:rsidRPr="005C50B0" w:rsidTr="00021D9E">
              <w:trPr>
                <w:trHeight w:hRule="exact" w:val="340"/>
              </w:trPr>
              <w:tc>
                <w:tcPr>
                  <w:tcW w:w="8642" w:type="dxa"/>
                </w:tcPr>
                <w:p w:rsidR="002E2D39" w:rsidRPr="005C50B0" w:rsidRDefault="002E2D39" w:rsidP="006C7CDB">
                  <w:pPr>
                    <w:spacing w:before="120"/>
                    <w:rPr>
                      <w:rFonts w:ascii="Rdg Vesta" w:eastAsiaTheme="minorHAnsi" w:hAnsi="Rdg Vesta"/>
                      <w:sz w:val="19"/>
                      <w:szCs w:val="19"/>
                    </w:rPr>
                  </w:pPr>
                  <w:r>
                    <w:rPr>
                      <w:rFonts w:ascii="Rdg Vesta" w:eastAsiaTheme="minorHAnsi" w:hAnsi="Rdg Vesta"/>
                      <w:sz w:val="19"/>
                      <w:szCs w:val="19"/>
                    </w:rPr>
                    <w:t>Time</w:t>
                  </w:r>
                  <w:r w:rsidRPr="005C50B0">
                    <w:rPr>
                      <w:rFonts w:ascii="Rdg Vesta" w:eastAsiaTheme="minorHAnsi" w:hAnsi="Rdg Vesta"/>
                      <w:sz w:val="19"/>
                      <w:szCs w:val="19"/>
                    </w:rPr>
                    <w:t>:</w:t>
                  </w:r>
                </w:p>
              </w:tc>
            </w:tr>
          </w:tbl>
          <w:p w:rsidR="002E2D39" w:rsidRPr="005C50B0" w:rsidRDefault="002E2D39" w:rsidP="006C7CDB">
            <w:pPr>
              <w:spacing w:before="120"/>
              <w:rPr>
                <w:rFonts w:ascii="Rdg Vesta" w:eastAsiaTheme="minorHAnsi" w:hAnsi="Rdg Vesta"/>
                <w:sz w:val="19"/>
                <w:szCs w:val="19"/>
                <w:u w:val="single"/>
              </w:rPr>
            </w:pPr>
          </w:p>
        </w:tc>
      </w:tr>
      <w:tr w:rsidR="002E2D39" w:rsidRPr="005C50B0" w:rsidTr="002E2D39">
        <w:tblPrEx>
          <w:tblLook w:val="0420" w:firstRow="1" w:lastRow="0" w:firstColumn="0" w:lastColumn="0" w:noHBand="0" w:noVBand="1"/>
        </w:tblPrEx>
        <w:tc>
          <w:tcPr>
            <w:tcW w:w="1136" w:type="dxa"/>
            <w:tcBorders>
              <w:left w:val="single" w:sz="4" w:space="0" w:color="auto"/>
              <w:right w:val="single" w:sz="4" w:space="0" w:color="auto"/>
            </w:tcBorders>
            <w:shd w:val="clear" w:color="auto" w:fill="00B050"/>
          </w:tcPr>
          <w:p w:rsidR="002E2D39" w:rsidRPr="005C50B0" w:rsidRDefault="002E2D39" w:rsidP="009A1A7F">
            <w:pPr>
              <w:spacing w:after="100" w:afterAutospacing="1"/>
              <w:rPr>
                <w:rFonts w:ascii="Rdg Vesta" w:eastAsiaTheme="minorHAnsi" w:hAnsi="Rdg Vesta"/>
                <w:color w:val="FFFFFF" w:themeColor="background1"/>
                <w:sz w:val="19"/>
                <w:szCs w:val="19"/>
              </w:rPr>
            </w:pPr>
          </w:p>
        </w:tc>
        <w:tc>
          <w:tcPr>
            <w:tcW w:w="10297" w:type="dxa"/>
            <w:gridSpan w:val="6"/>
            <w:tcBorders>
              <w:left w:val="single" w:sz="4" w:space="0" w:color="auto"/>
              <w:right w:val="single" w:sz="4" w:space="0" w:color="auto"/>
            </w:tcBorders>
            <w:shd w:val="clear" w:color="auto" w:fill="00B050"/>
          </w:tcPr>
          <w:p w:rsidR="002E2D39" w:rsidRPr="005C50B0" w:rsidRDefault="002E2D39" w:rsidP="009A1A7F">
            <w:pPr>
              <w:spacing w:after="100" w:afterAutospacing="1"/>
              <w:rPr>
                <w:rFonts w:ascii="Rdg Vesta" w:eastAsiaTheme="minorHAnsi" w:hAnsi="Rdg Vesta"/>
                <w:b/>
                <w:color w:val="FFFFFF" w:themeColor="background1"/>
                <w:sz w:val="19"/>
                <w:szCs w:val="19"/>
              </w:rPr>
            </w:pPr>
            <w:r w:rsidRPr="005C50B0">
              <w:rPr>
                <w:rFonts w:ascii="Rdg Vesta" w:eastAsiaTheme="minorHAnsi" w:hAnsi="Rdg Vesta"/>
                <w:color w:val="FFFFFF" w:themeColor="background1"/>
                <w:sz w:val="19"/>
                <w:szCs w:val="19"/>
              </w:rPr>
              <w:t xml:space="preserve">Section 2     </w:t>
            </w:r>
            <w:r w:rsidRPr="005C50B0">
              <w:rPr>
                <w:rFonts w:ascii="Rdg Vesta" w:eastAsiaTheme="minorHAnsi" w:hAnsi="Rdg Vesta"/>
                <w:b/>
                <w:color w:val="FFFFFF" w:themeColor="background1"/>
                <w:sz w:val="19"/>
                <w:szCs w:val="19"/>
              </w:rPr>
              <w:t>Receipt</w:t>
            </w:r>
          </w:p>
        </w:tc>
      </w:tr>
      <w:tr w:rsidR="002E2D39" w:rsidRPr="005C50B0" w:rsidTr="002E2D39">
        <w:tblPrEx>
          <w:tblLook w:val="0420" w:firstRow="1" w:lastRow="0" w:firstColumn="0" w:lastColumn="0" w:noHBand="0" w:noVBand="1"/>
        </w:tblPrEx>
        <w:tc>
          <w:tcPr>
            <w:tcW w:w="1136" w:type="dxa"/>
            <w:tcBorders>
              <w:left w:val="single" w:sz="4" w:space="0" w:color="auto"/>
              <w:right w:val="single" w:sz="4" w:space="0" w:color="auto"/>
            </w:tcBorders>
          </w:tcPr>
          <w:p w:rsidR="002E2D39" w:rsidRPr="00361515" w:rsidRDefault="002E2D39" w:rsidP="009A1A7F">
            <w:pPr>
              <w:spacing w:before="120"/>
              <w:rPr>
                <w:rFonts w:ascii="Rdg Vesta" w:eastAsiaTheme="minorHAnsi" w:hAnsi="Rdg Vesta"/>
                <w:b/>
                <w:color w:val="FF0000"/>
                <w:sz w:val="19"/>
                <w:szCs w:val="19"/>
              </w:rPr>
            </w:pPr>
          </w:p>
        </w:tc>
        <w:tc>
          <w:tcPr>
            <w:tcW w:w="10297" w:type="dxa"/>
            <w:gridSpan w:val="6"/>
            <w:tcBorders>
              <w:left w:val="single" w:sz="4" w:space="0" w:color="auto"/>
              <w:right w:val="single" w:sz="4" w:space="0" w:color="auto"/>
            </w:tcBorders>
          </w:tcPr>
          <w:p w:rsidR="002E2D39" w:rsidRPr="00361515" w:rsidRDefault="002E2D39" w:rsidP="009A1A7F">
            <w:pPr>
              <w:spacing w:before="120"/>
              <w:rPr>
                <w:rFonts w:ascii="Rdg Vesta" w:eastAsiaTheme="minorHAnsi" w:hAnsi="Rdg Vesta"/>
                <w:b/>
                <w:color w:val="FF0000"/>
                <w:sz w:val="19"/>
                <w:szCs w:val="19"/>
              </w:rPr>
            </w:pPr>
            <w:r w:rsidRPr="00361515">
              <w:rPr>
                <w:rFonts w:ascii="Rdg Vesta" w:eastAsiaTheme="minorHAnsi" w:hAnsi="Rdg Vesta"/>
                <w:b/>
                <w:color w:val="FF0000"/>
                <w:sz w:val="19"/>
                <w:szCs w:val="19"/>
              </w:rPr>
              <w:t>I certify that I understand and will comply with all the requirements of this permit to work.</w:t>
            </w:r>
          </w:p>
          <w:tbl>
            <w:tblPr>
              <w:tblStyle w:val="TableGrid"/>
              <w:tblW w:w="0" w:type="auto"/>
              <w:tblLook w:val="04A0" w:firstRow="1" w:lastRow="0" w:firstColumn="1" w:lastColumn="0" w:noHBand="0" w:noVBand="1"/>
            </w:tblPr>
            <w:tblGrid>
              <w:gridCol w:w="8642"/>
            </w:tblGrid>
            <w:tr w:rsidR="002E2D39" w:rsidRPr="005C50B0" w:rsidTr="00021D9E">
              <w:trPr>
                <w:trHeight w:hRule="exact" w:val="340"/>
              </w:trPr>
              <w:tc>
                <w:tcPr>
                  <w:tcW w:w="8642" w:type="dxa"/>
                  <w:vAlign w:val="center"/>
                </w:tcPr>
                <w:p w:rsidR="002E2D39" w:rsidRPr="005C50B0" w:rsidRDefault="002E2D39" w:rsidP="00BC4747">
                  <w:pPr>
                    <w:spacing w:before="120"/>
                    <w:rPr>
                      <w:rFonts w:ascii="Rdg Vesta" w:eastAsiaTheme="minorHAnsi" w:hAnsi="Rdg Vesta"/>
                      <w:color w:val="000000" w:themeColor="text1"/>
                      <w:sz w:val="19"/>
                      <w:szCs w:val="19"/>
                    </w:rPr>
                  </w:pPr>
                  <w:r w:rsidRPr="005C50B0">
                    <w:rPr>
                      <w:rFonts w:ascii="Rdg Vesta" w:eastAsiaTheme="minorHAnsi" w:hAnsi="Rdg Vesta"/>
                      <w:color w:val="000000" w:themeColor="text1"/>
                      <w:sz w:val="19"/>
                      <w:szCs w:val="19"/>
                    </w:rPr>
                    <w:t xml:space="preserve">Name : ( Print) </w:t>
                  </w:r>
                </w:p>
              </w:tc>
            </w:tr>
            <w:tr w:rsidR="002E2D39" w:rsidRPr="005C50B0" w:rsidTr="00021D9E">
              <w:trPr>
                <w:trHeight w:hRule="exact" w:val="340"/>
              </w:trPr>
              <w:tc>
                <w:tcPr>
                  <w:tcW w:w="8642" w:type="dxa"/>
                  <w:vAlign w:val="center"/>
                </w:tcPr>
                <w:p w:rsidR="002E2D39" w:rsidRPr="005C50B0" w:rsidRDefault="002E2D39" w:rsidP="00BC4747">
                  <w:pPr>
                    <w:spacing w:before="120"/>
                    <w:rPr>
                      <w:rFonts w:ascii="Rdg Vesta" w:eastAsiaTheme="minorHAnsi" w:hAnsi="Rdg Vesta"/>
                      <w:color w:val="000000" w:themeColor="text1"/>
                      <w:sz w:val="19"/>
                      <w:szCs w:val="19"/>
                    </w:rPr>
                  </w:pPr>
                  <w:r>
                    <w:rPr>
                      <w:rFonts w:ascii="Rdg Vesta" w:eastAsiaTheme="minorHAnsi" w:hAnsi="Rdg Vesta"/>
                      <w:color w:val="000000" w:themeColor="text1"/>
                      <w:sz w:val="19"/>
                      <w:szCs w:val="19"/>
                    </w:rPr>
                    <w:t>Sign</w:t>
                  </w:r>
                  <w:r w:rsidRPr="005C50B0">
                    <w:rPr>
                      <w:rFonts w:ascii="Rdg Vesta" w:eastAsiaTheme="minorHAnsi" w:hAnsi="Rdg Vesta"/>
                      <w:color w:val="000000" w:themeColor="text1"/>
                      <w:sz w:val="19"/>
                      <w:szCs w:val="19"/>
                    </w:rPr>
                    <w:t>:</w:t>
                  </w:r>
                </w:p>
              </w:tc>
            </w:tr>
            <w:tr w:rsidR="002E2D39" w:rsidRPr="005C50B0" w:rsidTr="00021D9E">
              <w:trPr>
                <w:trHeight w:hRule="exact" w:val="340"/>
              </w:trPr>
              <w:tc>
                <w:tcPr>
                  <w:tcW w:w="8642" w:type="dxa"/>
                  <w:vAlign w:val="center"/>
                </w:tcPr>
                <w:p w:rsidR="002E2D39" w:rsidRPr="005C50B0" w:rsidRDefault="002E2D39" w:rsidP="00BC4747">
                  <w:pPr>
                    <w:spacing w:before="120"/>
                    <w:rPr>
                      <w:rFonts w:ascii="Rdg Vesta" w:eastAsiaTheme="minorHAnsi" w:hAnsi="Rdg Vesta"/>
                      <w:color w:val="000000" w:themeColor="text1"/>
                      <w:sz w:val="19"/>
                      <w:szCs w:val="19"/>
                    </w:rPr>
                  </w:pPr>
                  <w:r>
                    <w:rPr>
                      <w:rFonts w:ascii="Rdg Vesta" w:eastAsiaTheme="minorHAnsi" w:hAnsi="Rdg Vesta"/>
                      <w:color w:val="000000" w:themeColor="text1"/>
                      <w:sz w:val="19"/>
                      <w:szCs w:val="19"/>
                    </w:rPr>
                    <w:t>Date</w:t>
                  </w:r>
                  <w:r w:rsidRPr="005C50B0">
                    <w:rPr>
                      <w:rFonts w:ascii="Rdg Vesta" w:eastAsiaTheme="minorHAnsi" w:hAnsi="Rdg Vesta"/>
                      <w:color w:val="000000" w:themeColor="text1"/>
                      <w:sz w:val="19"/>
                      <w:szCs w:val="19"/>
                    </w:rPr>
                    <w:t>:</w:t>
                  </w:r>
                </w:p>
              </w:tc>
            </w:tr>
            <w:tr w:rsidR="002E2D39" w:rsidRPr="005C50B0" w:rsidTr="00021D9E">
              <w:trPr>
                <w:trHeight w:hRule="exact" w:val="340"/>
              </w:trPr>
              <w:tc>
                <w:tcPr>
                  <w:tcW w:w="8642" w:type="dxa"/>
                  <w:vAlign w:val="center"/>
                </w:tcPr>
                <w:p w:rsidR="002E2D39" w:rsidRPr="005C50B0" w:rsidRDefault="002E2D39" w:rsidP="00BC4747">
                  <w:pPr>
                    <w:spacing w:before="120"/>
                    <w:rPr>
                      <w:rFonts w:ascii="Rdg Vesta" w:eastAsiaTheme="minorHAnsi" w:hAnsi="Rdg Vesta"/>
                      <w:color w:val="000000" w:themeColor="text1"/>
                      <w:sz w:val="19"/>
                      <w:szCs w:val="19"/>
                    </w:rPr>
                  </w:pPr>
                  <w:r>
                    <w:rPr>
                      <w:rFonts w:ascii="Rdg Vesta" w:eastAsiaTheme="minorHAnsi" w:hAnsi="Rdg Vesta"/>
                      <w:color w:val="000000" w:themeColor="text1"/>
                      <w:sz w:val="19"/>
                      <w:szCs w:val="19"/>
                    </w:rPr>
                    <w:t>Time</w:t>
                  </w:r>
                  <w:r w:rsidRPr="005C50B0">
                    <w:rPr>
                      <w:rFonts w:ascii="Rdg Vesta" w:eastAsiaTheme="minorHAnsi" w:hAnsi="Rdg Vesta"/>
                      <w:color w:val="000000" w:themeColor="text1"/>
                      <w:sz w:val="19"/>
                      <w:szCs w:val="19"/>
                    </w:rPr>
                    <w:t>:</w:t>
                  </w:r>
                </w:p>
              </w:tc>
            </w:tr>
          </w:tbl>
          <w:p w:rsidR="002E2D39" w:rsidRPr="005C50B0" w:rsidRDefault="002E2D39" w:rsidP="009A1A7F">
            <w:pPr>
              <w:spacing w:before="120" w:after="240"/>
              <w:rPr>
                <w:rFonts w:ascii="Rdg Vesta" w:eastAsiaTheme="minorHAnsi" w:hAnsi="Rdg Vesta"/>
                <w:color w:val="000000" w:themeColor="text1"/>
                <w:sz w:val="19"/>
                <w:szCs w:val="19"/>
              </w:rPr>
            </w:pPr>
          </w:p>
        </w:tc>
      </w:tr>
      <w:tr w:rsidR="002E2D39" w:rsidRPr="005C50B0" w:rsidTr="002E2D39">
        <w:tblPrEx>
          <w:tblLook w:val="0420" w:firstRow="1" w:lastRow="0" w:firstColumn="0" w:lastColumn="0" w:noHBand="0" w:noVBand="1"/>
        </w:tblPrEx>
        <w:trPr>
          <w:trHeight w:hRule="exact" w:val="284"/>
        </w:trPr>
        <w:tc>
          <w:tcPr>
            <w:tcW w:w="1136" w:type="dxa"/>
            <w:tcBorders>
              <w:left w:val="single" w:sz="4" w:space="0" w:color="auto"/>
              <w:right w:val="single" w:sz="4" w:space="0" w:color="auto"/>
            </w:tcBorders>
            <w:shd w:val="clear" w:color="auto" w:fill="00B050"/>
          </w:tcPr>
          <w:p w:rsidR="002E2D39" w:rsidRPr="005C50B0" w:rsidRDefault="002E2D39" w:rsidP="009A1A7F">
            <w:pPr>
              <w:rPr>
                <w:rFonts w:ascii="Rdg Vesta" w:eastAsiaTheme="minorHAnsi" w:hAnsi="Rdg Vesta"/>
                <w:color w:val="FFFFFF" w:themeColor="background1"/>
                <w:sz w:val="19"/>
                <w:szCs w:val="19"/>
              </w:rPr>
            </w:pPr>
          </w:p>
        </w:tc>
        <w:tc>
          <w:tcPr>
            <w:tcW w:w="10297" w:type="dxa"/>
            <w:gridSpan w:val="6"/>
            <w:tcBorders>
              <w:left w:val="single" w:sz="4" w:space="0" w:color="auto"/>
              <w:right w:val="single" w:sz="4" w:space="0" w:color="auto"/>
            </w:tcBorders>
            <w:shd w:val="clear" w:color="auto" w:fill="00B050"/>
          </w:tcPr>
          <w:p w:rsidR="002E2D39" w:rsidRPr="005C50B0" w:rsidRDefault="002E2D39" w:rsidP="009A1A7F">
            <w:pPr>
              <w:rPr>
                <w:rFonts w:ascii="Rdg Vesta" w:eastAsiaTheme="minorHAnsi" w:hAnsi="Rdg Vesta"/>
                <w:b/>
                <w:color w:val="FFFFFF" w:themeColor="background1"/>
                <w:sz w:val="19"/>
                <w:szCs w:val="19"/>
              </w:rPr>
            </w:pPr>
            <w:r w:rsidRPr="005C50B0">
              <w:rPr>
                <w:rFonts w:ascii="Rdg Vesta" w:eastAsiaTheme="minorHAnsi" w:hAnsi="Rdg Vesta"/>
                <w:color w:val="FFFFFF" w:themeColor="background1"/>
                <w:sz w:val="19"/>
                <w:szCs w:val="19"/>
              </w:rPr>
              <w:t xml:space="preserve">Section 3      </w:t>
            </w:r>
            <w:r w:rsidRPr="005C50B0">
              <w:rPr>
                <w:rFonts w:ascii="Rdg Vesta" w:eastAsiaTheme="minorHAnsi" w:hAnsi="Rdg Vesta"/>
                <w:b/>
                <w:color w:val="FFFFFF" w:themeColor="background1"/>
                <w:sz w:val="19"/>
                <w:szCs w:val="19"/>
              </w:rPr>
              <w:t>Clearance</w:t>
            </w:r>
          </w:p>
        </w:tc>
      </w:tr>
      <w:tr w:rsidR="002E2D39" w:rsidRPr="005C50B0" w:rsidTr="002E2D39">
        <w:tblPrEx>
          <w:tblLook w:val="0420" w:firstRow="1" w:lastRow="0" w:firstColumn="0" w:lastColumn="0" w:noHBand="0" w:noVBand="1"/>
        </w:tblPrEx>
        <w:tc>
          <w:tcPr>
            <w:tcW w:w="1136" w:type="dxa"/>
            <w:tcBorders>
              <w:left w:val="single" w:sz="4" w:space="0" w:color="auto"/>
              <w:right w:val="single" w:sz="4" w:space="0" w:color="auto"/>
            </w:tcBorders>
          </w:tcPr>
          <w:p w:rsidR="002E2D39" w:rsidRPr="00361515" w:rsidRDefault="002E2D39" w:rsidP="009A1A7F">
            <w:pPr>
              <w:spacing w:before="120" w:after="120"/>
              <w:rPr>
                <w:rFonts w:ascii="Rdg Vesta" w:eastAsiaTheme="minorHAnsi" w:hAnsi="Rdg Vesta"/>
                <w:b/>
                <w:color w:val="FF0000"/>
                <w:sz w:val="19"/>
                <w:szCs w:val="19"/>
              </w:rPr>
            </w:pPr>
          </w:p>
        </w:tc>
        <w:tc>
          <w:tcPr>
            <w:tcW w:w="10297" w:type="dxa"/>
            <w:gridSpan w:val="6"/>
            <w:tcBorders>
              <w:left w:val="single" w:sz="4" w:space="0" w:color="auto"/>
              <w:right w:val="single" w:sz="4" w:space="0" w:color="auto"/>
            </w:tcBorders>
          </w:tcPr>
          <w:p w:rsidR="002E2D39" w:rsidRPr="00361515" w:rsidRDefault="002E2D39" w:rsidP="009A1A7F">
            <w:pPr>
              <w:spacing w:before="120" w:after="120"/>
              <w:rPr>
                <w:rFonts w:ascii="Rdg Vesta" w:eastAsiaTheme="minorHAnsi" w:hAnsi="Rdg Vesta"/>
                <w:b/>
                <w:color w:val="FF0000"/>
                <w:sz w:val="19"/>
                <w:szCs w:val="19"/>
              </w:rPr>
            </w:pPr>
            <w:r w:rsidRPr="00361515">
              <w:rPr>
                <w:rFonts w:ascii="Rdg Vesta" w:eastAsiaTheme="minorHAnsi" w:hAnsi="Rdg Vesta"/>
                <w:b/>
                <w:color w:val="FF0000"/>
                <w:sz w:val="19"/>
                <w:szCs w:val="19"/>
              </w:rPr>
              <w:t>I certify that I completed the works as detailed under (c), withdrawn all tools and equipment and have warned all operatives that no further work may be carried out until a further Permit to Work is issued.</w:t>
            </w:r>
          </w:p>
          <w:tbl>
            <w:tblPr>
              <w:tblStyle w:val="TableGrid"/>
              <w:tblW w:w="0" w:type="auto"/>
              <w:tblLook w:val="04A0" w:firstRow="1" w:lastRow="0" w:firstColumn="1" w:lastColumn="0" w:noHBand="0" w:noVBand="1"/>
            </w:tblPr>
            <w:tblGrid>
              <w:gridCol w:w="8642"/>
            </w:tblGrid>
            <w:tr w:rsidR="002E2D39" w:rsidRPr="005C50B0" w:rsidTr="00021D9E">
              <w:trPr>
                <w:trHeight w:hRule="exact" w:val="340"/>
              </w:trPr>
              <w:tc>
                <w:tcPr>
                  <w:tcW w:w="8642" w:type="dxa"/>
                </w:tcPr>
                <w:p w:rsidR="002E2D39" w:rsidRPr="005C50B0" w:rsidRDefault="002E2D39" w:rsidP="009A1A7F">
                  <w:pPr>
                    <w:spacing w:before="120" w:after="120"/>
                    <w:rPr>
                      <w:rFonts w:ascii="Rdg Vesta" w:eastAsiaTheme="minorHAnsi" w:hAnsi="Rdg Vesta"/>
                      <w:sz w:val="19"/>
                      <w:szCs w:val="19"/>
                    </w:rPr>
                  </w:pPr>
                  <w:r w:rsidRPr="005C50B0">
                    <w:rPr>
                      <w:rFonts w:ascii="Rdg Vesta" w:eastAsiaTheme="minorHAnsi" w:hAnsi="Rdg Vesta"/>
                      <w:sz w:val="19"/>
                      <w:szCs w:val="19"/>
                    </w:rPr>
                    <w:t>Name: ( Print)</w:t>
                  </w:r>
                </w:p>
              </w:tc>
            </w:tr>
            <w:tr w:rsidR="002E2D39" w:rsidRPr="005C50B0" w:rsidTr="00021D9E">
              <w:trPr>
                <w:trHeight w:hRule="exact" w:val="340"/>
              </w:trPr>
              <w:tc>
                <w:tcPr>
                  <w:tcW w:w="8642" w:type="dxa"/>
                </w:tcPr>
                <w:p w:rsidR="002E2D39" w:rsidRPr="005C50B0" w:rsidRDefault="002E2D39" w:rsidP="009A1A7F">
                  <w:pPr>
                    <w:spacing w:before="120" w:after="120"/>
                    <w:rPr>
                      <w:rFonts w:ascii="Rdg Vesta" w:eastAsiaTheme="minorHAnsi" w:hAnsi="Rdg Vesta"/>
                      <w:sz w:val="19"/>
                      <w:szCs w:val="19"/>
                    </w:rPr>
                  </w:pPr>
                  <w:r>
                    <w:rPr>
                      <w:rFonts w:ascii="Rdg Vesta" w:eastAsiaTheme="minorHAnsi" w:hAnsi="Rdg Vesta"/>
                      <w:sz w:val="19"/>
                      <w:szCs w:val="19"/>
                    </w:rPr>
                    <w:t>Sign</w:t>
                  </w:r>
                  <w:r w:rsidRPr="005C50B0">
                    <w:rPr>
                      <w:rFonts w:ascii="Rdg Vesta" w:eastAsiaTheme="minorHAnsi" w:hAnsi="Rdg Vesta"/>
                      <w:sz w:val="19"/>
                      <w:szCs w:val="19"/>
                    </w:rPr>
                    <w:t>:</w:t>
                  </w:r>
                </w:p>
              </w:tc>
            </w:tr>
            <w:tr w:rsidR="002E2D39" w:rsidRPr="005C50B0" w:rsidTr="00021D9E">
              <w:trPr>
                <w:trHeight w:hRule="exact" w:val="340"/>
              </w:trPr>
              <w:tc>
                <w:tcPr>
                  <w:tcW w:w="8642" w:type="dxa"/>
                </w:tcPr>
                <w:p w:rsidR="002E2D39" w:rsidRPr="005C50B0" w:rsidRDefault="002E2D39" w:rsidP="009A1A7F">
                  <w:pPr>
                    <w:spacing w:before="120" w:after="120"/>
                    <w:rPr>
                      <w:rFonts w:ascii="Rdg Vesta" w:eastAsiaTheme="minorHAnsi" w:hAnsi="Rdg Vesta"/>
                      <w:sz w:val="19"/>
                      <w:szCs w:val="19"/>
                    </w:rPr>
                  </w:pPr>
                  <w:r>
                    <w:rPr>
                      <w:rFonts w:ascii="Rdg Vesta" w:eastAsiaTheme="minorHAnsi" w:hAnsi="Rdg Vesta"/>
                      <w:sz w:val="19"/>
                      <w:szCs w:val="19"/>
                    </w:rPr>
                    <w:t>Date</w:t>
                  </w:r>
                  <w:r w:rsidRPr="005C50B0">
                    <w:rPr>
                      <w:rFonts w:ascii="Rdg Vesta" w:eastAsiaTheme="minorHAnsi" w:hAnsi="Rdg Vesta"/>
                      <w:sz w:val="19"/>
                      <w:szCs w:val="19"/>
                    </w:rPr>
                    <w:t>:</w:t>
                  </w:r>
                </w:p>
              </w:tc>
            </w:tr>
            <w:tr w:rsidR="002E2D39" w:rsidRPr="005C50B0" w:rsidTr="00021D9E">
              <w:trPr>
                <w:trHeight w:hRule="exact" w:val="340"/>
              </w:trPr>
              <w:tc>
                <w:tcPr>
                  <w:tcW w:w="8642" w:type="dxa"/>
                </w:tcPr>
                <w:p w:rsidR="002E2D39" w:rsidRPr="005C50B0" w:rsidRDefault="002E2D39" w:rsidP="009A1A7F">
                  <w:pPr>
                    <w:spacing w:before="120" w:after="120"/>
                    <w:rPr>
                      <w:rFonts w:ascii="Rdg Vesta" w:eastAsiaTheme="minorHAnsi" w:hAnsi="Rdg Vesta"/>
                      <w:sz w:val="19"/>
                      <w:szCs w:val="19"/>
                    </w:rPr>
                  </w:pPr>
                  <w:r>
                    <w:rPr>
                      <w:rFonts w:ascii="Rdg Vesta" w:eastAsiaTheme="minorHAnsi" w:hAnsi="Rdg Vesta"/>
                      <w:sz w:val="19"/>
                      <w:szCs w:val="19"/>
                    </w:rPr>
                    <w:t>Time</w:t>
                  </w:r>
                  <w:r w:rsidRPr="005C50B0">
                    <w:rPr>
                      <w:rFonts w:ascii="Rdg Vesta" w:eastAsiaTheme="minorHAnsi" w:hAnsi="Rdg Vesta"/>
                      <w:sz w:val="19"/>
                      <w:szCs w:val="19"/>
                    </w:rPr>
                    <w:t>:</w:t>
                  </w:r>
                </w:p>
              </w:tc>
            </w:tr>
          </w:tbl>
          <w:p w:rsidR="002E2D39" w:rsidRPr="005C50B0" w:rsidRDefault="002E2D39" w:rsidP="009A1A7F">
            <w:pPr>
              <w:spacing w:before="240" w:after="120"/>
              <w:rPr>
                <w:rFonts w:ascii="Rdg Vesta" w:eastAsiaTheme="minorHAnsi" w:hAnsi="Rdg Vesta"/>
                <w:b/>
                <w:color w:val="000000" w:themeColor="text1"/>
                <w:sz w:val="19"/>
                <w:szCs w:val="19"/>
              </w:rPr>
            </w:pPr>
          </w:p>
        </w:tc>
      </w:tr>
      <w:tr w:rsidR="002E2D39" w:rsidRPr="005C50B0" w:rsidTr="002E2D39">
        <w:tblPrEx>
          <w:tblLook w:val="0420" w:firstRow="1" w:lastRow="0" w:firstColumn="0" w:lastColumn="0" w:noHBand="0" w:noVBand="1"/>
        </w:tblPrEx>
        <w:tc>
          <w:tcPr>
            <w:tcW w:w="1136" w:type="dxa"/>
            <w:tcBorders>
              <w:left w:val="single" w:sz="4" w:space="0" w:color="auto"/>
              <w:right w:val="single" w:sz="4" w:space="0" w:color="auto"/>
            </w:tcBorders>
            <w:shd w:val="clear" w:color="auto" w:fill="00B050"/>
          </w:tcPr>
          <w:p w:rsidR="002E2D39" w:rsidRPr="005C50B0" w:rsidRDefault="002E2D39" w:rsidP="009A1A7F">
            <w:pPr>
              <w:spacing w:after="100" w:afterAutospacing="1"/>
              <w:rPr>
                <w:rFonts w:ascii="Rdg Vesta" w:eastAsiaTheme="minorHAnsi" w:hAnsi="Rdg Vesta"/>
                <w:color w:val="FFFFFF" w:themeColor="background1"/>
                <w:sz w:val="19"/>
                <w:szCs w:val="19"/>
              </w:rPr>
            </w:pPr>
          </w:p>
        </w:tc>
        <w:tc>
          <w:tcPr>
            <w:tcW w:w="10297" w:type="dxa"/>
            <w:gridSpan w:val="6"/>
            <w:tcBorders>
              <w:left w:val="single" w:sz="4" w:space="0" w:color="auto"/>
              <w:right w:val="single" w:sz="4" w:space="0" w:color="auto"/>
            </w:tcBorders>
            <w:shd w:val="clear" w:color="auto" w:fill="00B050"/>
          </w:tcPr>
          <w:p w:rsidR="002E2D39" w:rsidRPr="005C50B0" w:rsidRDefault="002E2D39" w:rsidP="009A1A7F">
            <w:pPr>
              <w:spacing w:after="100" w:afterAutospacing="1"/>
              <w:rPr>
                <w:rFonts w:ascii="Rdg Vesta" w:eastAsiaTheme="minorHAnsi" w:hAnsi="Rdg Vesta"/>
                <w:b/>
                <w:color w:val="FFFFFF" w:themeColor="background1"/>
                <w:sz w:val="19"/>
                <w:szCs w:val="19"/>
              </w:rPr>
            </w:pPr>
            <w:r w:rsidRPr="005C50B0">
              <w:rPr>
                <w:rFonts w:ascii="Rdg Vesta" w:eastAsiaTheme="minorHAnsi" w:hAnsi="Rdg Vesta"/>
                <w:color w:val="FFFFFF" w:themeColor="background1"/>
                <w:sz w:val="19"/>
                <w:szCs w:val="19"/>
              </w:rPr>
              <w:t xml:space="preserve">Section 4      </w:t>
            </w:r>
            <w:r w:rsidRPr="005C50B0">
              <w:rPr>
                <w:rFonts w:ascii="Rdg Vesta" w:eastAsiaTheme="minorHAnsi" w:hAnsi="Rdg Vesta"/>
                <w:b/>
                <w:color w:val="FFFFFF" w:themeColor="background1"/>
                <w:sz w:val="19"/>
                <w:szCs w:val="19"/>
              </w:rPr>
              <w:t xml:space="preserve">Cancellation </w:t>
            </w:r>
          </w:p>
        </w:tc>
      </w:tr>
      <w:tr w:rsidR="002E2D39" w:rsidRPr="005C50B0" w:rsidTr="002E2D39">
        <w:tblPrEx>
          <w:tblLook w:val="0420" w:firstRow="1" w:lastRow="0" w:firstColumn="0" w:lastColumn="0" w:noHBand="0" w:noVBand="1"/>
        </w:tblPrEx>
        <w:tc>
          <w:tcPr>
            <w:tcW w:w="1136" w:type="dxa"/>
            <w:tcBorders>
              <w:left w:val="single" w:sz="4" w:space="0" w:color="auto"/>
              <w:right w:val="single" w:sz="4" w:space="0" w:color="auto"/>
            </w:tcBorders>
          </w:tcPr>
          <w:p w:rsidR="002E2D39" w:rsidRPr="005C50B0" w:rsidRDefault="002E2D39" w:rsidP="009A1A7F">
            <w:pPr>
              <w:spacing w:before="120"/>
              <w:rPr>
                <w:rFonts w:ascii="Rdg Vesta" w:eastAsiaTheme="minorHAnsi" w:hAnsi="Rdg Vesta"/>
                <w:b/>
                <w:sz w:val="19"/>
                <w:szCs w:val="19"/>
              </w:rPr>
            </w:pPr>
          </w:p>
        </w:tc>
        <w:tc>
          <w:tcPr>
            <w:tcW w:w="10297" w:type="dxa"/>
            <w:gridSpan w:val="6"/>
            <w:tcBorders>
              <w:left w:val="single" w:sz="4" w:space="0" w:color="auto"/>
              <w:right w:val="single" w:sz="4" w:space="0" w:color="auto"/>
            </w:tcBorders>
          </w:tcPr>
          <w:p w:rsidR="002E2D39" w:rsidRPr="005C50B0" w:rsidRDefault="002E2D39" w:rsidP="009A1A7F">
            <w:pPr>
              <w:spacing w:before="120"/>
              <w:rPr>
                <w:rFonts w:ascii="Rdg Vesta" w:eastAsiaTheme="minorHAnsi" w:hAnsi="Rdg Vesta"/>
                <w:b/>
                <w:sz w:val="19"/>
                <w:szCs w:val="19"/>
              </w:rPr>
            </w:pPr>
            <w:r w:rsidRPr="005C50B0">
              <w:rPr>
                <w:rFonts w:ascii="Rdg Vesta" w:eastAsiaTheme="minorHAnsi" w:hAnsi="Rdg Vesta"/>
                <w:b/>
                <w:sz w:val="19"/>
                <w:szCs w:val="19"/>
              </w:rPr>
              <w:t>I certify that this permit is hereby cancelled.</w:t>
            </w:r>
          </w:p>
          <w:tbl>
            <w:tblPr>
              <w:tblStyle w:val="TableGrid"/>
              <w:tblW w:w="0" w:type="auto"/>
              <w:tblLook w:val="04A0" w:firstRow="1" w:lastRow="0" w:firstColumn="1" w:lastColumn="0" w:noHBand="0" w:noVBand="1"/>
            </w:tblPr>
            <w:tblGrid>
              <w:gridCol w:w="8746"/>
            </w:tblGrid>
            <w:tr w:rsidR="002E2D39" w:rsidRPr="005C50B0" w:rsidTr="00246A48">
              <w:trPr>
                <w:trHeight w:hRule="exact" w:val="340"/>
              </w:trPr>
              <w:tc>
                <w:tcPr>
                  <w:tcW w:w="8746" w:type="dxa"/>
                </w:tcPr>
                <w:p w:rsidR="002E2D39" w:rsidRPr="005C50B0" w:rsidRDefault="002E2D39" w:rsidP="009A1A7F">
                  <w:pPr>
                    <w:spacing w:before="120"/>
                    <w:rPr>
                      <w:rFonts w:ascii="Rdg Vesta" w:eastAsiaTheme="minorHAnsi" w:hAnsi="Rdg Vesta"/>
                      <w:sz w:val="19"/>
                      <w:szCs w:val="19"/>
                    </w:rPr>
                  </w:pPr>
                  <w:r w:rsidRPr="005C50B0">
                    <w:rPr>
                      <w:rFonts w:ascii="Rdg Vesta" w:eastAsiaTheme="minorHAnsi" w:hAnsi="Rdg Vesta"/>
                      <w:sz w:val="19"/>
                      <w:szCs w:val="19"/>
                    </w:rPr>
                    <w:t>Name: ( Print)</w:t>
                  </w:r>
                  <w:r w:rsidR="00EF38C1">
                    <w:rPr>
                      <w:rFonts w:ascii="Rdg Vesta" w:eastAsiaTheme="minorHAnsi" w:hAnsi="Rdg Vesta"/>
                      <w:sz w:val="19"/>
                      <w:szCs w:val="19"/>
                    </w:rPr>
                    <w:t xml:space="preserve">                         SHEILA MILLICAN</w:t>
                  </w:r>
                </w:p>
              </w:tc>
            </w:tr>
            <w:tr w:rsidR="002E2D39" w:rsidRPr="005C50B0" w:rsidTr="00246A48">
              <w:trPr>
                <w:trHeight w:hRule="exact" w:val="340"/>
              </w:trPr>
              <w:tc>
                <w:tcPr>
                  <w:tcW w:w="8746" w:type="dxa"/>
                </w:tcPr>
                <w:p w:rsidR="002E2D39" w:rsidRPr="005C50B0" w:rsidRDefault="002E2D39" w:rsidP="009A1A7F">
                  <w:pPr>
                    <w:spacing w:before="120"/>
                    <w:rPr>
                      <w:rFonts w:ascii="Rdg Vesta" w:eastAsiaTheme="minorHAnsi" w:hAnsi="Rdg Vesta"/>
                      <w:sz w:val="19"/>
                      <w:szCs w:val="19"/>
                    </w:rPr>
                  </w:pPr>
                  <w:r w:rsidRPr="005C50B0">
                    <w:rPr>
                      <w:rFonts w:ascii="Rdg Vesta" w:eastAsiaTheme="minorHAnsi" w:hAnsi="Rdg Vesta"/>
                      <w:sz w:val="19"/>
                      <w:szCs w:val="19"/>
                    </w:rPr>
                    <w:t>Authorising person:</w:t>
                  </w:r>
                </w:p>
              </w:tc>
            </w:tr>
            <w:tr w:rsidR="002E2D39" w:rsidRPr="005C50B0" w:rsidTr="00246A48">
              <w:trPr>
                <w:trHeight w:hRule="exact" w:val="340"/>
              </w:trPr>
              <w:tc>
                <w:tcPr>
                  <w:tcW w:w="8746" w:type="dxa"/>
                </w:tcPr>
                <w:p w:rsidR="002E2D39" w:rsidRPr="005C50B0" w:rsidRDefault="002E2D39" w:rsidP="009A1A7F">
                  <w:pPr>
                    <w:spacing w:before="120"/>
                    <w:rPr>
                      <w:rFonts w:ascii="Rdg Vesta" w:eastAsiaTheme="minorHAnsi" w:hAnsi="Rdg Vesta"/>
                      <w:sz w:val="19"/>
                      <w:szCs w:val="19"/>
                    </w:rPr>
                  </w:pPr>
                  <w:r>
                    <w:rPr>
                      <w:rFonts w:ascii="Rdg Vesta" w:eastAsiaTheme="minorHAnsi" w:hAnsi="Rdg Vesta"/>
                      <w:sz w:val="19"/>
                      <w:szCs w:val="19"/>
                    </w:rPr>
                    <w:t>Date</w:t>
                  </w:r>
                  <w:r w:rsidRPr="005C50B0">
                    <w:rPr>
                      <w:rFonts w:ascii="Rdg Vesta" w:eastAsiaTheme="minorHAnsi" w:hAnsi="Rdg Vesta"/>
                      <w:sz w:val="19"/>
                      <w:szCs w:val="19"/>
                    </w:rPr>
                    <w:t>:</w:t>
                  </w:r>
                </w:p>
              </w:tc>
            </w:tr>
            <w:tr w:rsidR="002E2D39" w:rsidRPr="005C50B0" w:rsidTr="00246A48">
              <w:trPr>
                <w:trHeight w:hRule="exact" w:val="340"/>
              </w:trPr>
              <w:tc>
                <w:tcPr>
                  <w:tcW w:w="8746" w:type="dxa"/>
                </w:tcPr>
                <w:p w:rsidR="002E2D39" w:rsidRPr="005C50B0" w:rsidRDefault="002E2D39" w:rsidP="009A1A7F">
                  <w:pPr>
                    <w:spacing w:before="120"/>
                    <w:rPr>
                      <w:rFonts w:ascii="Rdg Vesta" w:eastAsiaTheme="minorHAnsi" w:hAnsi="Rdg Vesta"/>
                      <w:sz w:val="19"/>
                      <w:szCs w:val="19"/>
                    </w:rPr>
                  </w:pPr>
                  <w:r>
                    <w:rPr>
                      <w:rFonts w:ascii="Rdg Vesta" w:eastAsiaTheme="minorHAnsi" w:hAnsi="Rdg Vesta"/>
                      <w:sz w:val="19"/>
                      <w:szCs w:val="19"/>
                    </w:rPr>
                    <w:t>Time</w:t>
                  </w:r>
                  <w:r w:rsidRPr="005C50B0">
                    <w:rPr>
                      <w:rFonts w:ascii="Rdg Vesta" w:eastAsiaTheme="minorHAnsi" w:hAnsi="Rdg Vesta"/>
                      <w:sz w:val="19"/>
                      <w:szCs w:val="19"/>
                    </w:rPr>
                    <w:t>:</w:t>
                  </w:r>
                </w:p>
              </w:tc>
            </w:tr>
          </w:tbl>
          <w:p w:rsidR="002E2D39" w:rsidRPr="005C50B0" w:rsidRDefault="002E2D39" w:rsidP="009A1A7F">
            <w:pPr>
              <w:spacing w:before="120" w:after="240"/>
              <w:rPr>
                <w:rFonts w:ascii="Rdg Vesta" w:eastAsiaTheme="minorHAnsi" w:hAnsi="Rdg Vesta"/>
                <w:b/>
                <w:sz w:val="19"/>
                <w:szCs w:val="19"/>
              </w:rPr>
            </w:pPr>
          </w:p>
        </w:tc>
      </w:tr>
    </w:tbl>
    <w:p w:rsidR="000156EA" w:rsidRDefault="000156EA" w:rsidP="00246A48">
      <w:pPr>
        <w:tabs>
          <w:tab w:val="left" w:pos="7470"/>
        </w:tabs>
      </w:pPr>
    </w:p>
    <w:p w:rsidR="00246A48" w:rsidRDefault="00BC0EC6" w:rsidP="00BC0EC6">
      <w:pPr>
        <w:tabs>
          <w:tab w:val="left" w:pos="7470"/>
        </w:tabs>
      </w:pPr>
      <w:r>
        <w:t>Notes:</w:t>
      </w:r>
      <w:r w:rsidR="00427358">
        <w:t xml:space="preserve"> method statement</w:t>
      </w:r>
    </w:p>
    <w:tbl>
      <w:tblPr>
        <w:tblStyle w:val="TableGrid"/>
        <w:tblW w:w="0" w:type="auto"/>
        <w:tblLook w:val="04A0" w:firstRow="1" w:lastRow="0" w:firstColumn="1" w:lastColumn="0" w:noHBand="0" w:noVBand="1"/>
      </w:tblPr>
      <w:tblGrid>
        <w:gridCol w:w="11541"/>
      </w:tblGrid>
      <w:tr w:rsidR="006E55FA" w:rsidTr="00673437">
        <w:trPr>
          <w:trHeight w:val="340"/>
        </w:trPr>
        <w:tc>
          <w:tcPr>
            <w:tcW w:w="11541" w:type="dxa"/>
          </w:tcPr>
          <w:p w:rsidR="006E55FA" w:rsidRDefault="006E55FA" w:rsidP="00BC0EC6">
            <w:pPr>
              <w:tabs>
                <w:tab w:val="left" w:pos="7470"/>
              </w:tabs>
            </w:pPr>
          </w:p>
        </w:tc>
      </w:tr>
      <w:tr w:rsidR="006E55FA" w:rsidTr="00673437">
        <w:trPr>
          <w:trHeight w:val="340"/>
        </w:trPr>
        <w:tc>
          <w:tcPr>
            <w:tcW w:w="11541" w:type="dxa"/>
          </w:tcPr>
          <w:p w:rsidR="006E55FA" w:rsidRDefault="006E55FA" w:rsidP="00BC0EC6">
            <w:pPr>
              <w:tabs>
                <w:tab w:val="left" w:pos="7470"/>
              </w:tabs>
            </w:pPr>
          </w:p>
        </w:tc>
      </w:tr>
      <w:tr w:rsidR="006E55FA" w:rsidTr="00673437">
        <w:trPr>
          <w:trHeight w:val="340"/>
        </w:trPr>
        <w:tc>
          <w:tcPr>
            <w:tcW w:w="11541" w:type="dxa"/>
          </w:tcPr>
          <w:p w:rsidR="006E55FA" w:rsidRDefault="006E55FA" w:rsidP="00BC0EC6">
            <w:pPr>
              <w:tabs>
                <w:tab w:val="left" w:pos="7470"/>
              </w:tabs>
            </w:pPr>
          </w:p>
        </w:tc>
      </w:tr>
      <w:tr w:rsidR="006E55FA" w:rsidTr="00673437">
        <w:trPr>
          <w:trHeight w:val="340"/>
        </w:trPr>
        <w:tc>
          <w:tcPr>
            <w:tcW w:w="11541" w:type="dxa"/>
          </w:tcPr>
          <w:p w:rsidR="006E55FA" w:rsidRDefault="006E55FA" w:rsidP="00BC0EC6">
            <w:pPr>
              <w:tabs>
                <w:tab w:val="left" w:pos="7470"/>
              </w:tabs>
            </w:pPr>
          </w:p>
        </w:tc>
      </w:tr>
      <w:tr w:rsidR="006E55FA" w:rsidTr="00673437">
        <w:trPr>
          <w:trHeight w:val="340"/>
        </w:trPr>
        <w:tc>
          <w:tcPr>
            <w:tcW w:w="11541" w:type="dxa"/>
          </w:tcPr>
          <w:p w:rsidR="006E55FA" w:rsidRDefault="006E55FA" w:rsidP="00BC0EC6">
            <w:pPr>
              <w:tabs>
                <w:tab w:val="left" w:pos="7470"/>
              </w:tabs>
            </w:pPr>
          </w:p>
        </w:tc>
      </w:tr>
      <w:tr w:rsidR="006E55FA" w:rsidTr="00673437">
        <w:trPr>
          <w:trHeight w:val="340"/>
        </w:trPr>
        <w:tc>
          <w:tcPr>
            <w:tcW w:w="11541" w:type="dxa"/>
          </w:tcPr>
          <w:p w:rsidR="006E55FA" w:rsidRDefault="006E55FA" w:rsidP="00BC0EC6">
            <w:pPr>
              <w:tabs>
                <w:tab w:val="left" w:pos="7470"/>
              </w:tabs>
            </w:pPr>
          </w:p>
        </w:tc>
      </w:tr>
      <w:tr w:rsidR="006E55FA" w:rsidTr="00673437">
        <w:trPr>
          <w:trHeight w:val="340"/>
        </w:trPr>
        <w:tc>
          <w:tcPr>
            <w:tcW w:w="11541" w:type="dxa"/>
          </w:tcPr>
          <w:p w:rsidR="006E55FA" w:rsidRDefault="006E55FA" w:rsidP="00BC0EC6">
            <w:pPr>
              <w:tabs>
                <w:tab w:val="left" w:pos="7470"/>
              </w:tabs>
            </w:pPr>
          </w:p>
        </w:tc>
      </w:tr>
      <w:tr w:rsidR="006E55FA" w:rsidTr="00673437">
        <w:trPr>
          <w:trHeight w:val="340"/>
        </w:trPr>
        <w:tc>
          <w:tcPr>
            <w:tcW w:w="11541" w:type="dxa"/>
          </w:tcPr>
          <w:p w:rsidR="006E55FA" w:rsidRDefault="006E55FA" w:rsidP="00BC0EC6">
            <w:pPr>
              <w:tabs>
                <w:tab w:val="left" w:pos="7470"/>
              </w:tabs>
            </w:pPr>
          </w:p>
        </w:tc>
      </w:tr>
      <w:tr w:rsidR="00673437" w:rsidTr="00673437">
        <w:trPr>
          <w:trHeight w:val="340"/>
        </w:trPr>
        <w:tc>
          <w:tcPr>
            <w:tcW w:w="11541" w:type="dxa"/>
          </w:tcPr>
          <w:p w:rsidR="00673437" w:rsidRDefault="00673437" w:rsidP="00BC0EC6">
            <w:pPr>
              <w:tabs>
                <w:tab w:val="left" w:pos="7470"/>
              </w:tabs>
            </w:pPr>
          </w:p>
        </w:tc>
      </w:tr>
    </w:tbl>
    <w:p w:rsidR="00BC0EC6" w:rsidRDefault="00BC0EC6" w:rsidP="00BC0EC6">
      <w:pPr>
        <w:tabs>
          <w:tab w:val="left" w:pos="7470"/>
        </w:tabs>
      </w:pPr>
    </w:p>
    <w:sectPr w:rsidR="00BC0EC6" w:rsidSect="00F81189">
      <w:headerReference w:type="default" r:id="rId8"/>
      <w:footerReference w:type="default" r:id="rId9"/>
      <w:headerReference w:type="first" r:id="rId10"/>
      <w:footerReference w:type="first" r:id="rId11"/>
      <w:pgSz w:w="11880" w:h="16820" w:code="9"/>
      <w:pgMar w:top="289" w:right="266" w:bottom="272" w:left="289" w:header="113"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515" w:rsidRDefault="00361515">
      <w:r>
        <w:separator/>
      </w:r>
    </w:p>
  </w:endnote>
  <w:endnote w:type="continuationSeparator" w:id="0">
    <w:p w:rsidR="00361515" w:rsidRDefault="0036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RU Swift Light">
    <w:altName w:val="Times New Roman"/>
    <w:charset w:val="00"/>
    <w:family w:val="auto"/>
    <w:pitch w:val="variable"/>
    <w:sig w:usb0="80000027" w:usb1="00000040" w:usb2="00000000" w:usb3="00000000" w:csb0="00000001" w:csb1="00000000"/>
  </w:font>
  <w:font w:name="Rdg Vesta">
    <w:altName w:val="Times New Roman"/>
    <w:charset w:val="00"/>
    <w:family w:val="auto"/>
    <w:pitch w:val="variable"/>
    <w:sig w:usb0="00000001" w:usb1="4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Rdg Swift">
    <w:altName w:val="Times New Roman"/>
    <w:charset w:val="00"/>
    <w:family w:val="auto"/>
    <w:pitch w:val="variable"/>
    <w:sig w:usb0="00000001" w:usb1="4000204A" w:usb2="00000000" w:usb3="00000000" w:csb0="0000009B"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15" w:rsidRDefault="00427358">
    <w:pPr>
      <w:pStyle w:val="Footer"/>
    </w:pPr>
    <w:r>
      <w:t>Sheila Millican January 2017</w:t>
    </w:r>
  </w:p>
  <w:p w:rsidR="00361515" w:rsidRDefault="00361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15" w:rsidRDefault="00361515" w:rsidP="000304C0">
    <w:pPr>
      <w:pStyle w:val="Webfooter"/>
      <w:tabs>
        <w:tab w:val="clear" w:pos="4153"/>
        <w:tab w:val="clear" w:pos="8306"/>
        <w:tab w:val="left" w:pos="2347"/>
      </w:tabs>
    </w:pPr>
    <w:r w:rsidRPr="008C31AA">
      <w:t xml:space="preserve">www.reading.ac.uk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515" w:rsidRDefault="00361515">
      <w:r>
        <w:separator/>
      </w:r>
    </w:p>
  </w:footnote>
  <w:footnote w:type="continuationSeparator" w:id="0">
    <w:p w:rsidR="00361515" w:rsidRDefault="0036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15" w:rsidRDefault="00361515" w:rsidP="000304C0">
    <w:pPr>
      <w:pStyle w:val="Pagenumbers"/>
    </w:pPr>
    <w:r>
      <w:t xml:space="preserve">Page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15" w:rsidRDefault="00C8084B">
    <w:pPr>
      <w:jc w:val="right"/>
    </w:pPr>
    <w:r>
      <w:rPr>
        <w:noProof/>
        <w:lang w:eastAsia="en-GB"/>
      </w:rPr>
      <mc:AlternateContent>
        <mc:Choice Requires="wps">
          <w:drawing>
            <wp:anchor distT="0" distB="0" distL="114300" distR="114300" simplePos="0" relativeHeight="251657728" behindDoc="0" locked="0" layoutInCell="0" allowOverlap="1" wp14:anchorId="70E6172D" wp14:editId="4614088B">
              <wp:simplePos x="0" y="0"/>
              <wp:positionH relativeFrom="page">
                <wp:posOffset>5149850</wp:posOffset>
              </wp:positionH>
              <wp:positionV relativeFrom="page">
                <wp:posOffset>207010</wp:posOffset>
              </wp:positionV>
              <wp:extent cx="2258695" cy="594995"/>
              <wp:effectExtent l="0" t="0" r="8255" b="0"/>
              <wp:wrapSquare wrapText="left"/>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695" cy="59499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61515" w:rsidRPr="00760196" w:rsidRDefault="007F0873" w:rsidP="000304C0">
                          <w:pPr>
                            <w:pStyle w:val="Unitname"/>
                            <w:rPr>
                              <w:sz w:val="28"/>
                              <w:szCs w:val="28"/>
                            </w:rPr>
                          </w:pPr>
                          <w:r w:rsidRPr="004A4668">
                            <w:rPr>
                              <w:sz w:val="24"/>
                              <w:szCs w:val="24"/>
                            </w:rPr>
                            <w:t>I</w:t>
                          </w:r>
                          <w:r w:rsidR="00A7490B">
                            <w:rPr>
                              <w:sz w:val="24"/>
                              <w:szCs w:val="24"/>
                            </w:rPr>
                            <w:t>nformation Technology</w:t>
                          </w:r>
                          <w:r w:rsidR="004A4668">
                            <w:rPr>
                              <w:sz w:val="32"/>
                              <w:szCs w:val="32"/>
                            </w:rPr>
                            <w:t xml:space="preserve">              </w:t>
                          </w:r>
                          <w:r w:rsidR="00C8084B">
                            <w:rPr>
                              <w:sz w:val="32"/>
                              <w:szCs w:val="32"/>
                            </w:rPr>
                            <w:t xml:space="preserve">                       </w:t>
                          </w:r>
                          <w:r w:rsidR="00175F63">
                            <w:rPr>
                              <w:sz w:val="24"/>
                              <w:szCs w:val="24"/>
                            </w:rPr>
                            <w:t>Admin</w:t>
                          </w:r>
                          <w:r w:rsidR="00C8084B">
                            <w:rPr>
                              <w:sz w:val="32"/>
                              <w:szCs w:val="32"/>
                            </w:rPr>
                            <w:t xml:space="preserve"> </w:t>
                          </w:r>
                          <w:r w:rsidR="00C8084B" w:rsidRPr="00C8084B">
                            <w:rPr>
                              <w:sz w:val="24"/>
                              <w:szCs w:val="24"/>
                            </w:rPr>
                            <w:t>Sheila Millican</w:t>
                          </w:r>
                          <w:r w:rsidR="00C8084B">
                            <w:rPr>
                              <w:sz w:val="32"/>
                              <w:szCs w:val="32"/>
                            </w:rPr>
                            <w:t xml:space="preserve">  </w:t>
                          </w:r>
                          <w:r w:rsidR="004A4668">
                            <w:rPr>
                              <w:sz w:val="32"/>
                              <w:szCs w:val="32"/>
                            </w:rPr>
                            <w:t xml:space="preserve">                 </w:t>
                          </w:r>
                          <w:r w:rsidR="00C8084B">
                            <w:rPr>
                              <w:sz w:val="32"/>
                              <w:szCs w:val="32"/>
                            </w:rPr>
                            <w:t xml:space="preserve">                     </w:t>
                          </w:r>
                          <w:r w:rsidR="004F38EA" w:rsidRPr="00760196">
                            <w:rPr>
                              <w:sz w:val="28"/>
                              <w:szCs w:val="28"/>
                            </w:rPr>
                            <w:t xml:space="preserve"> </w:t>
                          </w:r>
                          <w:r w:rsidR="004F38EA" w:rsidRPr="00C8084B">
                            <w:rPr>
                              <w:sz w:val="24"/>
                              <w:szCs w:val="24"/>
                            </w:rPr>
                            <w:t xml:space="preserve">Telephone </w:t>
                          </w:r>
                          <w:r w:rsidR="00C8084B">
                            <w:rPr>
                              <w:sz w:val="24"/>
                              <w:szCs w:val="24"/>
                            </w:rPr>
                            <w:t xml:space="preserve"> </w:t>
                          </w:r>
                          <w:r w:rsidR="004A4668">
                            <w:rPr>
                              <w:sz w:val="24"/>
                              <w:szCs w:val="24"/>
                            </w:rPr>
                            <w:t xml:space="preserve">  </w:t>
                          </w:r>
                          <w:r w:rsidR="004F38EA" w:rsidRPr="00760196">
                            <w:rPr>
                              <w:sz w:val="28"/>
                              <w:szCs w:val="28"/>
                            </w:rPr>
                            <w:t>01183788442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6172D" id="Rectangle 26" o:spid="_x0000_s1027" style="position:absolute;left:0;text-align:left;margin-left:405.5pt;margin-top:16.3pt;width:177.85pt;height:46.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" o:allowincell="f" stroked="f" strokeweight="0">
              <v:textbox inset="0,0,0,0">
                <w:txbxContent>
                  <w:p w:rsidR="00361515" w:rsidRPr="00760196" w:rsidRDefault="007F0873" w:rsidP="000304C0">
                    <w:pPr>
                      <w:pStyle w:val="Unitname"/>
                      <w:rPr>
                        <w:sz w:val="28"/>
                        <w:szCs w:val="28"/>
                      </w:rPr>
                    </w:pPr>
                    <w:r w:rsidRPr="004A4668">
                      <w:rPr>
                        <w:sz w:val="24"/>
                        <w:szCs w:val="24"/>
                      </w:rPr>
                      <w:t>I</w:t>
                    </w:r>
                    <w:r w:rsidR="00A7490B">
                      <w:rPr>
                        <w:sz w:val="24"/>
                        <w:szCs w:val="24"/>
                      </w:rPr>
                      <w:t>nformation Technology</w:t>
                    </w:r>
                    <w:r w:rsidR="004A4668">
                      <w:rPr>
                        <w:sz w:val="32"/>
                        <w:szCs w:val="32"/>
                      </w:rPr>
                      <w:t xml:space="preserve">              </w:t>
                    </w:r>
                    <w:r w:rsidR="00C8084B">
                      <w:rPr>
                        <w:sz w:val="32"/>
                        <w:szCs w:val="32"/>
                      </w:rPr>
                      <w:t xml:space="preserve">                       </w:t>
                    </w:r>
                    <w:r w:rsidR="00175F63">
                      <w:rPr>
                        <w:sz w:val="24"/>
                        <w:szCs w:val="24"/>
                      </w:rPr>
                      <w:t>Admin</w:t>
                    </w:r>
                    <w:r w:rsidR="00C8084B">
                      <w:rPr>
                        <w:sz w:val="32"/>
                        <w:szCs w:val="32"/>
                      </w:rPr>
                      <w:t xml:space="preserve"> </w:t>
                    </w:r>
                    <w:r w:rsidR="00C8084B" w:rsidRPr="00C8084B">
                      <w:rPr>
                        <w:sz w:val="24"/>
                        <w:szCs w:val="24"/>
                      </w:rPr>
                      <w:t>Sheila Millican</w:t>
                    </w:r>
                    <w:r w:rsidR="00C8084B">
                      <w:rPr>
                        <w:sz w:val="32"/>
                        <w:szCs w:val="32"/>
                      </w:rPr>
                      <w:t xml:space="preserve">  </w:t>
                    </w:r>
                    <w:r w:rsidR="004A4668">
                      <w:rPr>
                        <w:sz w:val="32"/>
                        <w:szCs w:val="32"/>
                      </w:rPr>
                      <w:t xml:space="preserve">                 </w:t>
                    </w:r>
                    <w:r w:rsidR="00C8084B">
                      <w:rPr>
                        <w:sz w:val="32"/>
                        <w:szCs w:val="32"/>
                      </w:rPr>
                      <w:t xml:space="preserve">                     </w:t>
                    </w:r>
                    <w:r w:rsidR="004F38EA" w:rsidRPr="00760196">
                      <w:rPr>
                        <w:sz w:val="28"/>
                        <w:szCs w:val="28"/>
                      </w:rPr>
                      <w:t xml:space="preserve"> </w:t>
                    </w:r>
                    <w:r w:rsidR="004F38EA" w:rsidRPr="00C8084B">
                      <w:rPr>
                        <w:sz w:val="24"/>
                        <w:szCs w:val="24"/>
                      </w:rPr>
                      <w:t xml:space="preserve">Telephone </w:t>
                    </w:r>
                    <w:r w:rsidR="00C8084B">
                      <w:rPr>
                        <w:sz w:val="24"/>
                        <w:szCs w:val="24"/>
                      </w:rPr>
                      <w:t xml:space="preserve"> </w:t>
                    </w:r>
                    <w:r w:rsidR="004A4668">
                      <w:rPr>
                        <w:sz w:val="24"/>
                        <w:szCs w:val="24"/>
                      </w:rPr>
                      <w:t xml:space="preserve">  </w:t>
                    </w:r>
                    <w:r w:rsidR="004F38EA" w:rsidRPr="00760196">
                      <w:rPr>
                        <w:sz w:val="28"/>
                        <w:szCs w:val="28"/>
                      </w:rPr>
                      <w:t>01183788442</w:t>
                    </w:r>
                  </w:p>
                </w:txbxContent>
              </v:textbox>
              <w10:wrap type="square" side="left" anchorx="page" anchory="page"/>
            </v:rect>
          </w:pict>
        </mc:Fallback>
      </mc:AlternateContent>
    </w:r>
    <w:r w:rsidR="00760196">
      <w:rPr>
        <w:noProof/>
        <w:lang w:eastAsia="en-GB"/>
      </w:rPr>
      <w:drawing>
        <wp:anchor distT="0" distB="0" distL="114300" distR="114300" simplePos="0" relativeHeight="251658752" behindDoc="0" locked="0" layoutInCell="1" allowOverlap="1" wp14:anchorId="48B67D9D" wp14:editId="1BFDC11C">
          <wp:simplePos x="0" y="0"/>
          <wp:positionH relativeFrom="page">
            <wp:posOffset>672860</wp:posOffset>
          </wp:positionH>
          <wp:positionV relativeFrom="page">
            <wp:posOffset>207035</wp:posOffset>
          </wp:positionV>
          <wp:extent cx="1429551" cy="543464"/>
          <wp:effectExtent l="0" t="0" r="0" b="9525"/>
          <wp:wrapNone/>
          <wp:docPr id="30" name="Picture 30"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R Devic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543401"/>
                  </a:xfrm>
                  <a:prstGeom prst="rect">
                    <a:avLst/>
                  </a:prstGeom>
                  <a:noFill/>
                  <a:ln>
                    <a:noFill/>
                  </a:ln>
                </pic:spPr>
              </pic:pic>
            </a:graphicData>
          </a:graphic>
          <wp14:sizeRelH relativeFrom="page">
            <wp14:pctWidth>0</wp14:pctWidth>
          </wp14:sizeRelH>
          <wp14:sizeRelV relativeFrom="page">
            <wp14:pctHeight>0</wp14:pctHeight>
          </wp14:sizeRelV>
        </wp:anchor>
      </w:drawing>
    </w:r>
    <w:r w:rsidR="00361515">
      <w:rPr>
        <w:noProof/>
        <w:lang w:eastAsia="en-GB"/>
      </w:rPr>
      <mc:AlternateContent>
        <mc:Choice Requires="wps">
          <w:drawing>
            <wp:anchor distT="0" distB="0" distL="114300" distR="114300" simplePos="0" relativeHeight="251656704" behindDoc="0" locked="1" layoutInCell="1" allowOverlap="1" wp14:anchorId="56623AB5" wp14:editId="11732645">
              <wp:simplePos x="0" y="0"/>
              <wp:positionH relativeFrom="page">
                <wp:posOffset>116205</wp:posOffset>
              </wp:positionH>
              <wp:positionV relativeFrom="page">
                <wp:posOffset>3456305</wp:posOffset>
              </wp:positionV>
              <wp:extent cx="91440" cy="179705"/>
              <wp:effectExtent l="1905" t="0"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797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61515" w:rsidRDefault="00361515">
                          <w:pPr>
                            <w:rPr>
                              <w:sz w:val="16"/>
                            </w:rPr>
                          </w:pP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23AB5" id="_x0000_t202" coordsize="21600,21600" o:spt="202" path="m,l,21600r21600,l21600,xe">
              <v:stroke joinstyle="miter"/>
              <v:path gradientshapeok="t" o:connecttype="rect"/>
            </v:shapetype>
            <v:shape id="Text Box 1" o:spid="_x0000_s1028" type="#_x0000_t202" style="position:absolute;left:0;text-align:left;margin-left:9.15pt;margin-top:272.15pt;width:7.2pt;height:14.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" stroked="f" strokeweight="0">
              <v:textbox inset="0,0,0,0">
                <w:txbxContent>
                  <w:p w:rsidR="00361515" w:rsidRDefault="00361515">
                    <w:pPr>
                      <w:rPr>
                        <w:sz w:val="16"/>
                      </w:rPr>
                    </w:pPr>
                    <w:r>
                      <w:rPr>
                        <w:sz w:val="16"/>
                      </w:rPr>
                      <w:t xml:space="preserve">  -</w:t>
                    </w:r>
                  </w:p>
                </w:txbxContent>
              </v:textbox>
              <w10:wrap anchorx="page" anchory="page"/>
              <w10:anchorlock/>
            </v:shape>
          </w:pict>
        </mc:Fallback>
      </mc:AlternateContent>
    </w:r>
  </w:p>
  <w:p w:rsidR="00361515" w:rsidRDefault="00361515"/>
  <w:p w:rsidR="00361515" w:rsidRDefault="003615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B20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08B46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1E3C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436B0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9AFC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40EC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CDAA3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0C0ED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6A29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E9A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3251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0000002"/>
    <w:multiLevelType w:val="singleLevel"/>
    <w:tmpl w:val="00000000"/>
    <w:lvl w:ilvl="0">
      <w:start w:val="1"/>
      <w:numFmt w:val="bullet"/>
      <w:pStyle w:val="listblob"/>
      <w:lvlText w:val=""/>
      <w:lvlJc w:val="left"/>
      <w:pPr>
        <w:tabs>
          <w:tab w:val="num" w:pos="360"/>
        </w:tabs>
        <w:ind w:left="360" w:hanging="360"/>
      </w:pPr>
      <w:rPr>
        <w:rFonts w:ascii="Symbol" w:hAnsi="Symbol" w:hint="default"/>
      </w:rPr>
    </w:lvl>
  </w:abstractNum>
  <w:abstractNum w:abstractNumId="13" w15:restartNumberingAfterBreak="0">
    <w:nsid w:val="00000003"/>
    <w:multiLevelType w:val="singleLevel"/>
    <w:tmpl w:val="00000000"/>
    <w:lvl w:ilvl="0">
      <w:start w:val="1"/>
      <w:numFmt w:val="decimal"/>
      <w:pStyle w:val="listnumbered"/>
      <w:lvlText w:val="%1"/>
      <w:lvlJc w:val="left"/>
      <w:pPr>
        <w:tabs>
          <w:tab w:val="num" w:pos="360"/>
        </w:tabs>
        <w:ind w:left="360" w:hanging="360"/>
      </w:pPr>
    </w:lvl>
  </w:abstractNum>
  <w:abstractNum w:abstractNumId="14"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15"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16"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17" w15:restartNumberingAfterBreak="0">
    <w:nsid w:val="00000007"/>
    <w:multiLevelType w:val="singleLevel"/>
    <w:tmpl w:val="00000000"/>
    <w:lvl w:ilvl="0">
      <w:start w:val="1"/>
      <w:numFmt w:val="decimal"/>
      <w:lvlText w:val="%1"/>
      <w:legacy w:legacy="1" w:legacySpace="0" w:legacyIndent="283"/>
      <w:lvlJc w:val="left"/>
      <w:pPr>
        <w:ind w:left="283" w:hanging="283"/>
      </w:pPr>
      <w:rPr>
        <w:rFonts w:ascii="Courier" w:hAnsi="Courier" w:hint="default"/>
        <w:b/>
        <w:i w:val="0"/>
        <w:sz w:val="22"/>
      </w:rPr>
    </w:lvl>
  </w:abstractNum>
  <w:abstractNum w:abstractNumId="18" w15:restartNumberingAfterBreak="0">
    <w:nsid w:val="00000008"/>
    <w:multiLevelType w:val="singleLevel"/>
    <w:tmpl w:val="00000000"/>
    <w:lvl w:ilvl="0">
      <w:start w:val="1"/>
      <w:numFmt w:val="decimal"/>
      <w:lvlText w:val="%1"/>
      <w:legacy w:legacy="1" w:legacySpace="0" w:legacyIndent="283"/>
      <w:lvlJc w:val="left"/>
      <w:pPr>
        <w:ind w:left="283" w:hanging="283"/>
      </w:pPr>
      <w:rPr>
        <w:rFonts w:ascii="Courier" w:hAnsi="Courier" w:hint="default"/>
        <w:b/>
        <w:i w:val="0"/>
        <w:sz w:val="22"/>
      </w:rPr>
    </w:lvl>
  </w:abstractNum>
  <w:abstractNum w:abstractNumId="19" w15:restartNumberingAfterBreak="0">
    <w:nsid w:val="00000009"/>
    <w:multiLevelType w:val="singleLevel"/>
    <w:tmpl w:val="00000000"/>
    <w:lvl w:ilvl="0">
      <w:start w:val="1"/>
      <w:numFmt w:val="decimal"/>
      <w:lvlText w:val="%1"/>
      <w:legacy w:legacy="1" w:legacySpace="0" w:legacyIndent="283"/>
      <w:lvlJc w:val="left"/>
      <w:pPr>
        <w:ind w:left="283" w:hanging="283"/>
      </w:pPr>
      <w:rPr>
        <w:rFonts w:ascii="Courier" w:hAnsi="Courier" w:hint="default"/>
        <w:b/>
        <w:i w:val="0"/>
        <w:sz w:val="22"/>
      </w:rPr>
    </w:lvl>
  </w:abstractNum>
  <w:abstractNum w:abstractNumId="20" w15:restartNumberingAfterBreak="0">
    <w:nsid w:val="0000000A"/>
    <w:multiLevelType w:val="singleLevel"/>
    <w:tmpl w:val="00000000"/>
    <w:lvl w:ilvl="0">
      <w:start w:val="1"/>
      <w:numFmt w:val="decimal"/>
      <w:lvlText w:val="%1"/>
      <w:legacy w:legacy="1" w:legacySpace="0" w:legacyIndent="283"/>
      <w:lvlJc w:val="left"/>
      <w:pPr>
        <w:ind w:left="283" w:hanging="283"/>
      </w:pPr>
      <w:rPr>
        <w:rFonts w:ascii="Courier" w:hAnsi="Courier" w:hint="default"/>
        <w:b/>
        <w:i w:val="0"/>
        <w:sz w:val="22"/>
      </w:rPr>
    </w:lvl>
  </w:abstractNum>
  <w:abstractNum w:abstractNumId="21" w15:restartNumberingAfterBreak="0">
    <w:nsid w:val="0000000B"/>
    <w:multiLevelType w:val="singleLevel"/>
    <w:tmpl w:val="00000000"/>
    <w:lvl w:ilvl="0">
      <w:start w:val="1"/>
      <w:numFmt w:val="decimal"/>
      <w:lvlText w:val="%1"/>
      <w:lvlJc w:val="left"/>
      <w:pPr>
        <w:tabs>
          <w:tab w:val="num" w:pos="360"/>
        </w:tabs>
        <w:ind w:left="360" w:hanging="360"/>
      </w:pPr>
      <w:rPr>
        <w:rFonts w:ascii="RU Swift Light" w:hAnsi="RU Swift Light" w:hint="default"/>
        <w:b w:val="0"/>
        <w:i w:val="0"/>
        <w:sz w:val="22"/>
      </w:rPr>
    </w:lvl>
  </w:abstractNum>
  <w:abstractNum w:abstractNumId="22" w15:restartNumberingAfterBreak="0">
    <w:nsid w:val="42905E58"/>
    <w:multiLevelType w:val="hybridMultilevel"/>
    <w:tmpl w:val="7A86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C198B"/>
    <w:multiLevelType w:val="hybridMultilevel"/>
    <w:tmpl w:val="A758477C"/>
    <w:lvl w:ilvl="0" w:tplc="B9A0D1DE">
      <w:start w:val="1"/>
      <w:numFmt w:val="bullet"/>
      <w:lvlText w:val="-"/>
      <w:lvlJc w:val="left"/>
      <w:pPr>
        <w:ind w:left="720" w:hanging="360"/>
      </w:pPr>
      <w:rPr>
        <w:rFonts w:ascii="Rdg Vesta" w:eastAsiaTheme="minorHAnsi" w:hAnsi="Rdg Ves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03B36"/>
    <w:multiLevelType w:val="hybridMultilevel"/>
    <w:tmpl w:val="9D925D30"/>
    <w:lvl w:ilvl="0" w:tplc="5EE03E72">
      <w:start w:val="1"/>
      <w:numFmt w:val="bullet"/>
      <w:lvlText w:val=""/>
      <w:lvlJc w:val="left"/>
      <w:pPr>
        <w:tabs>
          <w:tab w:val="num" w:pos="1004"/>
        </w:tabs>
        <w:ind w:left="1004" w:hanging="360"/>
      </w:pPr>
      <w:rPr>
        <w:rFonts w:ascii="Symbol" w:hAnsi="Symbol" w:hint="default"/>
      </w:rPr>
    </w:lvl>
    <w:lvl w:ilvl="1" w:tplc="253E3F68" w:tentative="1">
      <w:start w:val="1"/>
      <w:numFmt w:val="bullet"/>
      <w:lvlText w:val="o"/>
      <w:lvlJc w:val="left"/>
      <w:pPr>
        <w:tabs>
          <w:tab w:val="num" w:pos="1724"/>
        </w:tabs>
        <w:ind w:left="1724" w:hanging="360"/>
      </w:pPr>
      <w:rPr>
        <w:rFonts w:ascii="Courier New" w:hAnsi="Courier New" w:hint="default"/>
      </w:rPr>
    </w:lvl>
    <w:lvl w:ilvl="2" w:tplc="D4F4173A" w:tentative="1">
      <w:start w:val="1"/>
      <w:numFmt w:val="bullet"/>
      <w:lvlText w:val=""/>
      <w:lvlJc w:val="left"/>
      <w:pPr>
        <w:tabs>
          <w:tab w:val="num" w:pos="2444"/>
        </w:tabs>
        <w:ind w:left="2444" w:hanging="360"/>
      </w:pPr>
      <w:rPr>
        <w:rFonts w:ascii="Wingdings" w:hAnsi="Wingdings" w:hint="default"/>
      </w:rPr>
    </w:lvl>
    <w:lvl w:ilvl="3" w:tplc="8E46B572" w:tentative="1">
      <w:start w:val="1"/>
      <w:numFmt w:val="bullet"/>
      <w:lvlText w:val=""/>
      <w:lvlJc w:val="left"/>
      <w:pPr>
        <w:tabs>
          <w:tab w:val="num" w:pos="3164"/>
        </w:tabs>
        <w:ind w:left="3164" w:hanging="360"/>
      </w:pPr>
      <w:rPr>
        <w:rFonts w:ascii="Symbol" w:hAnsi="Symbol" w:hint="default"/>
      </w:rPr>
    </w:lvl>
    <w:lvl w:ilvl="4" w:tplc="50C870EA" w:tentative="1">
      <w:start w:val="1"/>
      <w:numFmt w:val="bullet"/>
      <w:lvlText w:val="o"/>
      <w:lvlJc w:val="left"/>
      <w:pPr>
        <w:tabs>
          <w:tab w:val="num" w:pos="3884"/>
        </w:tabs>
        <w:ind w:left="3884" w:hanging="360"/>
      </w:pPr>
      <w:rPr>
        <w:rFonts w:ascii="Courier New" w:hAnsi="Courier New" w:hint="default"/>
      </w:rPr>
    </w:lvl>
    <w:lvl w:ilvl="5" w:tplc="4C744B7E" w:tentative="1">
      <w:start w:val="1"/>
      <w:numFmt w:val="bullet"/>
      <w:lvlText w:val=""/>
      <w:lvlJc w:val="left"/>
      <w:pPr>
        <w:tabs>
          <w:tab w:val="num" w:pos="4604"/>
        </w:tabs>
        <w:ind w:left="4604" w:hanging="360"/>
      </w:pPr>
      <w:rPr>
        <w:rFonts w:ascii="Wingdings" w:hAnsi="Wingdings" w:hint="default"/>
      </w:rPr>
    </w:lvl>
    <w:lvl w:ilvl="6" w:tplc="78C8F006" w:tentative="1">
      <w:start w:val="1"/>
      <w:numFmt w:val="bullet"/>
      <w:lvlText w:val=""/>
      <w:lvlJc w:val="left"/>
      <w:pPr>
        <w:tabs>
          <w:tab w:val="num" w:pos="5324"/>
        </w:tabs>
        <w:ind w:left="5324" w:hanging="360"/>
      </w:pPr>
      <w:rPr>
        <w:rFonts w:ascii="Symbol" w:hAnsi="Symbol" w:hint="default"/>
      </w:rPr>
    </w:lvl>
    <w:lvl w:ilvl="7" w:tplc="D1C02E22" w:tentative="1">
      <w:start w:val="1"/>
      <w:numFmt w:val="bullet"/>
      <w:lvlText w:val="o"/>
      <w:lvlJc w:val="left"/>
      <w:pPr>
        <w:tabs>
          <w:tab w:val="num" w:pos="6044"/>
        </w:tabs>
        <w:ind w:left="6044" w:hanging="360"/>
      </w:pPr>
      <w:rPr>
        <w:rFonts w:ascii="Courier New" w:hAnsi="Courier New" w:hint="default"/>
      </w:rPr>
    </w:lvl>
    <w:lvl w:ilvl="8" w:tplc="3FFAC194"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6937232B"/>
    <w:multiLevelType w:val="hybridMultilevel"/>
    <w:tmpl w:val="74EA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53A68"/>
    <w:multiLevelType w:val="hybridMultilevel"/>
    <w:tmpl w:val="F2D20536"/>
    <w:lvl w:ilvl="0" w:tplc="B9A0D1DE">
      <w:start w:val="1"/>
      <w:numFmt w:val="bullet"/>
      <w:lvlText w:val="-"/>
      <w:lvlJc w:val="left"/>
      <w:pPr>
        <w:ind w:left="720" w:hanging="360"/>
      </w:pPr>
      <w:rPr>
        <w:rFonts w:ascii="Rdg Vesta" w:eastAsiaTheme="minorHAnsi" w:hAnsi="Rdg Ves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283" w:hanging="283"/>
        </w:pPr>
        <w:rPr>
          <w:rFonts w:ascii="Helvetica" w:hAnsi="Helvetica" w:hint="default"/>
        </w:rPr>
      </w:lvl>
    </w:lvlOverride>
  </w:num>
  <w:num w:numId="2">
    <w:abstractNumId w:val="12"/>
  </w:num>
  <w:num w:numId="3">
    <w:abstractNumId w:val="13"/>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1"/>
  </w:num>
  <w:num w:numId="12">
    <w:abstractNumId w:val="24"/>
  </w:num>
  <w:num w:numId="13">
    <w:abstractNumId w:val="12"/>
  </w:num>
  <w:num w:numId="14">
    <w:abstractNumId w:val="13"/>
  </w:num>
  <w:num w:numId="15">
    <w:abstractNumId w:val="14"/>
  </w:num>
  <w:num w:numId="16">
    <w:abstractNumId w:val="15"/>
  </w:num>
  <w:num w:numId="17">
    <w:abstractNumId w:val="0"/>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22"/>
  </w:num>
  <w:num w:numId="28">
    <w:abstractNumId w:val="25"/>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65"/>
    <w:rsid w:val="000156EA"/>
    <w:rsid w:val="00021D9E"/>
    <w:rsid w:val="00025A92"/>
    <w:rsid w:val="000304C0"/>
    <w:rsid w:val="00104EEB"/>
    <w:rsid w:val="00115D3A"/>
    <w:rsid w:val="00132D04"/>
    <w:rsid w:val="0015429A"/>
    <w:rsid w:val="0016203F"/>
    <w:rsid w:val="00175F63"/>
    <w:rsid w:val="00190C37"/>
    <w:rsid w:val="001C28AA"/>
    <w:rsid w:val="002342FE"/>
    <w:rsid w:val="00246A48"/>
    <w:rsid w:val="002E2D39"/>
    <w:rsid w:val="002E4326"/>
    <w:rsid w:val="00361515"/>
    <w:rsid w:val="00383DA7"/>
    <w:rsid w:val="003A1CF0"/>
    <w:rsid w:val="003E17D9"/>
    <w:rsid w:val="00420590"/>
    <w:rsid w:val="00427358"/>
    <w:rsid w:val="00452FBE"/>
    <w:rsid w:val="00491904"/>
    <w:rsid w:val="004A0B57"/>
    <w:rsid w:val="004A4668"/>
    <w:rsid w:val="004F38EA"/>
    <w:rsid w:val="00554D72"/>
    <w:rsid w:val="005976AC"/>
    <w:rsid w:val="005B3D74"/>
    <w:rsid w:val="005C50B0"/>
    <w:rsid w:val="005F65B0"/>
    <w:rsid w:val="005F6C4A"/>
    <w:rsid w:val="0060686A"/>
    <w:rsid w:val="006249E0"/>
    <w:rsid w:val="006614F4"/>
    <w:rsid w:val="00664DDE"/>
    <w:rsid w:val="00673437"/>
    <w:rsid w:val="006B01B9"/>
    <w:rsid w:val="006C7CDB"/>
    <w:rsid w:val="006E55FA"/>
    <w:rsid w:val="00760196"/>
    <w:rsid w:val="00775089"/>
    <w:rsid w:val="007C3413"/>
    <w:rsid w:val="007C4DF6"/>
    <w:rsid w:val="007F0873"/>
    <w:rsid w:val="007F6CB1"/>
    <w:rsid w:val="00804E46"/>
    <w:rsid w:val="0083240D"/>
    <w:rsid w:val="008A2858"/>
    <w:rsid w:val="008A6F59"/>
    <w:rsid w:val="008B1CBB"/>
    <w:rsid w:val="008B3479"/>
    <w:rsid w:val="008C0D6B"/>
    <w:rsid w:val="00907765"/>
    <w:rsid w:val="00935493"/>
    <w:rsid w:val="009537F0"/>
    <w:rsid w:val="00977357"/>
    <w:rsid w:val="009A1A7F"/>
    <w:rsid w:val="009D4F30"/>
    <w:rsid w:val="009E4822"/>
    <w:rsid w:val="009F6C0E"/>
    <w:rsid w:val="00A03D54"/>
    <w:rsid w:val="00A7490B"/>
    <w:rsid w:val="00A91F11"/>
    <w:rsid w:val="00AA2456"/>
    <w:rsid w:val="00AF2791"/>
    <w:rsid w:val="00B675DC"/>
    <w:rsid w:val="00B94A6C"/>
    <w:rsid w:val="00BC0EC6"/>
    <w:rsid w:val="00BC4747"/>
    <w:rsid w:val="00BF3901"/>
    <w:rsid w:val="00C30E82"/>
    <w:rsid w:val="00C37E22"/>
    <w:rsid w:val="00C8084B"/>
    <w:rsid w:val="00C945FE"/>
    <w:rsid w:val="00CB0350"/>
    <w:rsid w:val="00CC14C7"/>
    <w:rsid w:val="00D73118"/>
    <w:rsid w:val="00D87536"/>
    <w:rsid w:val="00DD743F"/>
    <w:rsid w:val="00DF7E25"/>
    <w:rsid w:val="00E03686"/>
    <w:rsid w:val="00E038CB"/>
    <w:rsid w:val="00E04A0F"/>
    <w:rsid w:val="00E0512A"/>
    <w:rsid w:val="00E660A9"/>
    <w:rsid w:val="00E936BF"/>
    <w:rsid w:val="00E974C6"/>
    <w:rsid w:val="00EE4146"/>
    <w:rsid w:val="00EF38C1"/>
    <w:rsid w:val="00F20B43"/>
    <w:rsid w:val="00F239E2"/>
    <w:rsid w:val="00F2535B"/>
    <w:rsid w:val="00F4083E"/>
    <w:rsid w:val="00F47990"/>
    <w:rsid w:val="00F65031"/>
    <w:rsid w:val="00F81189"/>
    <w:rsid w:val="00FA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5:docId w15:val="{65C359C2-075D-4F13-8082-810825D7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765"/>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102F87"/>
    <w:pPr>
      <w:keepNext/>
      <w:tabs>
        <w:tab w:val="left" w:pos="-720"/>
      </w:tabs>
      <w:suppressAutoHyphens/>
      <w:outlineLvl w:val="0"/>
    </w:pPr>
    <w:rPr>
      <w:b/>
    </w:rPr>
  </w:style>
  <w:style w:type="paragraph" w:styleId="Heading2">
    <w:name w:val="heading 2"/>
    <w:basedOn w:val="Heading1"/>
    <w:next w:val="Normal"/>
    <w:qFormat/>
    <w:pPr>
      <w:outlineLvl w:val="1"/>
    </w:pPr>
    <w:rPr>
      <w:b w:val="0"/>
      <w:i/>
    </w:rPr>
  </w:style>
  <w:style w:type="paragraph" w:styleId="Heading3">
    <w:name w:val="heading 3"/>
    <w:basedOn w:val="Heading2"/>
    <w:next w:val="Normal"/>
    <w:qFormat/>
    <w:pPr>
      <w:spacing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D5276"/>
    <w:pPr>
      <w:tabs>
        <w:tab w:val="center" w:pos="4153"/>
        <w:tab w:val="right" w:pos="8306"/>
      </w:tabs>
    </w:pPr>
    <w:rPr>
      <w:sz w:val="16"/>
    </w:rPr>
  </w:style>
  <w:style w:type="paragraph" w:styleId="Header">
    <w:name w:val="header"/>
    <w:basedOn w:val="Normal"/>
    <w:pPr>
      <w:tabs>
        <w:tab w:val="center" w:pos="4153"/>
        <w:tab w:val="right" w:pos="8306"/>
      </w:tabs>
    </w:pPr>
  </w:style>
  <w:style w:type="paragraph" w:customStyle="1" w:styleId="Recipientaddress">
    <w:name w:val="Recipient address"/>
    <w:basedOn w:val="Normal"/>
    <w:rsid w:val="00C379C3"/>
    <w:pPr>
      <w:spacing w:line="240" w:lineRule="atLeast"/>
      <w:ind w:left="227" w:hanging="227"/>
    </w:pPr>
    <w:rPr>
      <w:rFonts w:ascii="Rdg Swift" w:hAnsi="Rdg Swift"/>
    </w:rPr>
  </w:style>
  <w:style w:type="paragraph" w:customStyle="1" w:styleId="Namelist">
    <w:name w:val="Name list"/>
    <w:basedOn w:val="Normal"/>
    <w:rsid w:val="00DC12CD"/>
    <w:pPr>
      <w:widowControl w:val="0"/>
      <w:tabs>
        <w:tab w:val="left" w:pos="1227"/>
        <w:tab w:val="left" w:pos="5827"/>
      </w:tabs>
      <w:spacing w:after="60" w:line="200" w:lineRule="atLeast"/>
      <w:jc w:val="right"/>
    </w:pPr>
    <w:rPr>
      <w:rFonts w:ascii="Rdg Swift" w:hAnsi="Rdg Swift"/>
      <w:color w:val="000000"/>
      <w:sz w:val="16"/>
      <w:szCs w:val="16"/>
      <w:lang w:val="en-US"/>
    </w:rPr>
  </w:style>
  <w:style w:type="character" w:customStyle="1" w:styleId="Jobtitle">
    <w:name w:val="Job title"/>
    <w:rsid w:val="00C379C3"/>
    <w:rPr>
      <w:rFonts w:ascii="Rdg Swift" w:hAnsi="Rdg Swift"/>
      <w:i/>
      <w:position w:val="0"/>
      <w:sz w:val="16"/>
      <w:szCs w:val="16"/>
    </w:rPr>
  </w:style>
  <w:style w:type="character" w:customStyle="1" w:styleId="ContactinfoinNamelist">
    <w:name w:val="Contact info in Name list"/>
    <w:rsid w:val="0083015C"/>
    <w:rPr>
      <w:rFonts w:ascii="Rdg Swift" w:hAnsi="Rdg Swift"/>
      <w:position w:val="0"/>
      <w:sz w:val="14"/>
      <w:szCs w:val="14"/>
    </w:rPr>
  </w:style>
  <w:style w:type="character" w:styleId="Hyperlink">
    <w:name w:val="Hyperlink"/>
    <w:basedOn w:val="DefaultParagraphFont"/>
    <w:rPr>
      <w:color w:val="0000FF"/>
      <w:u w:val="single"/>
    </w:rPr>
  </w:style>
  <w:style w:type="paragraph" w:customStyle="1" w:styleId="refs">
    <w:name w:val="refs"/>
    <w:basedOn w:val="Recipientaddress"/>
    <w:pPr>
      <w:tabs>
        <w:tab w:val="left" w:pos="680"/>
      </w:tabs>
    </w:pPr>
    <w:rPr>
      <w:sz w:val="20"/>
    </w:rPr>
  </w:style>
  <w:style w:type="paragraph" w:customStyle="1" w:styleId="HoD">
    <w:name w:val="HoD"/>
    <w:pPr>
      <w:overflowPunct w:val="0"/>
      <w:autoSpaceDE w:val="0"/>
      <w:autoSpaceDN w:val="0"/>
      <w:adjustRightInd w:val="0"/>
      <w:spacing w:line="240" w:lineRule="atLeast"/>
      <w:textAlignment w:val="baseline"/>
    </w:pPr>
    <w:rPr>
      <w:sz w:val="18"/>
      <w:lang w:eastAsia="en-US"/>
    </w:rPr>
  </w:style>
  <w:style w:type="character" w:customStyle="1" w:styleId="innamelist">
    <w:name w:val="'+' in name list"/>
    <w:basedOn w:val="ContactinfoinNamelist"/>
    <w:rsid w:val="00C379C3"/>
    <w:rPr>
      <w:rFonts w:ascii="Rdg Swift" w:hAnsi="Rdg Swift"/>
      <w:spacing w:val="4"/>
      <w:position w:val="0"/>
      <w:sz w:val="14"/>
      <w:szCs w:val="14"/>
    </w:rPr>
  </w:style>
  <w:style w:type="paragraph" w:customStyle="1" w:styleId="schoolfaculty">
    <w:name w:val="school/faculty"/>
    <w:basedOn w:val="refs"/>
    <w:pPr>
      <w:ind w:left="0" w:firstLine="0"/>
    </w:pPr>
  </w:style>
  <w:style w:type="paragraph" w:customStyle="1" w:styleId="department">
    <w:name w:val="department"/>
    <w:basedOn w:val="refs"/>
    <w:pPr>
      <w:ind w:left="0" w:firstLine="0"/>
    </w:pPr>
    <w:rPr>
      <w:b/>
    </w:rPr>
  </w:style>
  <w:style w:type="paragraph" w:customStyle="1" w:styleId="Date1">
    <w:name w:val="Date1"/>
    <w:basedOn w:val="Recipientaddress"/>
    <w:pPr>
      <w:framePr w:hSpace="180" w:wrap="auto" w:vAnchor="text" w:hAnchor="text" w:y="1"/>
      <w:spacing w:before="480" w:after="240"/>
    </w:pPr>
    <w:rPr>
      <w:noProof/>
    </w:rPr>
  </w:style>
  <w:style w:type="paragraph" w:customStyle="1" w:styleId="Noparagraphstyle">
    <w:name w:val="[No paragraph style]"/>
    <w:rsid w:val="00AE1CEB"/>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listblob">
    <w:name w:val="listblob"/>
    <w:basedOn w:val="Normal"/>
    <w:pPr>
      <w:numPr>
        <w:numId w:val="13"/>
      </w:numPr>
      <w:tabs>
        <w:tab w:val="clear" w:pos="360"/>
      </w:tabs>
      <w:ind w:left="568" w:hanging="284"/>
    </w:pPr>
  </w:style>
  <w:style w:type="paragraph" w:customStyle="1" w:styleId="listnumbered">
    <w:name w:val="listnumbered"/>
    <w:basedOn w:val="Normal"/>
    <w:pPr>
      <w:numPr>
        <w:numId w:val="14"/>
      </w:numPr>
      <w:tabs>
        <w:tab w:val="clear" w:pos="360"/>
      </w:tabs>
      <w:ind w:left="284" w:hanging="284"/>
    </w:pPr>
  </w:style>
  <w:style w:type="paragraph" w:customStyle="1" w:styleId="memoaddress">
    <w:name w:val="memo_address"/>
    <w:basedOn w:val="Normal"/>
    <w:rsid w:val="00AE1CEB"/>
    <w:rPr>
      <w:b/>
    </w:rPr>
  </w:style>
  <w:style w:type="character" w:customStyle="1" w:styleId="Qualificationsafternamecaps">
    <w:name w:val="Qualifications after name (caps)"/>
    <w:rsid w:val="00C379C3"/>
    <w:rPr>
      <w:rFonts w:ascii="Rdg Swift" w:hAnsi="Rdg Swift"/>
      <w:smallCaps/>
      <w:sz w:val="16"/>
      <w:szCs w:val="16"/>
    </w:rPr>
  </w:style>
  <w:style w:type="paragraph" w:customStyle="1" w:styleId="Namelistfirst">
    <w:name w:val="Name list (first)"/>
    <w:basedOn w:val="Namelist"/>
    <w:rsid w:val="00C379C3"/>
  </w:style>
  <w:style w:type="paragraph" w:customStyle="1" w:styleId="Unitname">
    <w:name w:val="Unit name"/>
    <w:basedOn w:val="Normal"/>
    <w:rsid w:val="009D4F30"/>
    <w:pPr>
      <w:widowControl w:val="0"/>
      <w:tabs>
        <w:tab w:val="left" w:pos="1227"/>
        <w:tab w:val="left" w:pos="5827"/>
      </w:tabs>
      <w:spacing w:line="230" w:lineRule="atLeast"/>
    </w:pPr>
    <w:rPr>
      <w:rFonts w:ascii="Rdg Vesta" w:hAnsi="Rdg Vesta"/>
      <w:b/>
      <w:color w:val="000000"/>
      <w:sz w:val="18"/>
      <w:szCs w:val="18"/>
      <w:lang w:val="en-US"/>
    </w:rPr>
  </w:style>
  <w:style w:type="paragraph" w:customStyle="1" w:styleId="Address">
    <w:name w:val="Address"/>
    <w:basedOn w:val="Normal"/>
    <w:rsid w:val="00C379C3"/>
    <w:pPr>
      <w:widowControl w:val="0"/>
      <w:tabs>
        <w:tab w:val="left" w:pos="1227"/>
        <w:tab w:val="left" w:pos="5827"/>
      </w:tabs>
      <w:spacing w:before="120" w:line="230" w:lineRule="atLeast"/>
    </w:pPr>
    <w:rPr>
      <w:rFonts w:ascii="Rdg Swift" w:hAnsi="Rdg Swift"/>
      <w:color w:val="000000"/>
      <w:sz w:val="18"/>
      <w:szCs w:val="18"/>
      <w:lang w:val="en-US"/>
    </w:rPr>
  </w:style>
  <w:style w:type="paragraph" w:customStyle="1" w:styleId="Contactinfo">
    <w:name w:val="Contact info"/>
    <w:basedOn w:val="Normal"/>
    <w:rsid w:val="00C379C3"/>
    <w:pPr>
      <w:widowControl w:val="0"/>
      <w:tabs>
        <w:tab w:val="left" w:pos="540"/>
        <w:tab w:val="left" w:pos="1701"/>
        <w:tab w:val="left" w:pos="5827"/>
      </w:tabs>
      <w:spacing w:before="120" w:line="230" w:lineRule="atLeast"/>
    </w:pPr>
    <w:rPr>
      <w:rFonts w:ascii="Rdg Swift" w:hAnsi="Rdg Swift"/>
      <w:color w:val="000000"/>
      <w:sz w:val="18"/>
      <w:szCs w:val="18"/>
      <w:lang w:val="en-US"/>
    </w:rPr>
  </w:style>
  <w:style w:type="character" w:customStyle="1" w:styleId="Contactmethod">
    <w:name w:val="Contact method"/>
    <w:rsid w:val="00C379C3"/>
    <w:rPr>
      <w:rFonts w:ascii="Rdg Swift" w:hAnsi="Rdg Swift"/>
      <w:i/>
      <w:position w:val="0"/>
      <w:sz w:val="18"/>
      <w:szCs w:val="18"/>
    </w:rPr>
  </w:style>
  <w:style w:type="character" w:customStyle="1" w:styleId="inContactinfo">
    <w:name w:val="'+' in Contact info"/>
    <w:rsid w:val="00C379C3"/>
    <w:rPr>
      <w:position w:val="0"/>
    </w:rPr>
  </w:style>
  <w:style w:type="paragraph" w:styleId="ListParagraph">
    <w:name w:val="List Paragraph"/>
    <w:basedOn w:val="Normal"/>
    <w:uiPriority w:val="34"/>
    <w:qFormat/>
    <w:rsid w:val="00907765"/>
    <w:pPr>
      <w:ind w:left="720"/>
      <w:contextualSpacing/>
    </w:pPr>
  </w:style>
  <w:style w:type="paragraph" w:customStyle="1" w:styleId="Webfooter">
    <w:name w:val="Web footer"/>
    <w:basedOn w:val="Footer"/>
    <w:rsid w:val="00483D60"/>
    <w:rPr>
      <w:rFonts w:ascii="Rdg Vesta" w:hAnsi="Rdg Vesta"/>
      <w:b/>
    </w:rPr>
  </w:style>
  <w:style w:type="paragraph" w:customStyle="1" w:styleId="Pagenumbers">
    <w:name w:val="Page numbers"/>
    <w:rsid w:val="003834B9"/>
    <w:pPr>
      <w:jc w:val="right"/>
    </w:pPr>
    <w:rPr>
      <w:rFonts w:ascii="Rdg Swift" w:hAnsi="Rdg Swift"/>
      <w:i/>
      <w:sz w:val="22"/>
      <w:lang w:eastAsia="en-US"/>
    </w:rPr>
  </w:style>
  <w:style w:type="character" w:styleId="PageNumber">
    <w:name w:val="page number"/>
    <w:basedOn w:val="DefaultParagraphFont"/>
    <w:rsid w:val="003834B9"/>
  </w:style>
  <w:style w:type="character" w:customStyle="1" w:styleId="Qualificationsafternamelowercase">
    <w:name w:val="Qualifications after name (lowercase)"/>
    <w:rsid w:val="00DC12CD"/>
  </w:style>
  <w:style w:type="paragraph" w:styleId="NoSpacing">
    <w:name w:val="No Spacing"/>
    <w:uiPriority w:val="1"/>
    <w:qFormat/>
    <w:rsid w:val="00907765"/>
    <w:rPr>
      <w:rFonts w:ascii="Calibri" w:eastAsia="Calibri" w:hAnsi="Calibri"/>
      <w:sz w:val="22"/>
      <w:szCs w:val="22"/>
      <w:lang w:eastAsia="en-US"/>
    </w:rPr>
  </w:style>
  <w:style w:type="paragraph" w:styleId="BalloonText">
    <w:name w:val="Balloon Text"/>
    <w:basedOn w:val="Normal"/>
    <w:link w:val="BalloonTextChar"/>
    <w:rsid w:val="00F47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47990"/>
    <w:rPr>
      <w:rFonts w:ascii="Tahoma" w:eastAsia="Calibri" w:hAnsi="Tahoma" w:cs="Tahoma"/>
      <w:sz w:val="16"/>
      <w:szCs w:val="16"/>
      <w:lang w:eastAsia="en-US"/>
    </w:rPr>
  </w:style>
  <w:style w:type="table" w:styleId="TableGrid">
    <w:name w:val="Table Grid"/>
    <w:basedOn w:val="TableNormal"/>
    <w:uiPriority w:val="59"/>
    <w:rsid w:val="009A1A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2535B"/>
    <w:rPr>
      <w:rFonts w:ascii="Calibri" w:eastAsia="Calibri" w:hAnsi="Calibri"/>
      <w:sz w:val="16"/>
      <w:szCs w:val="22"/>
      <w:lang w:eastAsia="en-US"/>
    </w:rPr>
  </w:style>
  <w:style w:type="paragraph" w:styleId="NormalWeb">
    <w:name w:val="Normal (Web)"/>
    <w:basedOn w:val="Normal"/>
    <w:uiPriority w:val="99"/>
    <w:unhideWhenUsed/>
    <w:rsid w:val="00427358"/>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66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02jg\AppData\Local\Microsoft\Windows\Temporary%20Internet%20Files\Content.Outlook\9BCKBW92\Rdg%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1879-1C02-43B4-B9EE-269AD4F4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Rdg Memo</Template>
  <TotalTime>71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Memo</vt:lpstr>
    </vt:vector>
  </TitlesOfParts>
  <Company>University of Reading</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John Gates</dc:creator>
  <cp:lastModifiedBy>Sheila Millican</cp:lastModifiedBy>
  <cp:revision>14</cp:revision>
  <cp:lastPrinted>2017-01-31T09:31:00Z</cp:lastPrinted>
  <dcterms:created xsi:type="dcterms:W3CDTF">2014-09-25T12:38:00Z</dcterms:created>
  <dcterms:modified xsi:type="dcterms:W3CDTF">2017-01-31T10:11:00Z</dcterms:modified>
</cp:coreProperties>
</file>